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889A" w14:textId="77777777" w:rsidR="00B87CCC" w:rsidRPr="00750A97" w:rsidRDefault="00B87CCC" w:rsidP="00750A97">
      <w:pPr>
        <w:jc w:val="center"/>
        <w:rPr>
          <w:rFonts w:ascii="Arial" w:hAnsi="Arial" w:cs="Arial"/>
          <w:b/>
          <w:bCs/>
          <w:sz w:val="48"/>
          <w:szCs w:val="48"/>
        </w:rPr>
      </w:pPr>
      <w:r w:rsidRPr="00750A97">
        <w:rPr>
          <w:rFonts w:ascii="Arial" w:hAnsi="Arial" w:cs="Arial"/>
          <w:b/>
          <w:bCs/>
          <w:sz w:val="48"/>
          <w:szCs w:val="48"/>
        </w:rPr>
        <w:t>VERKSAMHETSBERÄTTELSE</w:t>
      </w:r>
    </w:p>
    <w:p w14:paraId="7DC15123" w14:textId="77777777" w:rsidR="00B87CCC" w:rsidRPr="00750A97" w:rsidRDefault="00B87CCC" w:rsidP="00750A97">
      <w:pPr>
        <w:jc w:val="center"/>
        <w:rPr>
          <w:rFonts w:ascii="Arial" w:hAnsi="Arial" w:cs="Arial"/>
          <w:b/>
          <w:bCs/>
          <w:sz w:val="48"/>
          <w:szCs w:val="48"/>
        </w:rPr>
      </w:pPr>
    </w:p>
    <w:p w14:paraId="7C5299B5" w14:textId="3CB36B92" w:rsidR="00B87CCC" w:rsidRPr="00750A97" w:rsidRDefault="00B87CCC" w:rsidP="00750A97">
      <w:pPr>
        <w:jc w:val="center"/>
        <w:rPr>
          <w:rFonts w:ascii="Arial" w:hAnsi="Arial" w:cs="Arial"/>
          <w:b/>
          <w:bCs/>
          <w:sz w:val="48"/>
          <w:szCs w:val="48"/>
        </w:rPr>
      </w:pPr>
      <w:r w:rsidRPr="00750A97">
        <w:rPr>
          <w:rFonts w:ascii="Arial" w:hAnsi="Arial" w:cs="Arial"/>
          <w:b/>
          <w:bCs/>
          <w:sz w:val="48"/>
          <w:szCs w:val="48"/>
        </w:rPr>
        <w:t>SKÅNES SKYTTESPORTFÖRBUND</w:t>
      </w:r>
    </w:p>
    <w:p w14:paraId="07DFA779" w14:textId="03B99339" w:rsidR="00B87CCC" w:rsidRDefault="00B87CCC" w:rsidP="00750A97">
      <w:pPr>
        <w:jc w:val="center"/>
        <w:rPr>
          <w:rFonts w:ascii="Arial" w:hAnsi="Arial" w:cs="Arial"/>
          <w:b/>
          <w:bCs/>
          <w:sz w:val="48"/>
          <w:szCs w:val="48"/>
        </w:rPr>
      </w:pPr>
      <w:r w:rsidRPr="00750A97">
        <w:rPr>
          <w:rFonts w:ascii="Arial" w:hAnsi="Arial" w:cs="Arial"/>
          <w:b/>
          <w:bCs/>
          <w:sz w:val="48"/>
          <w:szCs w:val="48"/>
        </w:rPr>
        <w:t>GEVÄRSSEKTIONEN</w:t>
      </w:r>
    </w:p>
    <w:p w14:paraId="01519AFF" w14:textId="6B765BD5" w:rsidR="000C355F" w:rsidRDefault="000C355F" w:rsidP="00750A97">
      <w:pPr>
        <w:jc w:val="center"/>
        <w:rPr>
          <w:rFonts w:ascii="Arial" w:hAnsi="Arial" w:cs="Arial"/>
          <w:b/>
          <w:bCs/>
          <w:sz w:val="48"/>
          <w:szCs w:val="48"/>
        </w:rPr>
      </w:pPr>
    </w:p>
    <w:p w14:paraId="398BB0A6" w14:textId="7B010431" w:rsidR="000C355F" w:rsidRDefault="000C355F" w:rsidP="00750A97">
      <w:pPr>
        <w:jc w:val="center"/>
        <w:rPr>
          <w:rFonts w:ascii="Arial" w:hAnsi="Arial" w:cs="Arial"/>
          <w:b/>
          <w:bCs/>
          <w:sz w:val="48"/>
          <w:szCs w:val="48"/>
        </w:rPr>
      </w:pPr>
      <w:r w:rsidRPr="000F6A00">
        <w:rPr>
          <w:noProof/>
        </w:rPr>
        <w:drawing>
          <wp:inline distT="0" distB="0" distL="0" distR="0" wp14:anchorId="473748B5" wp14:editId="1A1D8EEE">
            <wp:extent cx="2191385" cy="2631440"/>
            <wp:effectExtent l="0" t="0" r="0" b="0"/>
            <wp:docPr id="1" name="Picture 1" descr="251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251P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2631440"/>
                    </a:xfrm>
                    <a:prstGeom prst="rect">
                      <a:avLst/>
                    </a:prstGeom>
                    <a:noFill/>
                    <a:ln>
                      <a:noFill/>
                    </a:ln>
                  </pic:spPr>
                </pic:pic>
              </a:graphicData>
            </a:graphic>
          </wp:inline>
        </w:drawing>
      </w:r>
    </w:p>
    <w:p w14:paraId="710AD3CB" w14:textId="4F51E3D9" w:rsidR="000C355F" w:rsidRDefault="000C355F" w:rsidP="00750A97">
      <w:pPr>
        <w:jc w:val="center"/>
        <w:rPr>
          <w:rFonts w:ascii="Arial" w:hAnsi="Arial" w:cs="Arial"/>
          <w:b/>
          <w:bCs/>
          <w:sz w:val="48"/>
          <w:szCs w:val="48"/>
        </w:rPr>
      </w:pPr>
    </w:p>
    <w:p w14:paraId="139ECEA1" w14:textId="45F454E6" w:rsidR="000C355F" w:rsidRDefault="000C355F" w:rsidP="00750A97">
      <w:pPr>
        <w:jc w:val="center"/>
        <w:rPr>
          <w:rFonts w:ascii="Arial" w:hAnsi="Arial" w:cs="Arial"/>
          <w:b/>
          <w:bCs/>
          <w:sz w:val="48"/>
          <w:szCs w:val="48"/>
        </w:rPr>
      </w:pPr>
    </w:p>
    <w:p w14:paraId="4969DF6F" w14:textId="38D114A1" w:rsidR="000C355F" w:rsidRPr="000C355F" w:rsidRDefault="000C355F" w:rsidP="00750A97">
      <w:pPr>
        <w:jc w:val="center"/>
        <w:rPr>
          <w:rFonts w:ascii="Arial" w:hAnsi="Arial" w:cs="Arial"/>
          <w:b/>
          <w:bCs/>
          <w:sz w:val="96"/>
          <w:szCs w:val="96"/>
        </w:rPr>
      </w:pPr>
      <w:r w:rsidRPr="000C355F">
        <w:rPr>
          <w:rFonts w:ascii="Arial" w:hAnsi="Arial" w:cs="Arial"/>
          <w:b/>
          <w:bCs/>
          <w:sz w:val="96"/>
          <w:szCs w:val="96"/>
        </w:rPr>
        <w:t>2022</w:t>
      </w:r>
    </w:p>
    <w:p w14:paraId="481126A6" w14:textId="77777777" w:rsidR="000C355F" w:rsidRPr="00750A97" w:rsidRDefault="000C355F" w:rsidP="00750A97">
      <w:pPr>
        <w:jc w:val="center"/>
        <w:rPr>
          <w:rFonts w:ascii="Arial" w:hAnsi="Arial" w:cs="Arial"/>
          <w:b/>
          <w:bCs/>
          <w:sz w:val="48"/>
          <w:szCs w:val="48"/>
        </w:rPr>
      </w:pPr>
    </w:p>
    <w:p w14:paraId="2C23CB61" w14:textId="77777777" w:rsidR="000C355F" w:rsidRDefault="000C355F">
      <w:pPr>
        <w:spacing w:after="160" w:line="259" w:lineRule="auto"/>
      </w:pPr>
      <w:bookmarkStart w:id="0" w:name="_Toc125903932"/>
      <w:r>
        <w:br w:type="page"/>
      </w:r>
    </w:p>
    <w:sdt>
      <w:sdtPr>
        <w:rPr>
          <w:rFonts w:ascii="Arial" w:eastAsia="Times New Roman" w:hAnsi="Arial" w:cs="Arial"/>
          <w:b/>
          <w:bCs/>
          <w:color w:val="auto"/>
          <w:sz w:val="40"/>
          <w:szCs w:val="40"/>
          <w:lang w:val="sv-SE" w:eastAsia="sv-SE"/>
        </w:rPr>
        <w:id w:val="-1954706457"/>
        <w:docPartObj>
          <w:docPartGallery w:val="Table of Contents"/>
          <w:docPartUnique/>
        </w:docPartObj>
      </w:sdtPr>
      <w:sdtEndPr>
        <w:rPr>
          <w:rFonts w:ascii="Times New Roman" w:hAnsi="Times New Roman" w:cs="Times New Roman"/>
          <w:noProof/>
          <w:sz w:val="24"/>
          <w:szCs w:val="24"/>
        </w:rPr>
      </w:sdtEndPr>
      <w:sdtContent>
        <w:p w14:paraId="74B15A0E" w14:textId="4B8805A7" w:rsidR="000C355F" w:rsidRPr="000C355F" w:rsidRDefault="000C355F" w:rsidP="000C355F">
          <w:pPr>
            <w:pStyle w:val="Innehllsfrteckningsrubrik"/>
            <w:jc w:val="center"/>
            <w:rPr>
              <w:rFonts w:ascii="Arial" w:hAnsi="Arial" w:cs="Arial"/>
              <w:b/>
              <w:bCs/>
              <w:color w:val="auto"/>
              <w:sz w:val="40"/>
              <w:szCs w:val="40"/>
            </w:rPr>
          </w:pPr>
          <w:proofErr w:type="spellStart"/>
          <w:r w:rsidRPr="000C355F">
            <w:rPr>
              <w:rFonts w:ascii="Arial" w:hAnsi="Arial" w:cs="Arial"/>
              <w:b/>
              <w:bCs/>
              <w:color w:val="auto"/>
              <w:sz w:val="40"/>
              <w:szCs w:val="40"/>
            </w:rPr>
            <w:t>Innehållsförteckning</w:t>
          </w:r>
          <w:proofErr w:type="spellEnd"/>
        </w:p>
        <w:p w14:paraId="3C4DBC5F" w14:textId="5AECDBF1" w:rsidR="000C355F" w:rsidRPr="000C355F" w:rsidRDefault="000C355F" w:rsidP="000C355F">
          <w:pPr>
            <w:jc w:val="right"/>
            <w:rPr>
              <w:lang w:val="en-US" w:eastAsia="en-US"/>
            </w:rPr>
          </w:pPr>
          <w:proofErr w:type="spellStart"/>
          <w:r>
            <w:rPr>
              <w:lang w:val="en-US" w:eastAsia="en-US"/>
            </w:rPr>
            <w:t>Sida</w:t>
          </w:r>
          <w:proofErr w:type="spellEnd"/>
        </w:p>
        <w:p w14:paraId="689CC159" w14:textId="625E4026" w:rsidR="000A50A1" w:rsidRDefault="000C355F">
          <w:pPr>
            <w:pStyle w:val="Innehll1"/>
            <w:tabs>
              <w:tab w:val="left" w:pos="440"/>
              <w:tab w:val="right" w:leader="dot" w:pos="9769"/>
            </w:tabs>
            <w:rPr>
              <w:rFonts w:asciiTheme="minorHAnsi" w:eastAsiaTheme="minorEastAsia" w:hAnsiTheme="minorHAnsi" w:cstheme="minorBidi"/>
              <w:noProof/>
              <w:sz w:val="22"/>
              <w:szCs w:val="22"/>
            </w:rPr>
          </w:pPr>
          <w:r w:rsidRPr="000C355F">
            <w:rPr>
              <w:sz w:val="36"/>
              <w:szCs w:val="36"/>
            </w:rPr>
            <w:fldChar w:fldCharType="begin"/>
          </w:r>
          <w:r w:rsidRPr="000C355F">
            <w:rPr>
              <w:sz w:val="36"/>
              <w:szCs w:val="36"/>
            </w:rPr>
            <w:instrText xml:space="preserve"> TOC \o "1-3" \h \z \u </w:instrText>
          </w:r>
          <w:r w:rsidRPr="000C355F">
            <w:rPr>
              <w:sz w:val="36"/>
              <w:szCs w:val="36"/>
            </w:rPr>
            <w:fldChar w:fldCharType="separate"/>
          </w:r>
          <w:hyperlink w:anchor="_Toc125907502" w:history="1">
            <w:r w:rsidR="000A50A1" w:rsidRPr="00D1108D">
              <w:rPr>
                <w:rStyle w:val="Hyperlnk"/>
                <w:b/>
                <w:bCs/>
                <w:noProof/>
              </w:rPr>
              <w:t>1.</w:t>
            </w:r>
            <w:r w:rsidR="000A50A1">
              <w:rPr>
                <w:rFonts w:asciiTheme="minorHAnsi" w:eastAsiaTheme="minorEastAsia" w:hAnsiTheme="minorHAnsi" w:cstheme="minorBidi"/>
                <w:noProof/>
                <w:sz w:val="22"/>
                <w:szCs w:val="22"/>
              </w:rPr>
              <w:tab/>
            </w:r>
            <w:r w:rsidR="000A50A1" w:rsidRPr="00D1108D">
              <w:rPr>
                <w:rStyle w:val="Hyperlnk"/>
                <w:b/>
                <w:bCs/>
                <w:noProof/>
              </w:rPr>
              <w:t>Ordförandens summering av verksamhetsåret</w:t>
            </w:r>
            <w:r w:rsidR="000A50A1">
              <w:rPr>
                <w:noProof/>
                <w:webHidden/>
              </w:rPr>
              <w:tab/>
            </w:r>
            <w:r w:rsidR="000A50A1">
              <w:rPr>
                <w:noProof/>
                <w:webHidden/>
              </w:rPr>
              <w:fldChar w:fldCharType="begin"/>
            </w:r>
            <w:r w:rsidR="000A50A1">
              <w:rPr>
                <w:noProof/>
                <w:webHidden/>
              </w:rPr>
              <w:instrText xml:space="preserve"> PAGEREF _Toc125907502 \h </w:instrText>
            </w:r>
            <w:r w:rsidR="000A50A1">
              <w:rPr>
                <w:noProof/>
                <w:webHidden/>
              </w:rPr>
            </w:r>
            <w:r w:rsidR="000A50A1">
              <w:rPr>
                <w:noProof/>
                <w:webHidden/>
              </w:rPr>
              <w:fldChar w:fldCharType="separate"/>
            </w:r>
            <w:r w:rsidR="00680ABC">
              <w:rPr>
                <w:noProof/>
                <w:webHidden/>
              </w:rPr>
              <w:t>3</w:t>
            </w:r>
            <w:r w:rsidR="000A50A1">
              <w:rPr>
                <w:noProof/>
                <w:webHidden/>
              </w:rPr>
              <w:fldChar w:fldCharType="end"/>
            </w:r>
          </w:hyperlink>
        </w:p>
        <w:p w14:paraId="60B26E96" w14:textId="333DF472"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3" w:history="1">
            <w:r w:rsidR="000A50A1" w:rsidRPr="00D1108D">
              <w:rPr>
                <w:rStyle w:val="Hyperlnk"/>
                <w:b/>
                <w:bCs/>
                <w:noProof/>
              </w:rPr>
              <w:t>2.</w:t>
            </w:r>
            <w:r w:rsidR="000A50A1">
              <w:rPr>
                <w:rFonts w:asciiTheme="minorHAnsi" w:eastAsiaTheme="minorEastAsia" w:hAnsiTheme="minorHAnsi" w:cstheme="minorBidi"/>
                <w:noProof/>
                <w:sz w:val="22"/>
                <w:szCs w:val="22"/>
              </w:rPr>
              <w:tab/>
            </w:r>
            <w:r w:rsidR="000A50A1" w:rsidRPr="00D1108D">
              <w:rPr>
                <w:rStyle w:val="Hyperlnk"/>
                <w:b/>
                <w:bCs/>
                <w:noProof/>
              </w:rPr>
              <w:t>10m – Luftgevär Verksamhetsberättelse 2022</w:t>
            </w:r>
            <w:r w:rsidR="000A50A1">
              <w:rPr>
                <w:noProof/>
                <w:webHidden/>
              </w:rPr>
              <w:tab/>
            </w:r>
            <w:r w:rsidR="000A50A1">
              <w:rPr>
                <w:noProof/>
                <w:webHidden/>
              </w:rPr>
              <w:fldChar w:fldCharType="begin"/>
            </w:r>
            <w:r w:rsidR="000A50A1">
              <w:rPr>
                <w:noProof/>
                <w:webHidden/>
              </w:rPr>
              <w:instrText xml:space="preserve"> PAGEREF _Toc125907503 \h </w:instrText>
            </w:r>
            <w:r w:rsidR="000A50A1">
              <w:rPr>
                <w:noProof/>
                <w:webHidden/>
              </w:rPr>
            </w:r>
            <w:r w:rsidR="000A50A1">
              <w:rPr>
                <w:noProof/>
                <w:webHidden/>
              </w:rPr>
              <w:fldChar w:fldCharType="separate"/>
            </w:r>
            <w:r w:rsidR="00680ABC">
              <w:rPr>
                <w:noProof/>
                <w:webHidden/>
              </w:rPr>
              <w:t>5</w:t>
            </w:r>
            <w:r w:rsidR="000A50A1">
              <w:rPr>
                <w:noProof/>
                <w:webHidden/>
              </w:rPr>
              <w:fldChar w:fldCharType="end"/>
            </w:r>
          </w:hyperlink>
        </w:p>
        <w:p w14:paraId="384968FA" w14:textId="6739A453"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4" w:history="1">
            <w:r w:rsidR="000A50A1" w:rsidRPr="00D1108D">
              <w:rPr>
                <w:rStyle w:val="Hyperlnk"/>
                <w:b/>
                <w:bCs/>
                <w:noProof/>
              </w:rPr>
              <w:t>3.</w:t>
            </w:r>
            <w:r w:rsidR="000A50A1">
              <w:rPr>
                <w:rFonts w:asciiTheme="minorHAnsi" w:eastAsiaTheme="minorEastAsia" w:hAnsiTheme="minorHAnsi" w:cstheme="minorBidi"/>
                <w:noProof/>
                <w:sz w:val="22"/>
                <w:szCs w:val="22"/>
              </w:rPr>
              <w:tab/>
            </w:r>
            <w:r w:rsidR="000A50A1" w:rsidRPr="00D1108D">
              <w:rPr>
                <w:rStyle w:val="Hyperlnk"/>
                <w:b/>
                <w:bCs/>
                <w:noProof/>
              </w:rPr>
              <w:t>50m – Korthållsgevär Verksamhetsberättelse 2022</w:t>
            </w:r>
            <w:r w:rsidR="000A50A1">
              <w:rPr>
                <w:noProof/>
                <w:webHidden/>
              </w:rPr>
              <w:tab/>
            </w:r>
            <w:r w:rsidR="000A50A1">
              <w:rPr>
                <w:noProof/>
                <w:webHidden/>
              </w:rPr>
              <w:fldChar w:fldCharType="begin"/>
            </w:r>
            <w:r w:rsidR="000A50A1">
              <w:rPr>
                <w:noProof/>
                <w:webHidden/>
              </w:rPr>
              <w:instrText xml:space="preserve"> PAGEREF _Toc125907504 \h </w:instrText>
            </w:r>
            <w:r w:rsidR="000A50A1">
              <w:rPr>
                <w:noProof/>
                <w:webHidden/>
              </w:rPr>
            </w:r>
            <w:r w:rsidR="000A50A1">
              <w:rPr>
                <w:noProof/>
                <w:webHidden/>
              </w:rPr>
              <w:fldChar w:fldCharType="separate"/>
            </w:r>
            <w:r w:rsidR="00680ABC">
              <w:rPr>
                <w:noProof/>
                <w:webHidden/>
              </w:rPr>
              <w:t>8</w:t>
            </w:r>
            <w:r w:rsidR="000A50A1">
              <w:rPr>
                <w:noProof/>
                <w:webHidden/>
              </w:rPr>
              <w:fldChar w:fldCharType="end"/>
            </w:r>
          </w:hyperlink>
        </w:p>
        <w:p w14:paraId="734D1BA7" w14:textId="2BE71B6D"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5" w:history="1">
            <w:r w:rsidR="000A50A1" w:rsidRPr="00D1108D">
              <w:rPr>
                <w:rStyle w:val="Hyperlnk"/>
                <w:b/>
                <w:bCs/>
                <w:noProof/>
              </w:rPr>
              <w:t>4.</w:t>
            </w:r>
            <w:r w:rsidR="000A50A1">
              <w:rPr>
                <w:rFonts w:asciiTheme="minorHAnsi" w:eastAsiaTheme="minorEastAsia" w:hAnsiTheme="minorHAnsi" w:cstheme="minorBidi"/>
                <w:noProof/>
                <w:sz w:val="22"/>
                <w:szCs w:val="22"/>
              </w:rPr>
              <w:tab/>
            </w:r>
            <w:r w:rsidR="000A50A1" w:rsidRPr="00D1108D">
              <w:rPr>
                <w:rStyle w:val="Hyperlnk"/>
                <w:b/>
                <w:bCs/>
                <w:noProof/>
              </w:rPr>
              <w:t>300m – Gevär 6,5 Verksamhetsberättelse 2022</w:t>
            </w:r>
            <w:r w:rsidR="000A50A1">
              <w:rPr>
                <w:noProof/>
                <w:webHidden/>
              </w:rPr>
              <w:tab/>
            </w:r>
            <w:r w:rsidR="000A50A1">
              <w:rPr>
                <w:noProof/>
                <w:webHidden/>
              </w:rPr>
              <w:fldChar w:fldCharType="begin"/>
            </w:r>
            <w:r w:rsidR="000A50A1">
              <w:rPr>
                <w:noProof/>
                <w:webHidden/>
              </w:rPr>
              <w:instrText xml:space="preserve"> PAGEREF _Toc125907505 \h </w:instrText>
            </w:r>
            <w:r w:rsidR="000A50A1">
              <w:rPr>
                <w:noProof/>
                <w:webHidden/>
              </w:rPr>
            </w:r>
            <w:r w:rsidR="000A50A1">
              <w:rPr>
                <w:noProof/>
                <w:webHidden/>
              </w:rPr>
              <w:fldChar w:fldCharType="separate"/>
            </w:r>
            <w:r w:rsidR="00680ABC">
              <w:rPr>
                <w:noProof/>
                <w:webHidden/>
              </w:rPr>
              <w:t>16</w:t>
            </w:r>
            <w:r w:rsidR="000A50A1">
              <w:rPr>
                <w:noProof/>
                <w:webHidden/>
              </w:rPr>
              <w:fldChar w:fldCharType="end"/>
            </w:r>
          </w:hyperlink>
        </w:p>
        <w:p w14:paraId="702AD7E4" w14:textId="06A499E6"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6" w:history="1">
            <w:r w:rsidR="000A50A1" w:rsidRPr="00D1108D">
              <w:rPr>
                <w:rStyle w:val="Hyperlnk"/>
                <w:b/>
                <w:bCs/>
                <w:noProof/>
              </w:rPr>
              <w:t>5.</w:t>
            </w:r>
            <w:r w:rsidR="000A50A1">
              <w:rPr>
                <w:rFonts w:asciiTheme="minorHAnsi" w:eastAsiaTheme="minorEastAsia" w:hAnsiTheme="minorHAnsi" w:cstheme="minorBidi"/>
                <w:noProof/>
                <w:sz w:val="22"/>
                <w:szCs w:val="22"/>
              </w:rPr>
              <w:tab/>
            </w:r>
            <w:r w:rsidR="000A50A1" w:rsidRPr="00D1108D">
              <w:rPr>
                <w:rStyle w:val="Hyperlnk"/>
                <w:b/>
                <w:bCs/>
                <w:noProof/>
              </w:rPr>
              <w:t>Kpist Verksamhetsberättelse 2022</w:t>
            </w:r>
            <w:r w:rsidR="000A50A1">
              <w:rPr>
                <w:noProof/>
                <w:webHidden/>
              </w:rPr>
              <w:tab/>
            </w:r>
            <w:r w:rsidR="000A50A1">
              <w:rPr>
                <w:noProof/>
                <w:webHidden/>
              </w:rPr>
              <w:fldChar w:fldCharType="begin"/>
            </w:r>
            <w:r w:rsidR="000A50A1">
              <w:rPr>
                <w:noProof/>
                <w:webHidden/>
              </w:rPr>
              <w:instrText xml:space="preserve"> PAGEREF _Toc125907506 \h </w:instrText>
            </w:r>
            <w:r w:rsidR="000A50A1">
              <w:rPr>
                <w:noProof/>
                <w:webHidden/>
              </w:rPr>
            </w:r>
            <w:r w:rsidR="000A50A1">
              <w:rPr>
                <w:noProof/>
                <w:webHidden/>
              </w:rPr>
              <w:fldChar w:fldCharType="separate"/>
            </w:r>
            <w:r w:rsidR="00680ABC">
              <w:rPr>
                <w:noProof/>
                <w:webHidden/>
              </w:rPr>
              <w:t>26</w:t>
            </w:r>
            <w:r w:rsidR="000A50A1">
              <w:rPr>
                <w:noProof/>
                <w:webHidden/>
              </w:rPr>
              <w:fldChar w:fldCharType="end"/>
            </w:r>
          </w:hyperlink>
        </w:p>
        <w:p w14:paraId="36A93A58" w14:textId="5C905DED"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7" w:history="1">
            <w:r w:rsidR="000A50A1" w:rsidRPr="00D1108D">
              <w:rPr>
                <w:rStyle w:val="Hyperlnk"/>
                <w:b/>
                <w:bCs/>
                <w:noProof/>
              </w:rPr>
              <w:t>6.</w:t>
            </w:r>
            <w:r w:rsidR="000A50A1">
              <w:rPr>
                <w:rFonts w:asciiTheme="minorHAnsi" w:eastAsiaTheme="minorEastAsia" w:hAnsiTheme="minorHAnsi" w:cstheme="minorBidi"/>
                <w:noProof/>
                <w:sz w:val="22"/>
                <w:szCs w:val="22"/>
              </w:rPr>
              <w:tab/>
            </w:r>
            <w:r w:rsidR="000A50A1" w:rsidRPr="00D1108D">
              <w:rPr>
                <w:rStyle w:val="Hyperlnk"/>
                <w:b/>
                <w:bCs/>
                <w:noProof/>
              </w:rPr>
              <w:t>Ak4 Verksamhetsberättelse 2022</w:t>
            </w:r>
            <w:r w:rsidR="000A50A1">
              <w:rPr>
                <w:noProof/>
                <w:webHidden/>
              </w:rPr>
              <w:tab/>
            </w:r>
            <w:r w:rsidR="000A50A1">
              <w:rPr>
                <w:noProof/>
                <w:webHidden/>
              </w:rPr>
              <w:fldChar w:fldCharType="begin"/>
            </w:r>
            <w:r w:rsidR="000A50A1">
              <w:rPr>
                <w:noProof/>
                <w:webHidden/>
              </w:rPr>
              <w:instrText xml:space="preserve"> PAGEREF _Toc125907507 \h </w:instrText>
            </w:r>
            <w:r w:rsidR="000A50A1">
              <w:rPr>
                <w:noProof/>
                <w:webHidden/>
              </w:rPr>
            </w:r>
            <w:r w:rsidR="000A50A1">
              <w:rPr>
                <w:noProof/>
                <w:webHidden/>
              </w:rPr>
              <w:fldChar w:fldCharType="separate"/>
            </w:r>
            <w:r w:rsidR="00680ABC">
              <w:rPr>
                <w:noProof/>
                <w:webHidden/>
              </w:rPr>
              <w:t>32</w:t>
            </w:r>
            <w:r w:rsidR="000A50A1">
              <w:rPr>
                <w:noProof/>
                <w:webHidden/>
              </w:rPr>
              <w:fldChar w:fldCharType="end"/>
            </w:r>
          </w:hyperlink>
        </w:p>
        <w:p w14:paraId="153006D5" w14:textId="4ED793C1"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8" w:history="1">
            <w:r w:rsidR="000A50A1" w:rsidRPr="00D1108D">
              <w:rPr>
                <w:rStyle w:val="Hyperlnk"/>
                <w:b/>
                <w:bCs/>
                <w:noProof/>
              </w:rPr>
              <w:t>7.</w:t>
            </w:r>
            <w:r w:rsidR="000A50A1">
              <w:rPr>
                <w:rFonts w:asciiTheme="minorHAnsi" w:eastAsiaTheme="minorEastAsia" w:hAnsiTheme="minorHAnsi" w:cstheme="minorBidi"/>
                <w:noProof/>
                <w:sz w:val="22"/>
                <w:szCs w:val="22"/>
              </w:rPr>
              <w:tab/>
            </w:r>
            <w:r w:rsidR="000A50A1" w:rsidRPr="00D1108D">
              <w:rPr>
                <w:rStyle w:val="Hyperlnk"/>
                <w:b/>
                <w:bCs/>
                <w:noProof/>
              </w:rPr>
              <w:t>Ungdom Verksamhetsberättelse 2022</w:t>
            </w:r>
            <w:r w:rsidR="000A50A1">
              <w:rPr>
                <w:noProof/>
                <w:webHidden/>
              </w:rPr>
              <w:tab/>
            </w:r>
            <w:r w:rsidR="000A50A1">
              <w:rPr>
                <w:noProof/>
                <w:webHidden/>
              </w:rPr>
              <w:fldChar w:fldCharType="begin"/>
            </w:r>
            <w:r w:rsidR="000A50A1">
              <w:rPr>
                <w:noProof/>
                <w:webHidden/>
              </w:rPr>
              <w:instrText xml:space="preserve"> PAGEREF _Toc125907508 \h </w:instrText>
            </w:r>
            <w:r w:rsidR="000A50A1">
              <w:rPr>
                <w:noProof/>
                <w:webHidden/>
              </w:rPr>
            </w:r>
            <w:r w:rsidR="000A50A1">
              <w:rPr>
                <w:noProof/>
                <w:webHidden/>
              </w:rPr>
              <w:fldChar w:fldCharType="separate"/>
            </w:r>
            <w:r w:rsidR="00680ABC">
              <w:rPr>
                <w:noProof/>
                <w:webHidden/>
              </w:rPr>
              <w:t>34</w:t>
            </w:r>
            <w:r w:rsidR="000A50A1">
              <w:rPr>
                <w:noProof/>
                <w:webHidden/>
              </w:rPr>
              <w:fldChar w:fldCharType="end"/>
            </w:r>
          </w:hyperlink>
        </w:p>
        <w:p w14:paraId="6E82CA14" w14:textId="6AC10327"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09" w:history="1">
            <w:r w:rsidR="000A50A1" w:rsidRPr="00D1108D">
              <w:rPr>
                <w:rStyle w:val="Hyperlnk"/>
                <w:b/>
                <w:bCs/>
                <w:noProof/>
              </w:rPr>
              <w:t>8.</w:t>
            </w:r>
            <w:r w:rsidR="000A50A1">
              <w:rPr>
                <w:rFonts w:asciiTheme="minorHAnsi" w:eastAsiaTheme="minorEastAsia" w:hAnsiTheme="minorHAnsi" w:cstheme="minorBidi"/>
                <w:noProof/>
                <w:sz w:val="22"/>
                <w:szCs w:val="22"/>
              </w:rPr>
              <w:tab/>
            </w:r>
            <w:r w:rsidR="000A50A1" w:rsidRPr="00D1108D">
              <w:rPr>
                <w:rStyle w:val="Hyperlnk"/>
                <w:b/>
                <w:bCs/>
                <w:noProof/>
              </w:rPr>
              <w:t>Utbildning</w:t>
            </w:r>
            <w:r w:rsidR="000A50A1">
              <w:rPr>
                <w:noProof/>
                <w:webHidden/>
              </w:rPr>
              <w:tab/>
            </w:r>
            <w:r w:rsidR="000A50A1">
              <w:rPr>
                <w:noProof/>
                <w:webHidden/>
              </w:rPr>
              <w:fldChar w:fldCharType="begin"/>
            </w:r>
            <w:r w:rsidR="000A50A1">
              <w:rPr>
                <w:noProof/>
                <w:webHidden/>
              </w:rPr>
              <w:instrText xml:space="preserve"> PAGEREF _Toc125907509 \h </w:instrText>
            </w:r>
            <w:r w:rsidR="000A50A1">
              <w:rPr>
                <w:noProof/>
                <w:webHidden/>
              </w:rPr>
            </w:r>
            <w:r w:rsidR="000A50A1">
              <w:rPr>
                <w:noProof/>
                <w:webHidden/>
              </w:rPr>
              <w:fldChar w:fldCharType="separate"/>
            </w:r>
            <w:r w:rsidR="00680ABC">
              <w:rPr>
                <w:noProof/>
                <w:webHidden/>
              </w:rPr>
              <w:t>35</w:t>
            </w:r>
            <w:r w:rsidR="000A50A1">
              <w:rPr>
                <w:noProof/>
                <w:webHidden/>
              </w:rPr>
              <w:fldChar w:fldCharType="end"/>
            </w:r>
          </w:hyperlink>
        </w:p>
        <w:p w14:paraId="2A8F6404" w14:textId="477E86F2" w:rsidR="000A50A1" w:rsidRDefault="00000000">
          <w:pPr>
            <w:pStyle w:val="Innehll1"/>
            <w:tabs>
              <w:tab w:val="left" w:pos="440"/>
              <w:tab w:val="right" w:leader="dot" w:pos="9769"/>
            </w:tabs>
            <w:rPr>
              <w:rFonts w:asciiTheme="minorHAnsi" w:eastAsiaTheme="minorEastAsia" w:hAnsiTheme="minorHAnsi" w:cstheme="minorBidi"/>
              <w:noProof/>
              <w:sz w:val="22"/>
              <w:szCs w:val="22"/>
            </w:rPr>
          </w:pPr>
          <w:hyperlink w:anchor="_Toc125907510" w:history="1">
            <w:r w:rsidR="000A50A1" w:rsidRPr="00D1108D">
              <w:rPr>
                <w:rStyle w:val="Hyperlnk"/>
                <w:b/>
                <w:bCs/>
                <w:noProof/>
              </w:rPr>
              <w:t>9.</w:t>
            </w:r>
            <w:r w:rsidR="000A50A1">
              <w:rPr>
                <w:rFonts w:asciiTheme="minorHAnsi" w:eastAsiaTheme="minorEastAsia" w:hAnsiTheme="minorHAnsi" w:cstheme="minorBidi"/>
                <w:noProof/>
                <w:sz w:val="22"/>
                <w:szCs w:val="22"/>
              </w:rPr>
              <w:tab/>
            </w:r>
            <w:r w:rsidR="000A50A1" w:rsidRPr="00D1108D">
              <w:rPr>
                <w:rStyle w:val="Hyperlnk"/>
                <w:b/>
                <w:bCs/>
                <w:noProof/>
              </w:rPr>
              <w:t>Skånska rekord - Översikt</w:t>
            </w:r>
            <w:r w:rsidR="000A50A1">
              <w:rPr>
                <w:noProof/>
                <w:webHidden/>
              </w:rPr>
              <w:tab/>
            </w:r>
            <w:r w:rsidR="000A50A1">
              <w:rPr>
                <w:noProof/>
                <w:webHidden/>
              </w:rPr>
              <w:fldChar w:fldCharType="begin"/>
            </w:r>
            <w:r w:rsidR="000A50A1">
              <w:rPr>
                <w:noProof/>
                <w:webHidden/>
              </w:rPr>
              <w:instrText xml:space="preserve"> PAGEREF _Toc125907510 \h </w:instrText>
            </w:r>
            <w:r w:rsidR="000A50A1">
              <w:rPr>
                <w:noProof/>
                <w:webHidden/>
              </w:rPr>
            </w:r>
            <w:r w:rsidR="000A50A1">
              <w:rPr>
                <w:noProof/>
                <w:webHidden/>
              </w:rPr>
              <w:fldChar w:fldCharType="separate"/>
            </w:r>
            <w:r w:rsidR="00680ABC">
              <w:rPr>
                <w:noProof/>
                <w:webHidden/>
              </w:rPr>
              <w:t>36</w:t>
            </w:r>
            <w:r w:rsidR="000A50A1">
              <w:rPr>
                <w:noProof/>
                <w:webHidden/>
              </w:rPr>
              <w:fldChar w:fldCharType="end"/>
            </w:r>
          </w:hyperlink>
        </w:p>
        <w:p w14:paraId="52D8C18C" w14:textId="59FCC5F1" w:rsidR="000C355F" w:rsidRDefault="000C355F">
          <w:r w:rsidRPr="000C355F">
            <w:rPr>
              <w:b/>
              <w:bCs/>
              <w:noProof/>
              <w:sz w:val="36"/>
              <w:szCs w:val="36"/>
            </w:rPr>
            <w:fldChar w:fldCharType="end"/>
          </w:r>
        </w:p>
      </w:sdtContent>
    </w:sdt>
    <w:p w14:paraId="352233A7" w14:textId="77777777" w:rsidR="000C355F" w:rsidRDefault="000C355F">
      <w:pPr>
        <w:spacing w:after="160" w:line="259" w:lineRule="auto"/>
      </w:pPr>
      <w:r>
        <w:br w:type="page"/>
      </w:r>
    </w:p>
    <w:p w14:paraId="3D54EC0D" w14:textId="4E8A927A" w:rsidR="00B87CCC" w:rsidRPr="001D56BB" w:rsidRDefault="000C355F" w:rsidP="001D56BB">
      <w:pPr>
        <w:jc w:val="center"/>
        <w:rPr>
          <w:b/>
          <w:bCs/>
          <w:sz w:val="48"/>
          <w:szCs w:val="48"/>
        </w:rPr>
      </w:pPr>
      <w:r w:rsidRPr="001D56BB">
        <w:rPr>
          <w:b/>
          <w:bCs/>
          <w:sz w:val="48"/>
          <w:szCs w:val="48"/>
        </w:rPr>
        <w:lastRenderedPageBreak/>
        <w:t>Verksam</w:t>
      </w:r>
      <w:r w:rsidR="00B87CCC" w:rsidRPr="001D56BB">
        <w:rPr>
          <w:b/>
          <w:bCs/>
          <w:sz w:val="48"/>
          <w:szCs w:val="48"/>
        </w:rPr>
        <w:t>hetsberättelse Gevärssektionen,</w:t>
      </w:r>
      <w:r w:rsidR="00750A97" w:rsidRPr="001D56BB">
        <w:rPr>
          <w:b/>
          <w:bCs/>
          <w:sz w:val="48"/>
          <w:szCs w:val="48"/>
        </w:rPr>
        <w:br/>
      </w:r>
      <w:r w:rsidR="00B87CCC" w:rsidRPr="001D56BB">
        <w:rPr>
          <w:b/>
          <w:bCs/>
          <w:sz w:val="48"/>
          <w:szCs w:val="48"/>
        </w:rPr>
        <w:t>Skånes Skyttesportförbund, 202</w:t>
      </w:r>
      <w:r w:rsidR="00CE1717" w:rsidRPr="001D56BB">
        <w:rPr>
          <w:b/>
          <w:bCs/>
          <w:sz w:val="48"/>
          <w:szCs w:val="48"/>
        </w:rPr>
        <w:t>2</w:t>
      </w:r>
      <w:bookmarkEnd w:id="0"/>
    </w:p>
    <w:p w14:paraId="7DF07DD8" w14:textId="77777777" w:rsidR="00B87CCC" w:rsidRPr="003909C4" w:rsidRDefault="00B87CCC" w:rsidP="00750A97"/>
    <w:p w14:paraId="7CD6E987" w14:textId="2A0566D2" w:rsidR="00750A97" w:rsidRPr="00CE1717" w:rsidRDefault="00750A97" w:rsidP="00750A97">
      <w:pPr>
        <w:pStyle w:val="Rubrik1"/>
        <w:numPr>
          <w:ilvl w:val="0"/>
          <w:numId w:val="16"/>
        </w:numPr>
        <w:rPr>
          <w:rFonts w:ascii="Times New Roman" w:hAnsi="Times New Roman" w:cs="Times New Roman"/>
          <w:b/>
          <w:bCs/>
          <w:color w:val="000000" w:themeColor="text1"/>
        </w:rPr>
      </w:pPr>
      <w:bookmarkStart w:id="1" w:name="_Toc125903933"/>
      <w:bookmarkStart w:id="2" w:name="_Toc125907502"/>
      <w:r w:rsidRPr="00CE1717">
        <w:rPr>
          <w:rFonts w:ascii="Times New Roman" w:hAnsi="Times New Roman" w:cs="Times New Roman"/>
          <w:b/>
          <w:bCs/>
          <w:color w:val="000000" w:themeColor="text1"/>
        </w:rPr>
        <w:t>Ordföranden</w:t>
      </w:r>
      <w:r w:rsidR="00CE1717" w:rsidRPr="00CE1717">
        <w:rPr>
          <w:rFonts w:ascii="Times New Roman" w:hAnsi="Times New Roman" w:cs="Times New Roman"/>
          <w:b/>
          <w:bCs/>
          <w:color w:val="000000" w:themeColor="text1"/>
        </w:rPr>
        <w:t>s summering av verksamhetsåret</w:t>
      </w:r>
      <w:bookmarkEnd w:id="1"/>
      <w:bookmarkEnd w:id="2"/>
    </w:p>
    <w:p w14:paraId="0E18C07B" w14:textId="303C85F5" w:rsidR="00B87CCC" w:rsidRPr="00270990" w:rsidRDefault="00B87CCC" w:rsidP="00750A97">
      <w:r w:rsidRPr="00270990">
        <w:t>Gevärssektionens styrelse får härmed lämna följande berättelse över verksamheten 202</w:t>
      </w:r>
      <w:r w:rsidR="00270990" w:rsidRPr="00270990">
        <w:t>2</w:t>
      </w:r>
      <w:r w:rsidRPr="00270990">
        <w:t>.</w:t>
      </w:r>
    </w:p>
    <w:p w14:paraId="669CEFA5" w14:textId="77777777" w:rsidR="00B87CCC" w:rsidRPr="00270990" w:rsidRDefault="00B87CCC" w:rsidP="00750A97"/>
    <w:p w14:paraId="2DA2794A" w14:textId="77777777" w:rsidR="00B87CCC" w:rsidRPr="00270990" w:rsidRDefault="00B87CCC" w:rsidP="00750A97">
      <w:r w:rsidRPr="00270990">
        <w:t xml:space="preserve">Styrelsen har under verksamhetsåret sammanträtt vid 5 tillfällen. Sektionens olika </w:t>
      </w:r>
      <w:proofErr w:type="spellStart"/>
      <w:r w:rsidRPr="00270990">
        <w:t>grengrupper</w:t>
      </w:r>
      <w:proofErr w:type="spellEnd"/>
      <w:r w:rsidRPr="00270990">
        <w:t xml:space="preserve"> har utöver detta haft ett antal arbetsmöten där respektive grens specifika frågor planerats och behandlats. Sektionens representant till SDF huvudstyrelsen har under året varit Lars Lennartsson.</w:t>
      </w:r>
    </w:p>
    <w:p w14:paraId="4D13D862" w14:textId="77777777" w:rsidR="00B87CCC" w:rsidRPr="00270990" w:rsidRDefault="00B87CCC" w:rsidP="00750A97"/>
    <w:p w14:paraId="0D6112E7" w14:textId="77777777" w:rsidR="00B87CCC" w:rsidRPr="00270990" w:rsidRDefault="00B87CCC" w:rsidP="00750A97">
      <w:r w:rsidRPr="00270990">
        <w:t>Styrelsen har haft följande sammansättning under året:</w:t>
      </w:r>
    </w:p>
    <w:p w14:paraId="601EDF97" w14:textId="77777777" w:rsidR="00B87CCC" w:rsidRPr="003B5ACB" w:rsidRDefault="00B87CCC" w:rsidP="00750A97"/>
    <w:p w14:paraId="1B747C20" w14:textId="28DCF9FA" w:rsidR="00B87CCC" w:rsidRPr="003B5ACB" w:rsidRDefault="00B87CCC" w:rsidP="00750A97">
      <w:r w:rsidRPr="003B5ACB">
        <w:t>Ordförande</w:t>
      </w:r>
      <w:r w:rsidRPr="003B5ACB">
        <w:tab/>
      </w:r>
      <w:r w:rsidR="00270990" w:rsidRPr="003B5ACB">
        <w:tab/>
      </w:r>
      <w:r w:rsidR="00270990" w:rsidRPr="003B5ACB">
        <w:tab/>
      </w:r>
      <w:r w:rsidRPr="003B5ACB">
        <w:t xml:space="preserve">Fredrik Löfvander </w:t>
      </w:r>
      <w:r w:rsidRPr="003B5ACB">
        <w:tab/>
        <w:t xml:space="preserve">Kävlinge/Dagstorp-Lilla Harrie </w:t>
      </w:r>
    </w:p>
    <w:p w14:paraId="5ECA8A0D" w14:textId="73F25DF4" w:rsidR="00B87CCC" w:rsidRPr="003B5ACB" w:rsidRDefault="00B87CCC" w:rsidP="00750A97">
      <w:r w:rsidRPr="003B5ACB">
        <w:t>Ledamot</w:t>
      </w:r>
      <w:r w:rsidRPr="003B5ACB">
        <w:tab/>
      </w:r>
      <w:r w:rsidR="00270990" w:rsidRPr="003B5ACB">
        <w:tab/>
      </w:r>
      <w:r w:rsidR="00270990" w:rsidRPr="003B5ACB">
        <w:tab/>
      </w:r>
      <w:r w:rsidRPr="003B5ACB">
        <w:t>Bengt Hansson</w:t>
      </w:r>
      <w:r w:rsidRPr="003B5ACB">
        <w:tab/>
        <w:t>Bromölla</w:t>
      </w:r>
    </w:p>
    <w:p w14:paraId="1B1EF7EE" w14:textId="2FDF0389" w:rsidR="00B87CCC" w:rsidRPr="003B5ACB" w:rsidRDefault="00B87CCC" w:rsidP="00750A97">
      <w:r w:rsidRPr="003B5ACB">
        <w:t>Ledamot</w:t>
      </w:r>
      <w:r w:rsidRPr="003B5ACB">
        <w:tab/>
      </w:r>
      <w:r w:rsidR="00270990" w:rsidRPr="003B5ACB">
        <w:tab/>
      </w:r>
      <w:r w:rsidR="00270990" w:rsidRPr="003B5ACB">
        <w:tab/>
      </w:r>
      <w:r w:rsidRPr="003B5ACB">
        <w:t>Patrik Andersson</w:t>
      </w:r>
      <w:r w:rsidRPr="003B5ACB">
        <w:tab/>
        <w:t>Bromölla</w:t>
      </w:r>
    </w:p>
    <w:p w14:paraId="0E1A2BD2" w14:textId="17F17CE5" w:rsidR="00B87CCC" w:rsidRPr="003B5ACB" w:rsidRDefault="00B87CCC" w:rsidP="00750A97">
      <w:r w:rsidRPr="003B5ACB">
        <w:t>Grenledare 10m-Luftgevär</w:t>
      </w:r>
      <w:r w:rsidR="00270990" w:rsidRPr="003B5ACB">
        <w:tab/>
      </w:r>
      <w:r w:rsidRPr="003B5ACB">
        <w:tab/>
      </w:r>
      <w:r w:rsidR="00270990" w:rsidRPr="003B5ACB">
        <w:t>Jan Lindgren</w:t>
      </w:r>
      <w:r w:rsidR="00270990" w:rsidRPr="003B5ACB">
        <w:tab/>
      </w:r>
      <w:r w:rsidR="00270990" w:rsidRPr="003B5ACB">
        <w:tab/>
        <w:t>Sjöbo</w:t>
      </w:r>
    </w:p>
    <w:p w14:paraId="1D0FE046" w14:textId="6DDD9C52" w:rsidR="00B87CCC" w:rsidRPr="003B5ACB" w:rsidRDefault="00B87CCC" w:rsidP="00750A97">
      <w:r w:rsidRPr="003B5ACB">
        <w:t>Grenledare 50m-Korthåll</w:t>
      </w:r>
      <w:r w:rsidRPr="003B5ACB">
        <w:tab/>
      </w:r>
      <w:r w:rsidR="00270990" w:rsidRPr="003B5ACB">
        <w:tab/>
        <w:t>Erik Lindberg</w:t>
      </w:r>
      <w:r w:rsidR="00270990" w:rsidRPr="003B5ACB">
        <w:tab/>
        <w:t>Dagstorp-Lilla Harrie</w:t>
      </w:r>
    </w:p>
    <w:p w14:paraId="051B8DC3" w14:textId="77777777" w:rsidR="00B87CCC" w:rsidRPr="003B5ACB" w:rsidRDefault="00B87CCC" w:rsidP="00750A97">
      <w:r w:rsidRPr="003B5ACB">
        <w:t>Grenledare 300m-Gevär 6,5</w:t>
      </w:r>
      <w:r w:rsidRPr="003B5ACB">
        <w:tab/>
        <w:t xml:space="preserve">Lennart Albinsson </w:t>
      </w:r>
      <w:r w:rsidRPr="003B5ACB">
        <w:tab/>
        <w:t>Össjö</w:t>
      </w:r>
    </w:p>
    <w:p w14:paraId="0D1A2B63" w14:textId="7486E3EC" w:rsidR="00B87CCC" w:rsidRPr="003B5ACB" w:rsidRDefault="00B87CCC" w:rsidP="00750A97">
      <w:r w:rsidRPr="003B5ACB">
        <w:t>Grenledare Kpist-Ak</w:t>
      </w:r>
      <w:r w:rsidR="00270990" w:rsidRPr="003B5ACB">
        <w:t>4</w:t>
      </w:r>
      <w:r w:rsidRPr="003B5ACB">
        <w:tab/>
      </w:r>
      <w:r w:rsidR="00270990" w:rsidRPr="003B5ACB">
        <w:tab/>
      </w:r>
      <w:r w:rsidRPr="003B5ACB">
        <w:t xml:space="preserve">Lars Lennartsson </w:t>
      </w:r>
      <w:r w:rsidRPr="003B5ACB">
        <w:tab/>
        <w:t>Löderup</w:t>
      </w:r>
    </w:p>
    <w:p w14:paraId="3FFF3B9F" w14:textId="75E2BD2E" w:rsidR="00B87CCC" w:rsidRPr="003B5ACB" w:rsidRDefault="00B87CCC" w:rsidP="00750A97">
      <w:r w:rsidRPr="003B5ACB">
        <w:t>Grenledare Utbildning</w:t>
      </w:r>
      <w:r w:rsidRPr="003B5ACB">
        <w:tab/>
      </w:r>
      <w:r w:rsidR="00270990" w:rsidRPr="003B5ACB">
        <w:tab/>
      </w:r>
      <w:r w:rsidRPr="003B5ACB">
        <w:t>Vakant</w:t>
      </w:r>
    </w:p>
    <w:p w14:paraId="3D9F279E" w14:textId="16809602" w:rsidR="00B87CCC" w:rsidRPr="003B5ACB" w:rsidRDefault="00B87CCC" w:rsidP="00750A97">
      <w:r w:rsidRPr="003B5ACB">
        <w:t>Grenledare Ungdom</w:t>
      </w:r>
      <w:r w:rsidRPr="003B5ACB">
        <w:tab/>
      </w:r>
      <w:r w:rsidR="00270990" w:rsidRPr="003B5ACB">
        <w:tab/>
      </w:r>
      <w:r w:rsidRPr="003B5ACB">
        <w:t>Bo Högberg</w:t>
      </w:r>
      <w:r w:rsidRPr="003B5ACB">
        <w:tab/>
        <w:t>Höör</w:t>
      </w:r>
    </w:p>
    <w:p w14:paraId="1DBF9E9C" w14:textId="77777777" w:rsidR="00B87CCC" w:rsidRPr="003B5ACB" w:rsidRDefault="00B87CCC" w:rsidP="00750A97"/>
    <w:p w14:paraId="5B3481B7" w14:textId="77E510F5" w:rsidR="00B87CCC" w:rsidRPr="003B5ACB" w:rsidRDefault="00B87CCC" w:rsidP="00750A97">
      <w:r w:rsidRPr="003B5ACB">
        <w:t>Valberedning</w:t>
      </w:r>
      <w:r w:rsidRPr="003B5ACB">
        <w:tab/>
      </w:r>
      <w:r w:rsidR="00270990" w:rsidRPr="003B5ACB">
        <w:tab/>
      </w:r>
      <w:r w:rsidRPr="003B5ACB">
        <w:t>Tobias Mossberg</w:t>
      </w:r>
      <w:r w:rsidRPr="003B5ACB">
        <w:tab/>
        <w:t>Löberöd</w:t>
      </w:r>
    </w:p>
    <w:p w14:paraId="0861286B" w14:textId="29C87CCB" w:rsidR="00B87CCC" w:rsidRPr="003B5ACB" w:rsidRDefault="00B87CCC" w:rsidP="00750A97">
      <w:r w:rsidRPr="003B5ACB">
        <w:tab/>
      </w:r>
      <w:r w:rsidR="00270990" w:rsidRPr="003B5ACB">
        <w:tab/>
      </w:r>
      <w:r w:rsidR="00270990" w:rsidRPr="003B5ACB">
        <w:tab/>
      </w:r>
      <w:r w:rsidRPr="003B5ACB">
        <w:t>Richard Nilsson</w:t>
      </w:r>
      <w:r w:rsidRPr="003B5ACB">
        <w:tab/>
        <w:t>Skurup</w:t>
      </w:r>
    </w:p>
    <w:p w14:paraId="125849AB" w14:textId="0B683FE8" w:rsidR="00B87CCC" w:rsidRPr="003B5ACB" w:rsidRDefault="00B87CCC" w:rsidP="00750A97">
      <w:r w:rsidRPr="003B5ACB">
        <w:tab/>
      </w:r>
      <w:r w:rsidR="00270990" w:rsidRPr="003B5ACB">
        <w:tab/>
      </w:r>
      <w:r w:rsidR="00270990" w:rsidRPr="003B5ACB">
        <w:tab/>
      </w:r>
      <w:r w:rsidRPr="003B5ACB">
        <w:t>Göran Carlsson</w:t>
      </w:r>
      <w:r w:rsidRPr="003B5ACB">
        <w:tab/>
        <w:t>Össjö, sammankallande</w:t>
      </w:r>
    </w:p>
    <w:p w14:paraId="600EF2D2" w14:textId="77777777" w:rsidR="00B87CCC" w:rsidRPr="003B5ACB" w:rsidRDefault="00B87CCC" w:rsidP="00750A97"/>
    <w:p w14:paraId="12D157BD" w14:textId="77777777" w:rsidR="00B87CCC" w:rsidRPr="003B5ACB" w:rsidRDefault="00B87CCC" w:rsidP="00B87CCC"/>
    <w:p w14:paraId="4D1F25C2" w14:textId="294A7A28" w:rsidR="00B87CCC" w:rsidRDefault="003B5ACB" w:rsidP="00B87CCC">
      <w:r w:rsidRPr="00D40927">
        <w:t xml:space="preserve">Efter ett par år med Corona-pandemi släppte restriktionerna lagom till sportlovet. </w:t>
      </w:r>
      <w:r w:rsidR="00C74FE4">
        <w:t>Flertalet f</w:t>
      </w:r>
      <w:r w:rsidR="00627887">
        <w:t xml:space="preserve">öreningar har haft det tufft med </w:t>
      </w:r>
      <w:r w:rsidR="00E77C3B">
        <w:t xml:space="preserve">att både behålla och rekrytera skyttar under pandemin. </w:t>
      </w:r>
      <w:r w:rsidR="00833380">
        <w:t xml:space="preserve">Vissa föreningar har tappat deltagare </w:t>
      </w:r>
      <w:proofErr w:type="gramStart"/>
      <w:r w:rsidR="00833380">
        <w:t>medans</w:t>
      </w:r>
      <w:proofErr w:type="gramEnd"/>
      <w:r w:rsidR="00833380">
        <w:t xml:space="preserve"> några har ökat. Svenska skyttesportförbundet har hjälpt </w:t>
      </w:r>
      <w:r w:rsidR="002B00CA">
        <w:t xml:space="preserve">föreningarna </w:t>
      </w:r>
      <w:r w:rsidR="00833380">
        <w:t xml:space="preserve">med </w:t>
      </w:r>
      <w:r w:rsidR="00E77C3B">
        <w:t>r</w:t>
      </w:r>
      <w:r w:rsidR="003C0831">
        <w:t>e</w:t>
      </w:r>
      <w:r w:rsidR="00E77C3B">
        <w:t xml:space="preserve">krytering och att behålla skyttar genom ett antal </w:t>
      </w:r>
      <w:r w:rsidR="00833380">
        <w:t xml:space="preserve">olika </w:t>
      </w:r>
      <w:proofErr w:type="spellStart"/>
      <w:r w:rsidR="00833380">
        <w:t>återstödsaktioner</w:t>
      </w:r>
      <w:proofErr w:type="spellEnd"/>
      <w:r w:rsidR="00833380">
        <w:t xml:space="preserve"> för att </w:t>
      </w:r>
      <w:r w:rsidR="00E77C3B">
        <w:t xml:space="preserve">föreningarna ska kunna </w:t>
      </w:r>
      <w:r w:rsidR="00833380">
        <w:t>komma på banan igen.</w:t>
      </w:r>
    </w:p>
    <w:p w14:paraId="514A4CF1" w14:textId="2A76AD3E" w:rsidR="005A39F8" w:rsidRDefault="005A39F8" w:rsidP="00B87CCC"/>
    <w:p w14:paraId="25E0E862" w14:textId="7372B50C" w:rsidR="005A39F8" w:rsidRDefault="005A39F8" w:rsidP="00B87CCC">
      <w:r>
        <w:t xml:space="preserve">Det har även under 2022 varit svårt att få tillgång till skjutfält för fältskytte. Trots motvind </w:t>
      </w:r>
      <w:r w:rsidR="003C0831">
        <w:t>för</w:t>
      </w:r>
      <w:r>
        <w:t xml:space="preserve"> fältskytte och visst banskytte kämpar föreningarna vidare</w:t>
      </w:r>
      <w:r w:rsidR="003C0831">
        <w:t xml:space="preserve">. </w:t>
      </w:r>
    </w:p>
    <w:p w14:paraId="12988FF6" w14:textId="01D79AED" w:rsidR="00316B0C" w:rsidRDefault="00316B0C" w:rsidP="00B87CCC"/>
    <w:p w14:paraId="475F1F4F" w14:textId="1360AA2A" w:rsidR="00316B0C" w:rsidRDefault="00316B0C" w:rsidP="00B87CCC">
      <w:r>
        <w:t>För första gången arrangerades Skåne-Halland samma dag på både 10m och 50m. Först luft i Sjöbo och därefter lunch med helstekt gris och korthålls-skytte i Öved-Östraby. En lyckad dag som vi hoppas kan återupprepas i Halland under 2023.</w:t>
      </w:r>
    </w:p>
    <w:p w14:paraId="2ACCAE22" w14:textId="09412007" w:rsidR="00627887" w:rsidRDefault="00627887" w:rsidP="00B87CCC"/>
    <w:p w14:paraId="127D3CE7" w14:textId="69963512" w:rsidR="009C528D" w:rsidRDefault="009C528D" w:rsidP="009C528D">
      <w:pPr>
        <w:rPr>
          <w:u w:val="single"/>
        </w:rPr>
      </w:pPr>
      <w:r w:rsidRPr="003B5ACB">
        <w:rPr>
          <w:u w:val="single"/>
        </w:rPr>
        <w:t>Tävlingsreflektioner</w:t>
      </w:r>
    </w:p>
    <w:p w14:paraId="427ED47F" w14:textId="77777777" w:rsidR="009C528D" w:rsidRPr="003B5ACB" w:rsidRDefault="009C528D" w:rsidP="009C528D">
      <w:pPr>
        <w:rPr>
          <w:u w:val="single"/>
        </w:rPr>
      </w:pPr>
    </w:p>
    <w:p w14:paraId="48F4A535" w14:textId="5AB81217" w:rsidR="00E77C3B" w:rsidRDefault="00627887" w:rsidP="00B87CCC">
      <w:proofErr w:type="spellStart"/>
      <w:r>
        <w:t>Skytteåret</w:t>
      </w:r>
      <w:proofErr w:type="spellEnd"/>
      <w:r>
        <w:t xml:space="preserve"> i Skåne har bjudit på fina framgångar </w:t>
      </w:r>
      <w:r w:rsidR="009C528D">
        <w:t xml:space="preserve">för flertalet av våra skyttar. </w:t>
      </w:r>
      <w:r w:rsidR="003C0831">
        <w:t>Skåne har fått flera svenska mästare.</w:t>
      </w:r>
    </w:p>
    <w:p w14:paraId="629AF1FE" w14:textId="6D427DDB" w:rsidR="007A5D4F" w:rsidRDefault="007A5D4F" w:rsidP="00B87CCC"/>
    <w:p w14:paraId="17C09695" w14:textId="6CB23CD2" w:rsidR="00C40B6E" w:rsidRDefault="007A5D4F" w:rsidP="00B87CCC">
      <w:r>
        <w:t xml:space="preserve">På 10m-sidan sportskytte blev ett lag-guld på JSM genom Victor och Frans. </w:t>
      </w:r>
      <w:r w:rsidR="00B67830">
        <w:t>De</w:t>
      </w:r>
      <w:r w:rsidR="00C40B6E">
        <w:t xml:space="preserve"> har även representerat Sverige vid ett flertal tillfällen. Victor blev dessutom nordisk mästare för juniorer. Ett stort grattis! Även Viktor Klemmedsson har representerat Sverige. Fr o m </w:t>
      </w:r>
      <w:r w:rsidR="007B5BE3">
        <w:t>2022</w:t>
      </w:r>
      <w:r w:rsidR="00C40B6E">
        <w:t xml:space="preserve"> tävlar han i senior-klassen. Det är starkt att gå direkt </w:t>
      </w:r>
      <w:r w:rsidR="007B5BE3">
        <w:t>från junior- till</w:t>
      </w:r>
      <w:r w:rsidR="00C40B6E">
        <w:t xml:space="preserve"> senior-landslaget.</w:t>
      </w:r>
    </w:p>
    <w:p w14:paraId="684023F6" w14:textId="77777777" w:rsidR="00C40B6E" w:rsidRDefault="00C40B6E" w:rsidP="00B87CCC"/>
    <w:p w14:paraId="2AE31992" w14:textId="0CD42E04" w:rsidR="007A5D4F" w:rsidRDefault="00C40B6E" w:rsidP="00B87CCC">
      <w:r>
        <w:lastRenderedPageBreak/>
        <w:t xml:space="preserve">Under de senare åren har veteran-klassen i sittande blivit en av de största på våra skånska 10m-tävlingar. Ett stort deltagarantal samt mycket träning har gjort Skåne dominerande i Sverige. Vid SM i </w:t>
      </w:r>
      <w:proofErr w:type="spellStart"/>
      <w:r>
        <w:t>Söraby</w:t>
      </w:r>
      <w:proofErr w:type="spellEnd"/>
      <w:r>
        <w:t xml:space="preserve"> vann </w:t>
      </w:r>
      <w:r w:rsidR="007A5D4F" w:rsidRPr="005E0DCC">
        <w:rPr>
          <w:highlight w:val="yellow"/>
        </w:rPr>
        <w:t xml:space="preserve">Annika </w:t>
      </w:r>
      <w:r w:rsidRPr="005E0DCC">
        <w:rPr>
          <w:highlight w:val="yellow"/>
        </w:rPr>
        <w:t>Gre</w:t>
      </w:r>
      <w:r w:rsidR="007A5D4F" w:rsidRPr="005E0DCC">
        <w:rPr>
          <w:highlight w:val="yellow"/>
        </w:rPr>
        <w:t>nander</w:t>
      </w:r>
      <w:r w:rsidR="007A5D4F">
        <w:t xml:space="preserve"> </w:t>
      </w:r>
      <w:r>
        <w:t xml:space="preserve">Vet-klassen före Peter Grenander och Ingemar Hall. Grattis! </w:t>
      </w:r>
    </w:p>
    <w:p w14:paraId="642C3C5B" w14:textId="10146A18" w:rsidR="007A5D4F" w:rsidRDefault="007A5D4F" w:rsidP="00B87CCC"/>
    <w:p w14:paraId="7366B731" w14:textId="1142A1B6" w:rsidR="005E0DCC" w:rsidRDefault="00E90D2F" w:rsidP="00B87CCC">
      <w:r>
        <w:t xml:space="preserve">I Boden hölls </w:t>
      </w:r>
      <w:r w:rsidR="00B67830">
        <w:t xml:space="preserve">SM-vecka på </w:t>
      </w:r>
      <w:r w:rsidR="005E0DCC">
        <w:t>50 m och 300 m</w:t>
      </w:r>
      <w:r w:rsidR="00B67830">
        <w:t xml:space="preserve">, både nationellt och sportskytte. </w:t>
      </w:r>
      <w:r w:rsidR="005E0DCC">
        <w:t xml:space="preserve">Skåne fick många svenska mästare, både individuellt och i lag, samt </w:t>
      </w:r>
      <w:r w:rsidR="007B7633">
        <w:t>ett flertal</w:t>
      </w:r>
      <w:r w:rsidR="005E0DCC">
        <w:t xml:space="preserve"> framskjutna placeringar. Svenska mästare </w:t>
      </w:r>
      <w:r w:rsidR="007B7633">
        <w:t xml:space="preserve">individuellt </w:t>
      </w:r>
      <w:r w:rsidR="005E0DCC">
        <w:t>blev</w:t>
      </w:r>
      <w:r w:rsidR="007B7633">
        <w:t>:</w:t>
      </w:r>
    </w:p>
    <w:p w14:paraId="7A36D7EF" w14:textId="0EB3D078" w:rsidR="007A5D4F" w:rsidRDefault="005E0DCC" w:rsidP="005E0DCC">
      <w:pPr>
        <w:pStyle w:val="Liststycke"/>
        <w:numPr>
          <w:ilvl w:val="0"/>
          <w:numId w:val="34"/>
        </w:numPr>
      </w:pPr>
      <w:r w:rsidRPr="005E0DCC">
        <w:rPr>
          <w:highlight w:val="yellow"/>
        </w:rPr>
        <w:t>Axel Löfvander</w:t>
      </w:r>
      <w:r>
        <w:t xml:space="preserve"> 50 m nationellt ställningar och 3x20 herrjunior</w:t>
      </w:r>
    </w:p>
    <w:p w14:paraId="3860C1A7" w14:textId="77777777" w:rsidR="005E0DCC" w:rsidRPr="005E0DCC" w:rsidRDefault="005E0DCC" w:rsidP="00A90054">
      <w:pPr>
        <w:pStyle w:val="Liststycke"/>
        <w:numPr>
          <w:ilvl w:val="0"/>
          <w:numId w:val="34"/>
        </w:numPr>
        <w:rPr>
          <w:rFonts w:ascii="Times New Roman" w:eastAsia="Times New Roman" w:hAnsi="Times New Roman"/>
          <w:sz w:val="24"/>
          <w:szCs w:val="24"/>
        </w:rPr>
      </w:pPr>
      <w:r w:rsidRPr="005E0DCC">
        <w:rPr>
          <w:highlight w:val="yellow"/>
        </w:rPr>
        <w:t>Ingemar Månsson</w:t>
      </w:r>
      <w:r>
        <w:t xml:space="preserve"> 50 m nationellt ställningar veteran och 300 m nationellt liggande veteran</w:t>
      </w:r>
    </w:p>
    <w:p w14:paraId="02D82135" w14:textId="3FD4B1D4" w:rsidR="005E0DCC" w:rsidRPr="005E0DCC" w:rsidRDefault="005E0DCC" w:rsidP="00A90054">
      <w:pPr>
        <w:pStyle w:val="Liststycke"/>
        <w:numPr>
          <w:ilvl w:val="0"/>
          <w:numId w:val="34"/>
        </w:numPr>
      </w:pPr>
      <w:r w:rsidRPr="005E0DCC">
        <w:rPr>
          <w:highlight w:val="yellow"/>
        </w:rPr>
        <w:t>Viktor Klemmedsson</w:t>
      </w:r>
      <w:r w:rsidRPr="005E0DCC">
        <w:t xml:space="preserve"> 50 m nationellt liggande </w:t>
      </w:r>
    </w:p>
    <w:p w14:paraId="0A1C6595" w14:textId="28CA99B1" w:rsidR="00E77C3B" w:rsidRDefault="007B7633" w:rsidP="00B87CCC">
      <w:r>
        <w:t xml:space="preserve">På JSM </w:t>
      </w:r>
      <w:r w:rsidR="00606BB3">
        <w:t xml:space="preserve">nationellt </w:t>
      </w:r>
      <w:r>
        <w:t>som arrangerades i Christianstad fick Skåne även där ett flertal svenska mästare, både individuellt och i lag:</w:t>
      </w:r>
    </w:p>
    <w:p w14:paraId="20A2D784" w14:textId="517C8217" w:rsidR="007B7633" w:rsidRPr="007B7633" w:rsidRDefault="007B7633" w:rsidP="007B7633">
      <w:pPr>
        <w:pStyle w:val="Liststycke"/>
        <w:numPr>
          <w:ilvl w:val="0"/>
          <w:numId w:val="34"/>
        </w:numPr>
      </w:pPr>
      <w:r w:rsidRPr="00606BB3">
        <w:rPr>
          <w:highlight w:val="yellow"/>
        </w:rPr>
        <w:t>Rasmus Jagerstål</w:t>
      </w:r>
      <w:r w:rsidRPr="007B7633">
        <w:t xml:space="preserve"> </w:t>
      </w:r>
      <w:r>
        <w:t xml:space="preserve">50 m </w:t>
      </w:r>
      <w:r w:rsidRPr="007B7633">
        <w:t>fält</w:t>
      </w:r>
      <w:r>
        <w:t xml:space="preserve"> och 300 m liggande </w:t>
      </w:r>
      <w:r w:rsidR="00606BB3">
        <w:t>samt 300 m JSM fält i Östhammar</w:t>
      </w:r>
    </w:p>
    <w:p w14:paraId="0D28C473" w14:textId="66C4D012" w:rsidR="007B7633" w:rsidRPr="007B7633" w:rsidRDefault="007B7633" w:rsidP="000456F4">
      <w:pPr>
        <w:pStyle w:val="Liststycke"/>
        <w:numPr>
          <w:ilvl w:val="0"/>
          <w:numId w:val="34"/>
        </w:numPr>
      </w:pPr>
      <w:r w:rsidRPr="00606BB3">
        <w:rPr>
          <w:highlight w:val="yellow"/>
        </w:rPr>
        <w:t>Jesper Johansson</w:t>
      </w:r>
      <w:r w:rsidRPr="007B7633">
        <w:t xml:space="preserve"> </w:t>
      </w:r>
      <w:r>
        <w:t xml:space="preserve">50 m </w:t>
      </w:r>
      <w:r w:rsidRPr="007B7633">
        <w:t>ställning</w:t>
      </w:r>
      <w:r w:rsidR="00606BB3">
        <w:t xml:space="preserve"> och </w:t>
      </w:r>
      <w:r w:rsidRPr="007B7633">
        <w:t>liggande</w:t>
      </w:r>
    </w:p>
    <w:p w14:paraId="27B92933" w14:textId="363904D6" w:rsidR="007B7633" w:rsidRDefault="00606BB3" w:rsidP="00B87CCC">
      <w:r>
        <w:t xml:space="preserve">SM på Kpist för seniorer och veteraner kunde i år genomföras efter ett par års uppehöll. De skånska skyttarna lyckades bäst i banskytte liggande där </w:t>
      </w:r>
      <w:r w:rsidRPr="00783EC1">
        <w:rPr>
          <w:highlight w:val="yellow"/>
        </w:rPr>
        <w:t>Kristian Svensson</w:t>
      </w:r>
      <w:r>
        <w:t xml:space="preserve"> vann senior-klassen och </w:t>
      </w:r>
      <w:r w:rsidRPr="007D4698">
        <w:rPr>
          <w:highlight w:val="yellow"/>
        </w:rPr>
        <w:t>Jonny Olsson</w:t>
      </w:r>
      <w:r>
        <w:t xml:space="preserve"> veteranklassen. Både förbunds- och föreningslagen skötte sig exemplariskt med ett flertal andraplatser som bäst.</w:t>
      </w:r>
    </w:p>
    <w:p w14:paraId="447B52EB" w14:textId="4A28DEA8" w:rsidR="00606BB3" w:rsidRDefault="00606BB3" w:rsidP="00B87CCC"/>
    <w:p w14:paraId="1CF2B258" w14:textId="22DB9E6E" w:rsidR="00606BB3" w:rsidRPr="00D40927" w:rsidRDefault="00606BB3" w:rsidP="00B87CCC">
      <w:r>
        <w:t xml:space="preserve">SM på Ak4 kunde tyvärr inte genomföras i år heller. </w:t>
      </w:r>
    </w:p>
    <w:p w14:paraId="0CE89263" w14:textId="77777777" w:rsidR="003B5ACB" w:rsidRPr="00CE1717" w:rsidRDefault="003B5ACB" w:rsidP="00B87CCC">
      <w:pPr>
        <w:rPr>
          <w:color w:val="FF0000"/>
        </w:rPr>
      </w:pPr>
    </w:p>
    <w:p w14:paraId="3EF84FE7" w14:textId="78DDBAA1" w:rsidR="00B87CCC" w:rsidRPr="00144CB6" w:rsidRDefault="00B87CCC" w:rsidP="00B87CCC">
      <w:r w:rsidRPr="00144CB6">
        <w:t xml:space="preserve">En sammanfattning av de skånska skyttarnas prestationer finns på de följande sidorna. För fullständiga resultatlistor hänvisar jag till </w:t>
      </w:r>
      <w:hyperlink r:id="rId9" w:history="1">
        <w:r w:rsidRPr="00144CB6">
          <w:rPr>
            <w:rStyle w:val="Hyperlnk"/>
            <w:color w:val="auto"/>
          </w:rPr>
          <w:t>http://skyttesport.indta.se/</w:t>
        </w:r>
      </w:hyperlink>
      <w:r w:rsidRPr="00144CB6">
        <w:t xml:space="preserve">. </w:t>
      </w:r>
    </w:p>
    <w:p w14:paraId="571E353F" w14:textId="77777777" w:rsidR="00B87CCC" w:rsidRPr="00144CB6" w:rsidRDefault="00B87CCC" w:rsidP="00B87CCC"/>
    <w:p w14:paraId="6C971B6B" w14:textId="7F19BB70" w:rsidR="00B87CCC" w:rsidRPr="003B5ACB" w:rsidRDefault="00B87CCC" w:rsidP="00B87CCC">
      <w:pPr>
        <w:rPr>
          <w:u w:val="single"/>
        </w:rPr>
      </w:pPr>
      <w:r w:rsidRPr="003B5ACB">
        <w:rPr>
          <w:u w:val="single"/>
        </w:rPr>
        <w:t>Framåtblick 202</w:t>
      </w:r>
      <w:r w:rsidR="003B5ACB" w:rsidRPr="003B5ACB">
        <w:rPr>
          <w:u w:val="single"/>
        </w:rPr>
        <w:t>3</w:t>
      </w:r>
    </w:p>
    <w:p w14:paraId="7C03B9F3" w14:textId="77777777" w:rsidR="00B87CCC" w:rsidRPr="003B5ACB" w:rsidRDefault="00B87CCC" w:rsidP="00B87CCC"/>
    <w:p w14:paraId="360196A4" w14:textId="43B14311" w:rsidR="00B87CCC" w:rsidRPr="00C74FE4" w:rsidRDefault="00C74FE4" w:rsidP="00B87CCC">
      <w:r w:rsidRPr="00C74FE4">
        <w:t>Jag ser med stor tillförsikt framemot 2023. Vi har många duktiga skyttar och ledare i vårt distrikt. Förhoppningsvis kan vi öka deltagandet på träningar och tävlingar under det kommande året nu när vi inte har någon pandemi hängande över oss.</w:t>
      </w:r>
    </w:p>
    <w:p w14:paraId="75FCD2B0" w14:textId="77777777" w:rsidR="00B87CCC" w:rsidRPr="00C74FE4" w:rsidRDefault="00B87CCC" w:rsidP="00B87CCC"/>
    <w:p w14:paraId="1D92A5D5" w14:textId="77777777" w:rsidR="00B87CCC" w:rsidRPr="003B5ACB" w:rsidRDefault="00B87CCC" w:rsidP="00B87CCC">
      <w:r w:rsidRPr="00C74FE4">
        <w:t xml:space="preserve">Tack alla som engagerar sig på något sätt inom skyttet. Ni behövs och hjälper till så att vi kan ägna </w:t>
      </w:r>
      <w:r w:rsidRPr="003B5ACB">
        <w:t>oss åt vår favoritsysselsättning, skytte.</w:t>
      </w:r>
    </w:p>
    <w:p w14:paraId="1DF092EE" w14:textId="77777777" w:rsidR="00B87CCC" w:rsidRPr="003B5ACB" w:rsidRDefault="00B87CCC" w:rsidP="00B87CCC"/>
    <w:p w14:paraId="314170EE" w14:textId="77777777" w:rsidR="00B87CCC" w:rsidRPr="003B5ACB" w:rsidRDefault="00B87CCC" w:rsidP="00B87CCC"/>
    <w:p w14:paraId="36962457" w14:textId="77777777" w:rsidR="00B87CCC" w:rsidRPr="003B5ACB" w:rsidRDefault="00B87CCC" w:rsidP="00B87CCC"/>
    <w:p w14:paraId="38FCFB31" w14:textId="77777777" w:rsidR="00B87CCC" w:rsidRPr="003B5ACB" w:rsidRDefault="00B87CCC" w:rsidP="00B87CCC">
      <w:r w:rsidRPr="003B5ACB">
        <w:t xml:space="preserve">Fredrik Löfvander </w:t>
      </w:r>
    </w:p>
    <w:p w14:paraId="5C3D5B9E" w14:textId="77777777" w:rsidR="00B87CCC" w:rsidRPr="003B5ACB" w:rsidRDefault="00B87CCC" w:rsidP="00B87CCC"/>
    <w:p w14:paraId="38F0ADEA" w14:textId="74C7A8FB" w:rsidR="00B87CCC" w:rsidRPr="003B5ACB" w:rsidRDefault="00B87CCC" w:rsidP="00B87CCC">
      <w:proofErr w:type="spellStart"/>
      <w:r w:rsidRPr="003B5ACB">
        <w:t>Hofterup</w:t>
      </w:r>
      <w:proofErr w:type="spellEnd"/>
      <w:r w:rsidRPr="003B5ACB">
        <w:t xml:space="preserve"> 202</w:t>
      </w:r>
      <w:r w:rsidR="00144CB6">
        <w:t>3</w:t>
      </w:r>
      <w:r w:rsidRPr="003B5ACB">
        <w:t>-0</w:t>
      </w:r>
      <w:r w:rsidR="00144CB6">
        <w:t>3-</w:t>
      </w:r>
      <w:r w:rsidR="000B0579">
        <w:t>05</w:t>
      </w:r>
    </w:p>
    <w:p w14:paraId="5469FC71" w14:textId="77777777" w:rsidR="00B87CCC" w:rsidRPr="003B5ACB" w:rsidRDefault="00B87CCC" w:rsidP="00006584">
      <w:pPr>
        <w:pStyle w:val="Rubrik1"/>
        <w:rPr>
          <w:color w:val="auto"/>
        </w:rPr>
      </w:pPr>
    </w:p>
    <w:p w14:paraId="2AB744E9" w14:textId="77777777" w:rsidR="00B87CCC" w:rsidRDefault="00B87CCC">
      <w:pPr>
        <w:spacing w:after="160" w:line="259" w:lineRule="auto"/>
        <w:rPr>
          <w:rFonts w:asciiTheme="majorHAnsi" w:eastAsiaTheme="majorEastAsia" w:hAnsiTheme="majorHAnsi" w:cstheme="majorBidi"/>
          <w:color w:val="2F5496" w:themeColor="accent1" w:themeShade="BF"/>
          <w:sz w:val="32"/>
          <w:szCs w:val="32"/>
        </w:rPr>
      </w:pPr>
      <w:r>
        <w:br w:type="page"/>
      </w:r>
    </w:p>
    <w:p w14:paraId="33EF79EF" w14:textId="4F8D4FE9" w:rsidR="00865853" w:rsidRDefault="00865853" w:rsidP="00750A97">
      <w:pPr>
        <w:pStyle w:val="Rubrik1"/>
        <w:numPr>
          <w:ilvl w:val="0"/>
          <w:numId w:val="16"/>
        </w:numPr>
        <w:rPr>
          <w:rFonts w:ascii="Times New Roman" w:hAnsi="Times New Roman" w:cs="Times New Roman"/>
          <w:b/>
          <w:bCs/>
          <w:color w:val="000000" w:themeColor="text1"/>
        </w:rPr>
      </w:pPr>
      <w:bookmarkStart w:id="3" w:name="_Toc125903934"/>
      <w:bookmarkStart w:id="4" w:name="_Toc125907503"/>
      <w:r>
        <w:rPr>
          <w:rFonts w:ascii="Times New Roman" w:hAnsi="Times New Roman" w:cs="Times New Roman"/>
          <w:b/>
          <w:bCs/>
          <w:color w:val="000000" w:themeColor="text1"/>
        </w:rPr>
        <w:lastRenderedPageBreak/>
        <w:t xml:space="preserve">10m – Luftgevär </w:t>
      </w:r>
      <w:r w:rsidRPr="00CE1717">
        <w:rPr>
          <w:rFonts w:ascii="Times New Roman" w:hAnsi="Times New Roman" w:cs="Times New Roman"/>
          <w:b/>
          <w:bCs/>
          <w:color w:val="000000" w:themeColor="text1"/>
        </w:rPr>
        <w:t>Verksamhetsberättelse 2022</w:t>
      </w:r>
      <w:bookmarkEnd w:id="3"/>
      <w:bookmarkEnd w:id="4"/>
    </w:p>
    <w:p w14:paraId="7B7B8042" w14:textId="6D37AFB5" w:rsidR="00260D39" w:rsidRDefault="00260D39" w:rsidP="00B528E4"/>
    <w:p w14:paraId="38657DAC" w14:textId="723F4F87" w:rsidR="00D35105" w:rsidRDefault="00D35105" w:rsidP="00D35105">
      <w:r>
        <w:t xml:space="preserve">10m gruppen har under 2022 bestått av följande personer: </w:t>
      </w:r>
      <w:r>
        <w:br/>
        <w:t xml:space="preserve">                      </w:t>
      </w:r>
      <w:r w:rsidR="00260D39">
        <w:t xml:space="preserve">Jan </w:t>
      </w:r>
      <w:r>
        <w:t>L</w:t>
      </w:r>
      <w:r w:rsidR="00260D39">
        <w:t>indgren</w:t>
      </w:r>
      <w:r>
        <w:t>,</w:t>
      </w:r>
      <w:r w:rsidR="00260D39">
        <w:t xml:space="preserve"> Grenledare</w:t>
      </w:r>
      <w:r>
        <w:br/>
        <w:t xml:space="preserve">                      Håkan Christensson, förbundsledare Skyttiaden </w:t>
      </w:r>
      <w:proofErr w:type="gramStart"/>
      <w:r>
        <w:t>2021-2022</w:t>
      </w:r>
      <w:proofErr w:type="gramEnd"/>
    </w:p>
    <w:p w14:paraId="01DAE2B6" w14:textId="45380C8D" w:rsidR="00D35105" w:rsidRDefault="00D35105" w:rsidP="00D35105"/>
    <w:p w14:paraId="12464C0D" w14:textId="2DE05C80" w:rsidR="00D35105" w:rsidRDefault="00D35105" w:rsidP="00D35105"/>
    <w:p w14:paraId="134962CF" w14:textId="77777777" w:rsidR="00D35105" w:rsidRDefault="00D35105" w:rsidP="00D35105"/>
    <w:p w14:paraId="0C5C9DE8" w14:textId="6DA04434" w:rsidR="00260D39" w:rsidRDefault="00D35105" w:rsidP="00B528E4">
      <w:r>
        <w:t xml:space="preserve"> </w:t>
      </w:r>
    </w:p>
    <w:p w14:paraId="3A4029BB" w14:textId="21134645" w:rsidR="00B528E4" w:rsidRDefault="00B528E4" w:rsidP="00B528E4">
      <w:r>
        <w:t>Skytte året har börjat bra, trots att pandemin höll tag i skyttar och ledare i början av året.</w:t>
      </w:r>
    </w:p>
    <w:p w14:paraId="4A8DBD5B" w14:textId="5C3DF58A" w:rsidR="00B528E4" w:rsidRDefault="00B528E4" w:rsidP="00B528E4">
      <w:pPr>
        <w:rPr>
          <w:b/>
          <w:bCs/>
        </w:rPr>
      </w:pPr>
      <w:r>
        <w:t>Mycket id</w:t>
      </w:r>
      <w:r w:rsidR="00A62E59">
        <w:t>é</w:t>
      </w:r>
      <w:r>
        <w:t xml:space="preserve">rikedom finns bland föreningarna med hemmabanetävlingar som följd, allt för att hålla skyttet </w:t>
      </w:r>
      <w:proofErr w:type="gramStart"/>
      <w:r>
        <w:t>igång</w:t>
      </w:r>
      <w:proofErr w:type="gramEnd"/>
      <w:r>
        <w:t xml:space="preserve">. Det är </w:t>
      </w:r>
      <w:proofErr w:type="gramStart"/>
      <w:r>
        <w:t>överlag</w:t>
      </w:r>
      <w:proofErr w:type="gramEnd"/>
      <w:r>
        <w:t xml:space="preserve"> lite färre skyttar ute i föreningarna som ej kommit tillbaka</w:t>
      </w:r>
      <w:r>
        <w:rPr>
          <w:b/>
          <w:bCs/>
        </w:rPr>
        <w:t xml:space="preserve">. </w:t>
      </w:r>
      <w:proofErr w:type="spellStart"/>
      <w:r>
        <w:t>Swedich</w:t>
      </w:r>
      <w:proofErr w:type="spellEnd"/>
      <w:r>
        <w:t xml:space="preserve"> cup blev inställt men sen drog en del föreningstävlingar </w:t>
      </w:r>
      <w:proofErr w:type="gramStart"/>
      <w:r>
        <w:t>igång</w:t>
      </w:r>
      <w:proofErr w:type="gramEnd"/>
      <w:r>
        <w:t xml:space="preserve"> och den större av tävlingar var skyttiaden. Vi ser ljust på framtiden både med tävlingar och med våra många duktiga skånska skyttar som skjuter både inrikes och utrikes tävlingar runt om.</w:t>
      </w:r>
    </w:p>
    <w:p w14:paraId="2694C412" w14:textId="77777777" w:rsidR="00865853" w:rsidRDefault="00865853" w:rsidP="00865853">
      <w:pPr>
        <w:rPr>
          <w:b/>
          <w:bCs/>
        </w:rPr>
      </w:pPr>
    </w:p>
    <w:p w14:paraId="3F78F213" w14:textId="42A6382C" w:rsidR="00865853" w:rsidRPr="00865853" w:rsidRDefault="00865853" w:rsidP="00865853">
      <w:pPr>
        <w:rPr>
          <w:b/>
          <w:bCs/>
          <w:sz w:val="28"/>
          <w:szCs w:val="28"/>
        </w:rPr>
      </w:pPr>
      <w:r w:rsidRPr="00865853">
        <w:rPr>
          <w:b/>
          <w:bCs/>
          <w:sz w:val="28"/>
          <w:szCs w:val="28"/>
        </w:rPr>
        <w:t>SKYTTIADEN</w:t>
      </w:r>
    </w:p>
    <w:p w14:paraId="0CE2C284" w14:textId="14F71A96" w:rsidR="00865853" w:rsidRDefault="00865853" w:rsidP="00865853">
      <w:r w:rsidRPr="00865853">
        <w:t xml:space="preserve">Skyttiaden drog </w:t>
      </w:r>
      <w:proofErr w:type="gramStart"/>
      <w:r w:rsidRPr="00865853">
        <w:t>igång</w:t>
      </w:r>
      <w:proofErr w:type="gramEnd"/>
      <w:r w:rsidRPr="00865853">
        <w:t xml:space="preserve"> med regionfinal i Vellinge där vi fick med oss en del skyttar från Skåne till</w:t>
      </w:r>
      <w:r>
        <w:t xml:space="preserve"> Riksfinalen i </w:t>
      </w:r>
      <w:proofErr w:type="spellStart"/>
      <w:r>
        <w:t>Söraby</w:t>
      </w:r>
      <w:proofErr w:type="spellEnd"/>
      <w:r>
        <w:t xml:space="preserve"> (</w:t>
      </w:r>
      <w:proofErr w:type="spellStart"/>
      <w:r>
        <w:t>Rottne</w:t>
      </w:r>
      <w:proofErr w:type="spellEnd"/>
      <w:r>
        <w:t xml:space="preserve">) i klass L11 placerade </w:t>
      </w:r>
      <w:proofErr w:type="spellStart"/>
      <w:r>
        <w:t>Taha</w:t>
      </w:r>
      <w:proofErr w:type="spellEnd"/>
      <w:r>
        <w:t xml:space="preserve"> </w:t>
      </w:r>
      <w:proofErr w:type="spellStart"/>
      <w:r>
        <w:t>Alkheder</w:t>
      </w:r>
      <w:proofErr w:type="spellEnd"/>
      <w:r>
        <w:t xml:space="preserve">, Löderup på en tredje plats och Ernst </w:t>
      </w:r>
      <w:proofErr w:type="spellStart"/>
      <w:r>
        <w:t>Lillås</w:t>
      </w:r>
      <w:proofErr w:type="spellEnd"/>
      <w:r>
        <w:t>-Björk, Sjöbo på en femte plats.</w:t>
      </w:r>
    </w:p>
    <w:p w14:paraId="516DF54B" w14:textId="77777777" w:rsidR="00B528E4" w:rsidRDefault="00B528E4" w:rsidP="00B528E4">
      <w:r>
        <w:t xml:space="preserve">Hannes Bergman, Svedala Lsi13 placerade sig på en 3 plats. Och i </w:t>
      </w:r>
      <w:proofErr w:type="spellStart"/>
      <w:r>
        <w:t>Lsi</w:t>
      </w:r>
      <w:proofErr w:type="spellEnd"/>
      <w:r>
        <w:t xml:space="preserve"> 15 hade vi Rasmus Jagerstål, Sjöbo på en 6:e plats. I klass L13 Hade vi Amanda Sandmark, Christianstad på en </w:t>
      </w:r>
      <w:proofErr w:type="gramStart"/>
      <w:r>
        <w:t>2:a</w:t>
      </w:r>
      <w:proofErr w:type="gramEnd"/>
      <w:r>
        <w:t xml:space="preserve"> plats och i L15 hade vi Jesper Johansson, Kävlinge på en 2:a placering och Anton Salomonsson på en 4:e plats. Maja </w:t>
      </w:r>
      <w:proofErr w:type="spellStart"/>
      <w:r>
        <w:t>Bucher</w:t>
      </w:r>
      <w:proofErr w:type="spellEnd"/>
      <w:r>
        <w:t xml:space="preserve">, Skabersjö kom </w:t>
      </w:r>
      <w:proofErr w:type="gramStart"/>
      <w:r>
        <w:t>2:a</w:t>
      </w:r>
      <w:proofErr w:type="gramEnd"/>
      <w:r>
        <w:t xml:space="preserve"> och Isac Cedergren, Christianstad kom 3:a i klass L17. Det var många fina prestationer för Skånes del i Skyttiaden.</w:t>
      </w:r>
    </w:p>
    <w:p w14:paraId="7F544B6A" w14:textId="5FDE1785" w:rsidR="00865853" w:rsidRDefault="00865853" w:rsidP="00865853"/>
    <w:p w14:paraId="66392673" w14:textId="3E97E278" w:rsidR="00865853" w:rsidRPr="00865853" w:rsidRDefault="00865853" w:rsidP="00865853">
      <w:pPr>
        <w:rPr>
          <w:sz w:val="28"/>
          <w:szCs w:val="28"/>
        </w:rPr>
      </w:pPr>
      <w:r w:rsidRPr="00865853">
        <w:rPr>
          <w:b/>
          <w:bCs/>
          <w:sz w:val="28"/>
          <w:szCs w:val="28"/>
        </w:rPr>
        <w:t>DM/ Skånskt Mästerskap</w:t>
      </w:r>
    </w:p>
    <w:p w14:paraId="0D0E9309" w14:textId="77777777" w:rsidR="00865853" w:rsidRPr="00865853" w:rsidRDefault="00865853" w:rsidP="00865853">
      <w:r w:rsidRPr="00865853">
        <w:t xml:space="preserve">DM/ Skånskt Mästerskap arrangerades av Ystads Skyttegille med fina resultat som följd. </w:t>
      </w:r>
    </w:p>
    <w:p w14:paraId="59F66B0A" w14:textId="0118792F" w:rsidR="00FF244B" w:rsidRDefault="00865853" w:rsidP="00865853">
      <w:r>
        <w:t>Skånska mästare</w:t>
      </w:r>
      <w:r w:rsidR="00FF244B">
        <w:t xml:space="preserve"> sitt</w:t>
      </w:r>
      <w:r>
        <w:t xml:space="preserve">: </w:t>
      </w:r>
    </w:p>
    <w:p w14:paraId="694B85EC" w14:textId="77777777" w:rsidR="00FF244B"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 xml:space="preserve">Hannes Bergman, Svedala-Börringe </w:t>
      </w:r>
      <w:proofErr w:type="spellStart"/>
      <w:r w:rsidRPr="00FF244B">
        <w:rPr>
          <w:rFonts w:ascii="Times New Roman" w:hAnsi="Times New Roman"/>
          <w:sz w:val="24"/>
          <w:szCs w:val="24"/>
        </w:rPr>
        <w:t>Lsi</w:t>
      </w:r>
      <w:proofErr w:type="spellEnd"/>
      <w:r w:rsidRPr="00FF244B">
        <w:rPr>
          <w:rFonts w:ascii="Times New Roman" w:hAnsi="Times New Roman"/>
          <w:sz w:val="24"/>
          <w:szCs w:val="24"/>
        </w:rPr>
        <w:t xml:space="preserve"> Ungdom. </w:t>
      </w:r>
    </w:p>
    <w:p w14:paraId="4E9A8690" w14:textId="77777777" w:rsidR="00FF244B"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 xml:space="preserve">Emma Olsen, Trelleborg </w:t>
      </w:r>
      <w:proofErr w:type="spellStart"/>
      <w:r w:rsidRPr="00FF244B">
        <w:rPr>
          <w:rFonts w:ascii="Times New Roman" w:hAnsi="Times New Roman"/>
          <w:sz w:val="24"/>
          <w:szCs w:val="24"/>
        </w:rPr>
        <w:t>Lsi</w:t>
      </w:r>
      <w:proofErr w:type="spellEnd"/>
      <w:r w:rsidRPr="00FF244B">
        <w:rPr>
          <w:rFonts w:ascii="Times New Roman" w:hAnsi="Times New Roman"/>
          <w:sz w:val="24"/>
          <w:szCs w:val="24"/>
        </w:rPr>
        <w:t xml:space="preserve"> Junior. </w:t>
      </w:r>
    </w:p>
    <w:p w14:paraId="58F8F80A" w14:textId="77777777" w:rsidR="00FF244B"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 xml:space="preserve">Emil Pettersson, Ystad Öppen klass. </w:t>
      </w:r>
    </w:p>
    <w:p w14:paraId="032B65F6" w14:textId="19291AE1" w:rsidR="00865853"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Ann Pettersson, Ystad Veteranklass.</w:t>
      </w:r>
    </w:p>
    <w:p w14:paraId="1EEA02A2" w14:textId="77777777" w:rsidR="00FF244B" w:rsidRDefault="00FF244B" w:rsidP="00FF244B"/>
    <w:p w14:paraId="2C273333" w14:textId="2A4B1ED1" w:rsidR="00FF244B" w:rsidRDefault="00FF244B" w:rsidP="00FF244B">
      <w:r>
        <w:t xml:space="preserve">Skånska mästare stå: </w:t>
      </w:r>
    </w:p>
    <w:p w14:paraId="0FB37052" w14:textId="77777777" w:rsidR="00FF244B"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 xml:space="preserve">Albin Sandmark, Christianstad Junior stå. </w:t>
      </w:r>
    </w:p>
    <w:p w14:paraId="06BBF656" w14:textId="77777777" w:rsidR="00FF244B"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 xml:space="preserve">Anders </w:t>
      </w:r>
      <w:proofErr w:type="spellStart"/>
      <w:r w:rsidRPr="00FF244B">
        <w:rPr>
          <w:rFonts w:ascii="Times New Roman" w:hAnsi="Times New Roman"/>
          <w:sz w:val="24"/>
          <w:szCs w:val="24"/>
        </w:rPr>
        <w:t>Bucher</w:t>
      </w:r>
      <w:proofErr w:type="spellEnd"/>
      <w:r w:rsidRPr="00FF244B">
        <w:rPr>
          <w:rFonts w:ascii="Times New Roman" w:hAnsi="Times New Roman"/>
          <w:sz w:val="24"/>
          <w:szCs w:val="24"/>
        </w:rPr>
        <w:t xml:space="preserve">, Skabersjö, Öppen klass stå. </w:t>
      </w:r>
    </w:p>
    <w:p w14:paraId="32F34FDB" w14:textId="71E8B02F" w:rsidR="00865853" w:rsidRPr="00FF244B" w:rsidRDefault="00865853" w:rsidP="00FF244B">
      <w:pPr>
        <w:pStyle w:val="Liststycke"/>
        <w:numPr>
          <w:ilvl w:val="0"/>
          <w:numId w:val="18"/>
        </w:numPr>
        <w:rPr>
          <w:rFonts w:ascii="Times New Roman" w:hAnsi="Times New Roman"/>
          <w:sz w:val="24"/>
          <w:szCs w:val="24"/>
        </w:rPr>
      </w:pPr>
      <w:r w:rsidRPr="00FF244B">
        <w:rPr>
          <w:rFonts w:ascii="Times New Roman" w:hAnsi="Times New Roman"/>
          <w:sz w:val="24"/>
          <w:szCs w:val="24"/>
        </w:rPr>
        <w:t>Göthe Corneliusson, Svedala-Börringe, Veteran stå.</w:t>
      </w:r>
    </w:p>
    <w:p w14:paraId="4130E01F" w14:textId="0B12D357" w:rsidR="00865853" w:rsidRDefault="00865853" w:rsidP="00865853"/>
    <w:p w14:paraId="6C426E6B" w14:textId="5A04414C" w:rsidR="00865853" w:rsidRPr="00865853" w:rsidRDefault="00865853" w:rsidP="00865853">
      <w:pPr>
        <w:rPr>
          <w:b/>
          <w:bCs/>
          <w:sz w:val="28"/>
          <w:szCs w:val="28"/>
        </w:rPr>
      </w:pPr>
      <w:r w:rsidRPr="00865853">
        <w:rPr>
          <w:b/>
          <w:bCs/>
          <w:sz w:val="28"/>
          <w:szCs w:val="28"/>
        </w:rPr>
        <w:t>JSM/SM</w:t>
      </w:r>
    </w:p>
    <w:p w14:paraId="3B4B54F6" w14:textId="46D92D35" w:rsidR="00865853" w:rsidRPr="00865853" w:rsidRDefault="00865853" w:rsidP="00865853">
      <w:r w:rsidRPr="00865853">
        <w:t>JSM/SM avgjordes i Ramselefors (Vindeln) och där hade vi en del skåneskyttar med.</w:t>
      </w:r>
    </w:p>
    <w:p w14:paraId="54072806" w14:textId="77777777" w:rsidR="00865853" w:rsidRDefault="00865853" w:rsidP="00865853">
      <w:r>
        <w:t xml:space="preserve">Maja </w:t>
      </w:r>
      <w:proofErr w:type="spellStart"/>
      <w:r>
        <w:t>Bucher</w:t>
      </w:r>
      <w:proofErr w:type="spellEnd"/>
      <w:r>
        <w:t xml:space="preserve">, Skabersjö </w:t>
      </w:r>
      <w:proofErr w:type="spellStart"/>
      <w:r>
        <w:t>Djm</w:t>
      </w:r>
      <w:proofErr w:type="spellEnd"/>
      <w:r>
        <w:t xml:space="preserve"> 7:e plats. Frans Rasmusson, Sjöbo </w:t>
      </w:r>
      <w:proofErr w:type="gramStart"/>
      <w:r>
        <w:t>2:a.</w:t>
      </w:r>
      <w:proofErr w:type="gramEnd"/>
      <w:r>
        <w:t xml:space="preserve"> Victor Lindgren, Sjöbo 3:a</w:t>
      </w:r>
    </w:p>
    <w:p w14:paraId="31975309" w14:textId="77777777" w:rsidR="00865853" w:rsidRDefault="00865853" w:rsidP="00865853">
      <w:r>
        <w:t xml:space="preserve">Anton Salomonsson, Össjö, </w:t>
      </w:r>
      <w:proofErr w:type="gramStart"/>
      <w:r>
        <w:t>4:a.</w:t>
      </w:r>
      <w:proofErr w:type="gramEnd"/>
      <w:r>
        <w:t xml:space="preserve"> Jesper Johansson, Kävlinge 5:a i klass </w:t>
      </w:r>
      <w:proofErr w:type="spellStart"/>
      <w:r>
        <w:t>Hjm</w:t>
      </w:r>
      <w:proofErr w:type="spellEnd"/>
      <w:r>
        <w:t>.</w:t>
      </w:r>
    </w:p>
    <w:p w14:paraId="1559467B" w14:textId="10300D65" w:rsidR="00865853" w:rsidRDefault="00865853" w:rsidP="00865853">
      <w:r>
        <w:t>Victor och Frans, Sjöbo tog lagguld och satte nytt svenskt juniorrekord 1243,7p.</w:t>
      </w:r>
    </w:p>
    <w:p w14:paraId="1CF197BB" w14:textId="7ADC588B" w:rsidR="00865853" w:rsidRDefault="00865853" w:rsidP="00865853">
      <w:r>
        <w:t xml:space="preserve">I </w:t>
      </w:r>
      <w:proofErr w:type="gramStart"/>
      <w:r>
        <w:t>riksmästerskap mix</w:t>
      </w:r>
      <w:proofErr w:type="gramEnd"/>
      <w:r>
        <w:t xml:space="preserve"> vann Jesper/Ida Guld, och Victor/Amanda tog Brons.</w:t>
      </w:r>
    </w:p>
    <w:p w14:paraId="7B569980" w14:textId="77777777" w:rsidR="00865853" w:rsidRDefault="00865853" w:rsidP="00865853">
      <w:r>
        <w:t>Final SM kom Victor på en 3:e plats och Frans på en 7:e plats</w:t>
      </w:r>
    </w:p>
    <w:p w14:paraId="444BC906" w14:textId="77777777" w:rsidR="00865853" w:rsidRDefault="00865853" w:rsidP="00865853">
      <w:r>
        <w:t xml:space="preserve">Från Skåne hade vi även, Anton Salomonsson, Viktor Klemmedsson, Anders </w:t>
      </w:r>
      <w:proofErr w:type="spellStart"/>
      <w:r>
        <w:t>Bucher</w:t>
      </w:r>
      <w:proofErr w:type="spellEnd"/>
      <w:r>
        <w:t>.</w:t>
      </w:r>
    </w:p>
    <w:p w14:paraId="2A6BB908" w14:textId="4C4E50B3" w:rsidR="00865853" w:rsidRDefault="00865853" w:rsidP="00865853">
      <w:r>
        <w:t>Victor och Frans tog Silver i Lag.</w:t>
      </w:r>
    </w:p>
    <w:p w14:paraId="53356CEF" w14:textId="77777777" w:rsidR="00865853" w:rsidRDefault="00865853" w:rsidP="00865853">
      <w:pPr>
        <w:rPr>
          <w:b/>
          <w:bCs/>
        </w:rPr>
      </w:pPr>
    </w:p>
    <w:p w14:paraId="7BE4812A" w14:textId="77777777" w:rsidR="00865853" w:rsidRPr="00865853" w:rsidRDefault="00865853" w:rsidP="00865853">
      <w:pPr>
        <w:rPr>
          <w:b/>
          <w:bCs/>
          <w:sz w:val="28"/>
          <w:szCs w:val="28"/>
        </w:rPr>
      </w:pPr>
      <w:r w:rsidRPr="00865853">
        <w:rPr>
          <w:b/>
          <w:bCs/>
          <w:sz w:val="28"/>
          <w:szCs w:val="28"/>
        </w:rPr>
        <w:lastRenderedPageBreak/>
        <w:t xml:space="preserve">EM-Hamar Norge </w:t>
      </w:r>
    </w:p>
    <w:p w14:paraId="01A6372F" w14:textId="3E0D7A0E" w:rsidR="00865853" w:rsidRPr="00865853" w:rsidRDefault="00865853" w:rsidP="00865853">
      <w:r w:rsidRPr="00865853">
        <w:t xml:space="preserve">EM-Hamar Norge Victor/Amanda tog Brons i air mix </w:t>
      </w:r>
      <w:r w:rsidR="00B528E4">
        <w:t>o</w:t>
      </w:r>
      <w:r w:rsidRPr="00865853">
        <w:t>ch Victor kom på en 7:e plats i final.</w:t>
      </w:r>
    </w:p>
    <w:p w14:paraId="5832B9BD" w14:textId="77777777" w:rsidR="00865853" w:rsidRDefault="00865853" w:rsidP="00865853"/>
    <w:p w14:paraId="7D0C73E1" w14:textId="0B03196B" w:rsidR="00865853" w:rsidRPr="00865853" w:rsidRDefault="00865853" w:rsidP="00865853">
      <w:pPr>
        <w:rPr>
          <w:sz w:val="28"/>
          <w:szCs w:val="28"/>
        </w:rPr>
      </w:pPr>
      <w:r w:rsidRPr="00865853">
        <w:rPr>
          <w:b/>
          <w:bCs/>
          <w:sz w:val="28"/>
          <w:szCs w:val="28"/>
        </w:rPr>
        <w:t>JVM-</w:t>
      </w:r>
      <w:proofErr w:type="spellStart"/>
      <w:r w:rsidRPr="00865853">
        <w:rPr>
          <w:b/>
          <w:bCs/>
          <w:sz w:val="28"/>
          <w:szCs w:val="28"/>
        </w:rPr>
        <w:t>Suhl</w:t>
      </w:r>
      <w:proofErr w:type="spellEnd"/>
      <w:r w:rsidRPr="00865853">
        <w:rPr>
          <w:b/>
          <w:bCs/>
          <w:sz w:val="28"/>
          <w:szCs w:val="28"/>
        </w:rPr>
        <w:t xml:space="preserve"> Tyskland</w:t>
      </w:r>
      <w:r w:rsidRPr="00865853">
        <w:rPr>
          <w:sz w:val="28"/>
          <w:szCs w:val="28"/>
        </w:rPr>
        <w:t xml:space="preserve"> </w:t>
      </w:r>
    </w:p>
    <w:p w14:paraId="609FC04B" w14:textId="10F2DA0B" w:rsidR="00865853" w:rsidRDefault="00865853" w:rsidP="00865853">
      <w:r w:rsidRPr="00865853">
        <w:t>JVM-</w:t>
      </w:r>
      <w:proofErr w:type="spellStart"/>
      <w:r w:rsidRPr="00865853">
        <w:t>Suhl</w:t>
      </w:r>
      <w:proofErr w:type="spellEnd"/>
      <w:r w:rsidRPr="00865853">
        <w:t xml:space="preserve"> Tyskland hade vi två skyttar från Skåne, Frans Rasmusson, Sjöbo 31:e plats och Victor</w:t>
      </w:r>
      <w:r>
        <w:t xml:space="preserve"> Lindgren 13:e plats.</w:t>
      </w:r>
    </w:p>
    <w:p w14:paraId="086197C0" w14:textId="60282A2E" w:rsidR="00865853" w:rsidRDefault="00865853" w:rsidP="00865853"/>
    <w:p w14:paraId="7FE71155" w14:textId="756BBC3C" w:rsidR="00C322C5" w:rsidRPr="00C322C5" w:rsidRDefault="00C322C5" w:rsidP="00865853">
      <w:pPr>
        <w:rPr>
          <w:sz w:val="28"/>
          <w:szCs w:val="28"/>
        </w:rPr>
      </w:pPr>
      <w:r w:rsidRPr="00C322C5">
        <w:rPr>
          <w:b/>
          <w:bCs/>
          <w:sz w:val="28"/>
          <w:szCs w:val="28"/>
        </w:rPr>
        <w:t>24-Timmars</w:t>
      </w:r>
    </w:p>
    <w:p w14:paraId="6BA0DC41" w14:textId="20BBBF6B" w:rsidR="00865853" w:rsidRPr="00FF244B" w:rsidRDefault="00865853" w:rsidP="00865853">
      <w:r w:rsidRPr="00FF244B">
        <w:t>24-Timmars genomfördes i Christianstad med bra resultat i både antal starter och poängmässigt.</w:t>
      </w:r>
    </w:p>
    <w:p w14:paraId="0B6B48E2" w14:textId="77777777" w:rsidR="00C322C5" w:rsidRDefault="00C322C5" w:rsidP="00865853"/>
    <w:p w14:paraId="152E9B35" w14:textId="3D4038F7" w:rsidR="00865853" w:rsidRDefault="00865853" w:rsidP="00865853">
      <w:pPr>
        <w:rPr>
          <w:b/>
          <w:bCs/>
        </w:rPr>
      </w:pPr>
      <w:r>
        <w:rPr>
          <w:b/>
          <w:bCs/>
        </w:rPr>
        <w:t>Skåne-Halland</w:t>
      </w:r>
    </w:p>
    <w:p w14:paraId="380501D1" w14:textId="29ACEC6A" w:rsidR="00865853" w:rsidRDefault="00865853" w:rsidP="00865853">
      <w:r>
        <w:t xml:space="preserve">Vi hade ett möte med Skåne-Halland en solig varm dag i </w:t>
      </w:r>
      <w:r w:rsidR="000A50A1">
        <w:t>augusti</w:t>
      </w:r>
      <w:r>
        <w:t xml:space="preserve">, </w:t>
      </w:r>
      <w:proofErr w:type="spellStart"/>
      <w:r>
        <w:t>Luftskyttet</w:t>
      </w:r>
      <w:proofErr w:type="spellEnd"/>
      <w:r>
        <w:t xml:space="preserve"> avgjordes i Sjöbo</w:t>
      </w:r>
      <w:r w:rsidR="00DF4BF8">
        <w:t>.</w:t>
      </w:r>
      <w:r>
        <w:t xml:space="preserve"> Vi hade med några elitskyttar samt en del skyttar som nästan precis börjat med stående skytte, alla sköt mycket bra och Skåne vann med </w:t>
      </w:r>
      <w:proofErr w:type="gramStart"/>
      <w:r>
        <w:t>6-4</w:t>
      </w:r>
      <w:proofErr w:type="gramEnd"/>
      <w:r>
        <w:t>. Efter skyttet i Sjöbo var det lunch i Öved-östrabys lokaler och vidare 50m skytte på eftermiddagen. Det var en rolig dag med många bra resultat och bra skytte med bra upplägg.</w:t>
      </w:r>
    </w:p>
    <w:p w14:paraId="778DEEBA" w14:textId="77777777" w:rsidR="00C322C5" w:rsidRPr="00A073C8" w:rsidRDefault="00C322C5" w:rsidP="00865853"/>
    <w:p w14:paraId="2DBDD927" w14:textId="69F66563" w:rsidR="00C322C5" w:rsidRPr="00C322C5" w:rsidRDefault="00C322C5" w:rsidP="00865853">
      <w:pPr>
        <w:rPr>
          <w:sz w:val="28"/>
          <w:szCs w:val="28"/>
        </w:rPr>
      </w:pPr>
      <w:r w:rsidRPr="00C322C5">
        <w:rPr>
          <w:b/>
          <w:bCs/>
          <w:sz w:val="28"/>
          <w:szCs w:val="28"/>
        </w:rPr>
        <w:t>NM-Kouvola, Finland</w:t>
      </w:r>
      <w:r w:rsidRPr="00C322C5">
        <w:rPr>
          <w:sz w:val="28"/>
          <w:szCs w:val="28"/>
        </w:rPr>
        <w:t xml:space="preserve"> </w:t>
      </w:r>
    </w:p>
    <w:p w14:paraId="3323864B" w14:textId="2C9C80BA" w:rsidR="00865853" w:rsidRPr="00A073C8" w:rsidRDefault="00865853" w:rsidP="00865853">
      <w:pPr>
        <w:rPr>
          <w:b/>
          <w:bCs/>
        </w:rPr>
      </w:pPr>
      <w:r w:rsidRPr="00272402">
        <w:rPr>
          <w:b/>
          <w:bCs/>
        </w:rPr>
        <w:t>NM-Kouvola, Finland</w:t>
      </w:r>
      <w:r>
        <w:t xml:space="preserve"> Hade vi Viktor Klemmedsson, Christianstad med och placerade sig på en 9:e p</w:t>
      </w:r>
      <w:r w:rsidR="00C322C5">
        <w:t>l</w:t>
      </w:r>
      <w:r>
        <w:t>ats</w:t>
      </w:r>
    </w:p>
    <w:p w14:paraId="74E3BD24" w14:textId="106CA5F3" w:rsidR="00865853" w:rsidRDefault="00C322C5" w:rsidP="00865853">
      <w:r>
        <w:t>I</w:t>
      </w:r>
      <w:r w:rsidR="00865853">
        <w:t xml:space="preserve"> NJM Blev framgångarna bättre. </w:t>
      </w:r>
      <w:r w:rsidR="00865853" w:rsidRPr="00DF4BF8">
        <w:rPr>
          <w:highlight w:val="yellow"/>
        </w:rPr>
        <w:t>Victor Lindgren</w:t>
      </w:r>
      <w:r w:rsidR="00865853">
        <w:t xml:space="preserve">, Sjöbo </w:t>
      </w:r>
      <w:r w:rsidR="00DF4BF8">
        <w:t>t</w:t>
      </w:r>
      <w:r w:rsidR="00865853">
        <w:t xml:space="preserve">og </w:t>
      </w:r>
      <w:r w:rsidR="00DF4BF8">
        <w:t>g</w:t>
      </w:r>
      <w:r w:rsidR="00865853">
        <w:t xml:space="preserve">uld och blev Nordisk Mästare, Frans Rasmusson, Sjöbo kom på en 9:e plats. </w:t>
      </w:r>
      <w:r>
        <w:t>I</w:t>
      </w:r>
      <w:r w:rsidR="00865853">
        <w:t xml:space="preserve"> lag tog Victor, Frans </w:t>
      </w:r>
      <w:r w:rsidR="00DF4BF8">
        <w:t xml:space="preserve">och </w:t>
      </w:r>
      <w:r w:rsidR="00865853">
        <w:t>Pontus Guld och satte nytt svenskt rekord 933,2p</w:t>
      </w:r>
    </w:p>
    <w:p w14:paraId="070DD8BB" w14:textId="003CB35E" w:rsidR="00C322C5" w:rsidRDefault="00C322C5" w:rsidP="00865853"/>
    <w:p w14:paraId="33B9DA5E" w14:textId="2693F055" w:rsidR="00C322C5" w:rsidRPr="00C322C5" w:rsidRDefault="00C322C5" w:rsidP="00865853">
      <w:pPr>
        <w:rPr>
          <w:b/>
          <w:bCs/>
          <w:sz w:val="28"/>
          <w:szCs w:val="28"/>
        </w:rPr>
      </w:pPr>
      <w:r w:rsidRPr="00C322C5">
        <w:rPr>
          <w:b/>
          <w:bCs/>
          <w:sz w:val="28"/>
          <w:szCs w:val="28"/>
        </w:rPr>
        <w:t xml:space="preserve">EYL </w:t>
      </w:r>
      <w:proofErr w:type="spellStart"/>
      <w:r w:rsidRPr="00C322C5">
        <w:rPr>
          <w:b/>
          <w:bCs/>
          <w:sz w:val="28"/>
          <w:szCs w:val="28"/>
        </w:rPr>
        <w:t>European</w:t>
      </w:r>
      <w:proofErr w:type="spellEnd"/>
      <w:r w:rsidRPr="00C322C5">
        <w:rPr>
          <w:b/>
          <w:bCs/>
          <w:sz w:val="28"/>
          <w:szCs w:val="28"/>
        </w:rPr>
        <w:t xml:space="preserve"> </w:t>
      </w:r>
      <w:proofErr w:type="spellStart"/>
      <w:r w:rsidRPr="00C322C5">
        <w:rPr>
          <w:b/>
          <w:bCs/>
          <w:sz w:val="28"/>
          <w:szCs w:val="28"/>
        </w:rPr>
        <w:t>Youth</w:t>
      </w:r>
      <w:proofErr w:type="spellEnd"/>
      <w:r w:rsidRPr="00C322C5">
        <w:rPr>
          <w:b/>
          <w:bCs/>
          <w:sz w:val="28"/>
          <w:szCs w:val="28"/>
        </w:rPr>
        <w:t xml:space="preserve"> League</w:t>
      </w:r>
    </w:p>
    <w:p w14:paraId="5FDBFC5F" w14:textId="100B3E17" w:rsidR="00865853" w:rsidRDefault="00865853" w:rsidP="00865853">
      <w:r w:rsidRPr="00BF785F">
        <w:t xml:space="preserve">EYL </w:t>
      </w:r>
      <w:proofErr w:type="spellStart"/>
      <w:r w:rsidRPr="00BF785F">
        <w:t>European</w:t>
      </w:r>
      <w:proofErr w:type="spellEnd"/>
      <w:r w:rsidRPr="00BF785F">
        <w:t xml:space="preserve"> </w:t>
      </w:r>
      <w:proofErr w:type="spellStart"/>
      <w:r w:rsidRPr="00BF785F">
        <w:t>Youth</w:t>
      </w:r>
      <w:proofErr w:type="spellEnd"/>
      <w:r w:rsidRPr="00BF785F">
        <w:t xml:space="preserve"> League finalen avgjordes i Budapest och vi hade två skånska skyttar med,</w:t>
      </w:r>
      <w:r>
        <w:t xml:space="preserve"> Anton Salomonsson</w:t>
      </w:r>
      <w:r w:rsidR="00DF4BF8">
        <w:t xml:space="preserve"> och</w:t>
      </w:r>
      <w:r>
        <w:t xml:space="preserve"> Jesper Johansson. Laget placerade sig på en 5:e plats.</w:t>
      </w:r>
    </w:p>
    <w:p w14:paraId="7102E4BA" w14:textId="77777777" w:rsidR="00C322C5" w:rsidRDefault="00C322C5" w:rsidP="00865853"/>
    <w:p w14:paraId="1CB10B55" w14:textId="77777777" w:rsidR="00C322C5" w:rsidRPr="00C322C5" w:rsidRDefault="00C322C5" w:rsidP="00865853">
      <w:pPr>
        <w:rPr>
          <w:sz w:val="28"/>
          <w:szCs w:val="28"/>
        </w:rPr>
      </w:pPr>
      <w:r w:rsidRPr="00C322C5">
        <w:rPr>
          <w:b/>
          <w:bCs/>
          <w:sz w:val="28"/>
          <w:szCs w:val="28"/>
        </w:rPr>
        <w:t xml:space="preserve">Dubbelluften med EM uttagning i </w:t>
      </w:r>
      <w:proofErr w:type="spellStart"/>
      <w:r w:rsidRPr="00C322C5">
        <w:rPr>
          <w:b/>
          <w:bCs/>
          <w:sz w:val="28"/>
          <w:szCs w:val="28"/>
        </w:rPr>
        <w:t>Söraby</w:t>
      </w:r>
      <w:proofErr w:type="spellEnd"/>
      <w:r w:rsidRPr="00C322C5">
        <w:rPr>
          <w:sz w:val="28"/>
          <w:szCs w:val="28"/>
        </w:rPr>
        <w:t xml:space="preserve"> </w:t>
      </w:r>
    </w:p>
    <w:p w14:paraId="156DB0BD" w14:textId="7F3883FE" w:rsidR="00865853" w:rsidRDefault="00865853" w:rsidP="00865853">
      <w:r w:rsidRPr="00BF785F">
        <w:t xml:space="preserve">Dubbelluften med EM uttagning i </w:t>
      </w:r>
      <w:proofErr w:type="spellStart"/>
      <w:r w:rsidRPr="00BF785F">
        <w:t>Söraby</w:t>
      </w:r>
      <w:proofErr w:type="spellEnd"/>
      <w:r w:rsidRPr="00BF785F">
        <w:t xml:space="preserve"> (omg1) </w:t>
      </w:r>
      <w:r w:rsidR="00DF4BF8">
        <w:t>l</w:t>
      </w:r>
      <w:r w:rsidRPr="00BF785F">
        <w:t>ockade många skånska skyttar</w:t>
      </w:r>
      <w:r w:rsidR="00BF785F" w:rsidRPr="00BF785F">
        <w:t>.</w:t>
      </w:r>
      <w:r w:rsidRPr="00BF785F">
        <w:t xml:space="preserve"> Victor</w:t>
      </w:r>
      <w:r>
        <w:t xml:space="preserve"> Lindgren, Sjöbo. Frans Rasmusson, Sjöbo. Jesper Johansson, Kävlinge. Anton Salomonsson, Össjö. Axel Löfvander,</w:t>
      </w:r>
      <w:r w:rsidR="00BF785F">
        <w:t xml:space="preserve"> </w:t>
      </w:r>
      <w:r>
        <w:t xml:space="preserve">Kävlinge. </w:t>
      </w:r>
      <w:proofErr w:type="spellStart"/>
      <w:r>
        <w:t>Iza</w:t>
      </w:r>
      <w:proofErr w:type="spellEnd"/>
      <w:r>
        <w:t xml:space="preserve"> Svensson, Sjöbo. Alla hade bra framgångar med sig.</w:t>
      </w:r>
    </w:p>
    <w:p w14:paraId="7F107A37" w14:textId="77777777" w:rsidR="00C322C5" w:rsidRDefault="00C322C5" w:rsidP="00865853"/>
    <w:p w14:paraId="27504F44" w14:textId="3E50BE0D" w:rsidR="00BF785F" w:rsidRPr="00BF785F" w:rsidRDefault="00BF785F" w:rsidP="00865853">
      <w:pPr>
        <w:rPr>
          <w:b/>
          <w:bCs/>
          <w:sz w:val="28"/>
          <w:szCs w:val="28"/>
        </w:rPr>
      </w:pPr>
      <w:r w:rsidRPr="00BF785F">
        <w:rPr>
          <w:b/>
          <w:bCs/>
          <w:sz w:val="28"/>
          <w:szCs w:val="28"/>
        </w:rPr>
        <w:t xml:space="preserve">DM/ Skånsk Mästare </w:t>
      </w:r>
      <w:proofErr w:type="spellStart"/>
      <w:r w:rsidRPr="00BF785F">
        <w:rPr>
          <w:b/>
          <w:bCs/>
          <w:sz w:val="28"/>
          <w:szCs w:val="28"/>
        </w:rPr>
        <w:t>Falling</w:t>
      </w:r>
      <w:proofErr w:type="spellEnd"/>
      <w:r w:rsidRPr="00BF785F">
        <w:rPr>
          <w:b/>
          <w:bCs/>
          <w:sz w:val="28"/>
          <w:szCs w:val="28"/>
        </w:rPr>
        <w:t xml:space="preserve"> Target, Kävlinge</w:t>
      </w:r>
    </w:p>
    <w:p w14:paraId="65ABA518" w14:textId="77777777" w:rsidR="00DF4BF8" w:rsidRDefault="00BF785F" w:rsidP="00865853">
      <w:r w:rsidRPr="00BF785F">
        <w:t xml:space="preserve">På </w:t>
      </w:r>
      <w:r w:rsidR="00865853" w:rsidRPr="00BF785F">
        <w:t xml:space="preserve">DM/Skånsk Mästare </w:t>
      </w:r>
      <w:proofErr w:type="spellStart"/>
      <w:r w:rsidR="00865853" w:rsidRPr="00BF785F">
        <w:t>Falling</w:t>
      </w:r>
      <w:proofErr w:type="spellEnd"/>
      <w:r w:rsidR="00865853" w:rsidRPr="00BF785F">
        <w:t xml:space="preserve"> Target</w:t>
      </w:r>
      <w:r w:rsidRPr="00BF785F">
        <w:t xml:space="preserve"> i </w:t>
      </w:r>
      <w:r w:rsidR="00865853" w:rsidRPr="00BF785F">
        <w:t>Kävlinge</w:t>
      </w:r>
      <w:r w:rsidRPr="00BF785F">
        <w:t xml:space="preserve"> kom det </w:t>
      </w:r>
      <w:r w:rsidR="00865853" w:rsidRPr="00BF785F">
        <w:t>28 skyttar och gjorde upp om</w:t>
      </w:r>
      <w:r w:rsidR="00865853">
        <w:t xml:space="preserve"> mästartiteln. Skånska Mästare blev, </w:t>
      </w:r>
    </w:p>
    <w:p w14:paraId="757CA296" w14:textId="77777777" w:rsidR="00DF4BF8" w:rsidRDefault="00865853" w:rsidP="00DF4BF8">
      <w:pPr>
        <w:pStyle w:val="Liststycke"/>
        <w:numPr>
          <w:ilvl w:val="0"/>
          <w:numId w:val="33"/>
        </w:numPr>
        <w:rPr>
          <w:rFonts w:ascii="Times New Roman" w:hAnsi="Times New Roman"/>
          <w:sz w:val="24"/>
          <w:szCs w:val="24"/>
        </w:rPr>
      </w:pPr>
      <w:r w:rsidRPr="00DF4BF8">
        <w:rPr>
          <w:rFonts w:ascii="Times New Roman" w:hAnsi="Times New Roman"/>
          <w:sz w:val="24"/>
          <w:szCs w:val="24"/>
        </w:rPr>
        <w:t xml:space="preserve">Amanda Olsson, Trelleborg, </w:t>
      </w:r>
      <w:proofErr w:type="gramStart"/>
      <w:r w:rsidRPr="00DF4BF8">
        <w:rPr>
          <w:rFonts w:ascii="Times New Roman" w:hAnsi="Times New Roman"/>
          <w:sz w:val="24"/>
          <w:szCs w:val="24"/>
        </w:rPr>
        <w:t>Jun</w:t>
      </w:r>
      <w:proofErr w:type="gramEnd"/>
      <w:r w:rsidRPr="00DF4BF8">
        <w:rPr>
          <w:rFonts w:ascii="Times New Roman" w:hAnsi="Times New Roman"/>
          <w:sz w:val="24"/>
          <w:szCs w:val="24"/>
        </w:rPr>
        <w:t xml:space="preserve"> sitt. </w:t>
      </w:r>
    </w:p>
    <w:p w14:paraId="5A994E0D" w14:textId="77777777" w:rsidR="00DF4BF8" w:rsidRDefault="00865853" w:rsidP="00DF4BF8">
      <w:pPr>
        <w:pStyle w:val="Liststycke"/>
        <w:numPr>
          <w:ilvl w:val="0"/>
          <w:numId w:val="33"/>
        </w:numPr>
        <w:rPr>
          <w:rFonts w:ascii="Times New Roman" w:hAnsi="Times New Roman"/>
          <w:sz w:val="24"/>
          <w:szCs w:val="24"/>
        </w:rPr>
      </w:pPr>
      <w:r w:rsidRPr="00DF4BF8">
        <w:rPr>
          <w:rFonts w:ascii="Times New Roman" w:hAnsi="Times New Roman"/>
          <w:sz w:val="24"/>
          <w:szCs w:val="24"/>
        </w:rPr>
        <w:t xml:space="preserve">Jesper Johansson, Kävlinge. Junior Stå. </w:t>
      </w:r>
    </w:p>
    <w:p w14:paraId="2C220F8A" w14:textId="49764DF3" w:rsidR="00865853" w:rsidRPr="00DF4BF8" w:rsidRDefault="00865853" w:rsidP="00DF4BF8">
      <w:pPr>
        <w:pStyle w:val="Liststycke"/>
        <w:numPr>
          <w:ilvl w:val="0"/>
          <w:numId w:val="33"/>
        </w:numPr>
        <w:rPr>
          <w:rFonts w:ascii="Times New Roman" w:hAnsi="Times New Roman"/>
          <w:sz w:val="24"/>
          <w:szCs w:val="24"/>
        </w:rPr>
      </w:pPr>
      <w:proofErr w:type="spellStart"/>
      <w:r w:rsidRPr="00DF4BF8">
        <w:rPr>
          <w:rFonts w:ascii="Times New Roman" w:hAnsi="Times New Roman"/>
          <w:sz w:val="24"/>
          <w:szCs w:val="24"/>
        </w:rPr>
        <w:t>Andrè</w:t>
      </w:r>
      <w:proofErr w:type="spellEnd"/>
      <w:r w:rsidRPr="00DF4BF8">
        <w:rPr>
          <w:rFonts w:ascii="Times New Roman" w:hAnsi="Times New Roman"/>
          <w:sz w:val="24"/>
          <w:szCs w:val="24"/>
        </w:rPr>
        <w:t xml:space="preserve"> Friman, Vellinge. Senior Stå.</w:t>
      </w:r>
    </w:p>
    <w:p w14:paraId="51949F7C" w14:textId="2C54F0DE" w:rsidR="00BF785F" w:rsidRPr="00BF785F" w:rsidRDefault="00BF785F" w:rsidP="00865853">
      <w:pPr>
        <w:rPr>
          <w:b/>
          <w:bCs/>
          <w:sz w:val="28"/>
          <w:szCs w:val="28"/>
        </w:rPr>
      </w:pPr>
      <w:r w:rsidRPr="00BF785F">
        <w:rPr>
          <w:b/>
          <w:bCs/>
          <w:sz w:val="28"/>
          <w:szCs w:val="28"/>
        </w:rPr>
        <w:t>VM i Kairo</w:t>
      </w:r>
    </w:p>
    <w:p w14:paraId="31BAE28C" w14:textId="51A56987" w:rsidR="00865853" w:rsidRDefault="00DF4BF8" w:rsidP="00865853">
      <w:r>
        <w:t xml:space="preserve">Vi </w:t>
      </w:r>
      <w:r w:rsidR="00865853" w:rsidRPr="00BF785F">
        <w:t>hade en skytt från Skåne till VM i Kairo, Victor Lindgren och han placerade sig på</w:t>
      </w:r>
      <w:r w:rsidR="00865853">
        <w:t xml:space="preserve"> en 11:e plats i grunden. Victor sköt även mix med Amanda och de placerade sig på en 4:e plats i finalen.</w:t>
      </w:r>
    </w:p>
    <w:p w14:paraId="2CE56F6A" w14:textId="4F8549CD" w:rsidR="00C322C5" w:rsidRDefault="00C322C5" w:rsidP="00865853"/>
    <w:p w14:paraId="476D0C72" w14:textId="3D835C7D" w:rsidR="00BF785F" w:rsidRPr="00BF785F" w:rsidRDefault="00BF785F" w:rsidP="00865853">
      <w:pPr>
        <w:rPr>
          <w:sz w:val="28"/>
          <w:szCs w:val="28"/>
        </w:rPr>
      </w:pPr>
      <w:r w:rsidRPr="00BF785F">
        <w:rPr>
          <w:b/>
          <w:bCs/>
          <w:sz w:val="28"/>
          <w:szCs w:val="28"/>
        </w:rPr>
        <w:t xml:space="preserve">Nationella SM i </w:t>
      </w:r>
      <w:proofErr w:type="spellStart"/>
      <w:r w:rsidRPr="00BF785F">
        <w:rPr>
          <w:b/>
          <w:bCs/>
          <w:sz w:val="28"/>
          <w:szCs w:val="28"/>
        </w:rPr>
        <w:t>Rottne</w:t>
      </w:r>
      <w:proofErr w:type="spellEnd"/>
    </w:p>
    <w:p w14:paraId="6991DE49" w14:textId="57802552" w:rsidR="00865853" w:rsidRDefault="00865853" w:rsidP="00865853">
      <w:r w:rsidRPr="00BF785F">
        <w:t xml:space="preserve">Nationella SM i </w:t>
      </w:r>
      <w:proofErr w:type="spellStart"/>
      <w:r w:rsidRPr="00BF785F">
        <w:t>Rottne</w:t>
      </w:r>
      <w:proofErr w:type="spellEnd"/>
      <w:r w:rsidRPr="00BF785F">
        <w:t xml:space="preserve"> (</w:t>
      </w:r>
      <w:proofErr w:type="spellStart"/>
      <w:r w:rsidRPr="00BF785F">
        <w:t>Söraby</w:t>
      </w:r>
      <w:proofErr w:type="spellEnd"/>
      <w:r w:rsidRPr="00BF785F">
        <w:t>)</w:t>
      </w:r>
      <w:r w:rsidR="00BF785F">
        <w:t>.</w:t>
      </w:r>
      <w:r w:rsidRPr="00BF785F">
        <w:t xml:space="preserve"> Vi hade många skyttar med från Skåne med många framstående</w:t>
      </w:r>
      <w:r>
        <w:t xml:space="preserve"> resultat Bäst lyckades </w:t>
      </w:r>
      <w:r w:rsidRPr="00DF4BF8">
        <w:rPr>
          <w:highlight w:val="yellow"/>
        </w:rPr>
        <w:t>Annika Grenander</w:t>
      </w:r>
      <w:r>
        <w:t>, Ystad som blev svensk mästare i veteran sitt</w:t>
      </w:r>
      <w:r w:rsidR="00BF785F">
        <w:t>.</w:t>
      </w:r>
      <w:r>
        <w:t xml:space="preserve"> </w:t>
      </w:r>
      <w:r w:rsidR="00BF785F">
        <w:t>T</w:t>
      </w:r>
      <w:r>
        <w:t>våa blev Peter Grenander, Ystad och trea blev Ingemar Hall, Vellinge</w:t>
      </w:r>
    </w:p>
    <w:p w14:paraId="1C099706" w14:textId="78EFF98A" w:rsidR="00865853" w:rsidRDefault="00865853" w:rsidP="00865853">
      <w:r>
        <w:t>Många fina skånska framgångar med många person bästa resultat.</w:t>
      </w:r>
    </w:p>
    <w:p w14:paraId="294520A4" w14:textId="50019064" w:rsidR="00C322C5" w:rsidRDefault="00C322C5" w:rsidP="00865853"/>
    <w:p w14:paraId="670D1D53" w14:textId="77777777" w:rsidR="00A62E59" w:rsidRDefault="00A62E59" w:rsidP="00865853"/>
    <w:p w14:paraId="4E58F853" w14:textId="77777777" w:rsidR="00BF785F" w:rsidRPr="00BF785F" w:rsidRDefault="00BF785F" w:rsidP="00865853">
      <w:pPr>
        <w:rPr>
          <w:sz w:val="28"/>
          <w:szCs w:val="28"/>
        </w:rPr>
      </w:pPr>
      <w:r w:rsidRPr="00BF785F">
        <w:rPr>
          <w:b/>
          <w:bCs/>
          <w:sz w:val="28"/>
          <w:szCs w:val="28"/>
        </w:rPr>
        <w:lastRenderedPageBreak/>
        <w:t>Dubbelluften Sjöbo med EM uttagning</w:t>
      </w:r>
      <w:r w:rsidRPr="00BF785F">
        <w:rPr>
          <w:sz w:val="28"/>
          <w:szCs w:val="28"/>
        </w:rPr>
        <w:t xml:space="preserve"> </w:t>
      </w:r>
    </w:p>
    <w:p w14:paraId="36F3885D" w14:textId="2DF5EB84" w:rsidR="00865853" w:rsidRDefault="00865853" w:rsidP="00865853">
      <w:r w:rsidRPr="00BF785F">
        <w:t xml:space="preserve">Dubbelluften Sjöbo med EM uttagning (omg2) med många skånska skyttar Maja </w:t>
      </w:r>
      <w:proofErr w:type="spellStart"/>
      <w:r w:rsidRPr="00BF785F">
        <w:t>Bucher</w:t>
      </w:r>
      <w:proofErr w:type="spellEnd"/>
      <w:r w:rsidRPr="00BF785F">
        <w:t>,</w:t>
      </w:r>
      <w:r>
        <w:t xml:space="preserve"> Skabersjö. </w:t>
      </w:r>
      <w:proofErr w:type="spellStart"/>
      <w:r>
        <w:t>Iza</w:t>
      </w:r>
      <w:proofErr w:type="spellEnd"/>
      <w:r>
        <w:t xml:space="preserve"> Svensson, Sjöbo. Maja Andersson, Skurup, Amanda Sandmark, Christianstad.</w:t>
      </w:r>
    </w:p>
    <w:p w14:paraId="37C320B1" w14:textId="77777777" w:rsidR="00865853" w:rsidRDefault="00865853" w:rsidP="00865853">
      <w:r>
        <w:t xml:space="preserve">Viktor Klemmedsson, Christianstad. Victor Lindgren, Sjöbo. Frans Rasmusson, Sjöbo. Axel Löfvander, Kävlinge. Albin Sandmark, Christianstad. Anton Salomonsson, Össjö. Jesper Johansson, Kävlinge. Oskar Löfvander, Kävlinge. Elliott </w:t>
      </w:r>
      <w:proofErr w:type="spellStart"/>
      <w:r>
        <w:t>Szczekocki</w:t>
      </w:r>
      <w:proofErr w:type="spellEnd"/>
      <w:r>
        <w:t xml:space="preserve">, Sjöbo. Mattis Nilsson, Sjöbo. Anders </w:t>
      </w:r>
      <w:proofErr w:type="spellStart"/>
      <w:r>
        <w:t>Bucher</w:t>
      </w:r>
      <w:proofErr w:type="spellEnd"/>
      <w:r>
        <w:t>, Skabersjö. Fredrik Löfvander, Kävlinge.</w:t>
      </w:r>
    </w:p>
    <w:p w14:paraId="53C9F606" w14:textId="5C01F0A5" w:rsidR="00865853" w:rsidRDefault="00865853" w:rsidP="00865853">
      <w:r>
        <w:t>Det var många bra resultat från våra skånska skyttar, totalt var det 44 starter gånger 4 och två superfinaler.</w:t>
      </w:r>
    </w:p>
    <w:p w14:paraId="5179C534" w14:textId="77777777" w:rsidR="00C322C5" w:rsidRDefault="00C322C5" w:rsidP="00865853"/>
    <w:p w14:paraId="62301C61" w14:textId="77777777" w:rsidR="00BF785F" w:rsidRPr="00BF785F" w:rsidRDefault="00BF785F" w:rsidP="00865853">
      <w:pPr>
        <w:rPr>
          <w:sz w:val="28"/>
          <w:szCs w:val="28"/>
        </w:rPr>
      </w:pPr>
      <w:r w:rsidRPr="00BF785F">
        <w:rPr>
          <w:b/>
          <w:bCs/>
          <w:sz w:val="28"/>
          <w:szCs w:val="28"/>
        </w:rPr>
        <w:t xml:space="preserve">SM </w:t>
      </w:r>
      <w:proofErr w:type="spellStart"/>
      <w:r w:rsidRPr="00BF785F">
        <w:rPr>
          <w:b/>
          <w:bCs/>
          <w:sz w:val="28"/>
          <w:szCs w:val="28"/>
        </w:rPr>
        <w:t>falling</w:t>
      </w:r>
      <w:proofErr w:type="spellEnd"/>
      <w:r w:rsidRPr="00BF785F">
        <w:rPr>
          <w:b/>
          <w:bCs/>
          <w:sz w:val="28"/>
          <w:szCs w:val="28"/>
        </w:rPr>
        <w:t xml:space="preserve"> Target i Kinna</w:t>
      </w:r>
      <w:r w:rsidRPr="00BF785F">
        <w:rPr>
          <w:sz w:val="28"/>
          <w:szCs w:val="28"/>
        </w:rPr>
        <w:t xml:space="preserve"> </w:t>
      </w:r>
    </w:p>
    <w:p w14:paraId="05F02836" w14:textId="003090D0" w:rsidR="00865853" w:rsidRPr="00BF785F" w:rsidRDefault="00865853" w:rsidP="00865853">
      <w:r w:rsidRPr="00BF785F">
        <w:t xml:space="preserve">SM </w:t>
      </w:r>
      <w:proofErr w:type="spellStart"/>
      <w:r w:rsidRPr="00BF785F">
        <w:t>falling</w:t>
      </w:r>
      <w:proofErr w:type="spellEnd"/>
      <w:r w:rsidRPr="00BF785F">
        <w:t xml:space="preserve"> Target i Kinna blev inställt för få deltagare 15st</w:t>
      </w:r>
    </w:p>
    <w:p w14:paraId="5D6BC8D4" w14:textId="77777777" w:rsidR="00C322C5" w:rsidRDefault="00C322C5" w:rsidP="00865853"/>
    <w:p w14:paraId="3ABABA28" w14:textId="77777777" w:rsidR="00084535" w:rsidRPr="00084535" w:rsidRDefault="00084535" w:rsidP="00865853">
      <w:pPr>
        <w:rPr>
          <w:sz w:val="28"/>
          <w:szCs w:val="28"/>
        </w:rPr>
      </w:pPr>
      <w:r w:rsidRPr="00084535">
        <w:rPr>
          <w:b/>
          <w:bCs/>
          <w:sz w:val="28"/>
          <w:szCs w:val="28"/>
        </w:rPr>
        <w:t xml:space="preserve">LF </w:t>
      </w:r>
      <w:proofErr w:type="spellStart"/>
      <w:r w:rsidRPr="00084535">
        <w:rPr>
          <w:b/>
          <w:bCs/>
          <w:sz w:val="28"/>
          <w:szCs w:val="28"/>
        </w:rPr>
        <w:t>Open</w:t>
      </w:r>
      <w:proofErr w:type="spellEnd"/>
      <w:r w:rsidRPr="00084535">
        <w:rPr>
          <w:b/>
          <w:bCs/>
          <w:sz w:val="28"/>
          <w:szCs w:val="28"/>
        </w:rPr>
        <w:t>, Danmark</w:t>
      </w:r>
      <w:r w:rsidRPr="00084535">
        <w:rPr>
          <w:sz w:val="28"/>
          <w:szCs w:val="28"/>
        </w:rPr>
        <w:t xml:space="preserve"> </w:t>
      </w:r>
    </w:p>
    <w:p w14:paraId="694365E6" w14:textId="0A50041E" w:rsidR="00865853" w:rsidRPr="00084535" w:rsidRDefault="00865853" w:rsidP="00865853">
      <w:r w:rsidRPr="00084535">
        <w:t xml:space="preserve">LF </w:t>
      </w:r>
      <w:proofErr w:type="spellStart"/>
      <w:r w:rsidRPr="00084535">
        <w:t>Open</w:t>
      </w:r>
      <w:proofErr w:type="spellEnd"/>
      <w:r w:rsidRPr="00084535">
        <w:t xml:space="preserve">, Danmark Vi har haft många skånska skyttar i Danmark på Lf </w:t>
      </w:r>
      <w:proofErr w:type="spellStart"/>
      <w:r w:rsidRPr="00084535">
        <w:t>open</w:t>
      </w:r>
      <w:proofErr w:type="spellEnd"/>
    </w:p>
    <w:p w14:paraId="59A910EE" w14:textId="6C81708B" w:rsidR="00865853" w:rsidRDefault="00865853" w:rsidP="00865853">
      <w:r>
        <w:t>Med bra placeringar: Victor Lindgren, 1</w:t>
      </w:r>
      <w:r w:rsidR="00084535">
        <w:t xml:space="preserve"> </w:t>
      </w:r>
      <w:r>
        <w:t xml:space="preserve">Guld och två Silver. Frans Rasmusson </w:t>
      </w:r>
      <w:proofErr w:type="gramStart"/>
      <w:r>
        <w:t>4:a</w:t>
      </w:r>
      <w:proofErr w:type="gramEnd"/>
      <w:r w:rsidR="00084535">
        <w:t>,</w:t>
      </w:r>
      <w:r>
        <w:t xml:space="preserve"> 5:a</w:t>
      </w:r>
      <w:r w:rsidR="00084535">
        <w:t xml:space="preserve"> och</w:t>
      </w:r>
      <w:r>
        <w:t xml:space="preserve"> 6:e placeringar. Jesper </w:t>
      </w:r>
      <w:proofErr w:type="gramStart"/>
      <w:r>
        <w:t>3:a</w:t>
      </w:r>
      <w:proofErr w:type="gramEnd"/>
      <w:r>
        <w:t xml:space="preserve"> 6:a och 12:a. Axel Brons, 4:a 11:a. </w:t>
      </w:r>
      <w:proofErr w:type="spellStart"/>
      <w:r>
        <w:t>Iza</w:t>
      </w:r>
      <w:proofErr w:type="spellEnd"/>
      <w:r>
        <w:t xml:space="preserve"> 16:e Mycket bra gjort.</w:t>
      </w:r>
    </w:p>
    <w:p w14:paraId="3D7298FE" w14:textId="77777777" w:rsidR="00C322C5" w:rsidRDefault="00C322C5" w:rsidP="00865853"/>
    <w:p w14:paraId="7A5F8871" w14:textId="77777777" w:rsidR="00084535" w:rsidRPr="00084535" w:rsidRDefault="00084535" w:rsidP="00865853">
      <w:pPr>
        <w:rPr>
          <w:b/>
          <w:bCs/>
          <w:sz w:val="28"/>
          <w:szCs w:val="28"/>
        </w:rPr>
      </w:pPr>
      <w:r w:rsidRPr="00084535">
        <w:rPr>
          <w:b/>
          <w:bCs/>
          <w:sz w:val="28"/>
          <w:szCs w:val="28"/>
        </w:rPr>
        <w:t xml:space="preserve">RIAC Luxemburg </w:t>
      </w:r>
    </w:p>
    <w:p w14:paraId="45FB5546" w14:textId="256B4A59" w:rsidR="00865853" w:rsidRDefault="00865853" w:rsidP="00865853">
      <w:r w:rsidRPr="00084535">
        <w:t>RIAC Luxemburg hade vi två skånska skyttar Victor Lindgren 1 guld och två silver ett nytt svenskt</w:t>
      </w:r>
      <w:r>
        <w:t xml:space="preserve"> rekord 629,3p.</w:t>
      </w:r>
      <w:r w:rsidR="009A4415">
        <w:t xml:space="preserve"> </w:t>
      </w:r>
      <w:r>
        <w:t>Frans Rasmusson 3 Brons.</w:t>
      </w:r>
    </w:p>
    <w:p w14:paraId="20101120" w14:textId="236DB578" w:rsidR="00090854" w:rsidRDefault="00090854" w:rsidP="00865853"/>
    <w:p w14:paraId="63771174" w14:textId="77777777" w:rsidR="00090854" w:rsidRPr="00EC6609" w:rsidRDefault="00090854" w:rsidP="00090854">
      <w:pPr>
        <w:rPr>
          <w:b/>
          <w:bCs/>
        </w:rPr>
      </w:pPr>
      <w:r>
        <w:rPr>
          <w:b/>
          <w:bCs/>
        </w:rPr>
        <w:t>Sammanfattningsvis för 2022</w:t>
      </w:r>
    </w:p>
    <w:p w14:paraId="22EF6364" w14:textId="7913FECA" w:rsidR="00865853" w:rsidRPr="00865853" w:rsidRDefault="00865853" w:rsidP="00865853">
      <w:r>
        <w:t xml:space="preserve">Det har varit många </w:t>
      </w:r>
      <w:r w:rsidR="00C322C5">
        <w:t>utländska</w:t>
      </w:r>
      <w:r>
        <w:t xml:space="preserve"> tävlingar med stora framgångar </w:t>
      </w:r>
      <w:proofErr w:type="gramStart"/>
      <w:r>
        <w:t>överlag</w:t>
      </w:r>
      <w:proofErr w:type="gramEnd"/>
      <w:r>
        <w:t xml:space="preserve">, men vi har ju även våra lokala föreningstävlingar där vi har många duktiga skyttar med framgångar på sin nivå. Även serielag i sittande och stående samt </w:t>
      </w:r>
      <w:proofErr w:type="spellStart"/>
      <w:r>
        <w:t>spf</w:t>
      </w:r>
      <w:proofErr w:type="spellEnd"/>
      <w:r>
        <w:t xml:space="preserve"> skytte hos en del föreningar med bra skytte.</w:t>
      </w:r>
    </w:p>
    <w:p w14:paraId="17B8B914" w14:textId="77777777" w:rsidR="00865853" w:rsidRDefault="00865853">
      <w:pPr>
        <w:spacing w:after="160" w:line="259" w:lineRule="auto"/>
        <w:rPr>
          <w:rFonts w:eastAsiaTheme="majorEastAsia"/>
          <w:b/>
          <w:bCs/>
          <w:color w:val="000000" w:themeColor="text1"/>
          <w:sz w:val="32"/>
          <w:szCs w:val="32"/>
        </w:rPr>
      </w:pPr>
      <w:r>
        <w:rPr>
          <w:b/>
          <w:bCs/>
          <w:color w:val="000000" w:themeColor="text1"/>
        </w:rPr>
        <w:br w:type="page"/>
      </w:r>
    </w:p>
    <w:p w14:paraId="293787A3" w14:textId="2F65A703" w:rsidR="00FF244B" w:rsidRDefault="00FF244B" w:rsidP="00750A97">
      <w:pPr>
        <w:pStyle w:val="Rubrik1"/>
        <w:numPr>
          <w:ilvl w:val="0"/>
          <w:numId w:val="16"/>
        </w:numPr>
        <w:rPr>
          <w:rFonts w:ascii="Times New Roman" w:hAnsi="Times New Roman" w:cs="Times New Roman"/>
          <w:b/>
          <w:bCs/>
          <w:color w:val="000000" w:themeColor="text1"/>
        </w:rPr>
      </w:pPr>
      <w:bookmarkStart w:id="5" w:name="_Toc125903935"/>
      <w:bookmarkStart w:id="6" w:name="_Toc125907504"/>
      <w:r>
        <w:rPr>
          <w:rFonts w:ascii="Times New Roman" w:hAnsi="Times New Roman" w:cs="Times New Roman"/>
          <w:b/>
          <w:bCs/>
          <w:color w:val="000000" w:themeColor="text1"/>
        </w:rPr>
        <w:lastRenderedPageBreak/>
        <w:t>50m – Korthållsgevär Verksamhetsberättelse 2022</w:t>
      </w:r>
      <w:bookmarkEnd w:id="5"/>
      <w:bookmarkEnd w:id="6"/>
    </w:p>
    <w:p w14:paraId="7B2387AA" w14:textId="77777777" w:rsidR="009004E1" w:rsidRDefault="009004E1" w:rsidP="009004E1">
      <w:pPr>
        <w:rPr>
          <w:b/>
        </w:rPr>
      </w:pPr>
    </w:p>
    <w:p w14:paraId="6F18A076" w14:textId="2256E889" w:rsidR="009004E1" w:rsidRDefault="009004E1" w:rsidP="009004E1">
      <w:pPr>
        <w:rPr>
          <w:b/>
        </w:rPr>
      </w:pPr>
      <w:r>
        <w:rPr>
          <w:b/>
        </w:rPr>
        <w:t xml:space="preserve">Korthålls-gruppen har under året bestått av: </w:t>
      </w:r>
    </w:p>
    <w:p w14:paraId="1ED0B61F" w14:textId="77777777" w:rsidR="009004E1" w:rsidRDefault="009004E1" w:rsidP="009004E1">
      <w:r>
        <w:t>Erik Lindberg, Dagstorp-Lilla Harrie skytteförening</w:t>
      </w:r>
    </w:p>
    <w:p w14:paraId="47E7826D" w14:textId="77777777" w:rsidR="009004E1" w:rsidRDefault="009004E1" w:rsidP="009004E1">
      <w:r>
        <w:t>Johan Thelander, Dagstorp-Lilla Harrie skytteförening</w:t>
      </w:r>
    </w:p>
    <w:p w14:paraId="17836E29" w14:textId="77777777" w:rsidR="009004E1" w:rsidRDefault="009004E1" w:rsidP="009004E1"/>
    <w:p w14:paraId="2825D737" w14:textId="0AA474C8" w:rsidR="009004E1" w:rsidRDefault="009004E1" w:rsidP="009004E1">
      <w:r>
        <w:t xml:space="preserve">Efter pandemin har skytteverksamheten runt om i Skåne kommit tillbaka under 2022. Föreningarna har åter arrangerat många trevliga tävlingar. Tyvärr har dock deltagarantalet varit lägre än många tidigare år. Detta beror förmodligen till stor del på pandemin och vi hoppas att det sker en positiv utveckling under 2023! Vi har många skånska </w:t>
      </w:r>
      <w:proofErr w:type="spellStart"/>
      <w:r w:rsidR="00ED56D8">
        <w:t>skytteprestationer</w:t>
      </w:r>
      <w:proofErr w:type="spellEnd"/>
      <w:r>
        <w:t xml:space="preserve"> att vara stolta över under det gångna året. Med flertalet svenska mästare korade och många höga placeringar i andra tävlingar. Och även skånsk representation i EM utav Kristianstads Viktor Klemmedsson!</w:t>
      </w:r>
    </w:p>
    <w:p w14:paraId="4EBE14EC" w14:textId="77777777" w:rsidR="009004E1" w:rsidRDefault="009004E1" w:rsidP="009004E1"/>
    <w:p w14:paraId="6D35878F" w14:textId="77777777" w:rsidR="009004E1" w:rsidRDefault="009004E1" w:rsidP="009004E1">
      <w:pPr>
        <w:rPr>
          <w:b/>
        </w:rPr>
      </w:pPr>
      <w:r>
        <w:rPr>
          <w:b/>
        </w:rPr>
        <w:t>De svenska mästarna från Skåne under 2022 är:</w:t>
      </w:r>
    </w:p>
    <w:p w14:paraId="399E7362" w14:textId="77777777" w:rsidR="009004E1" w:rsidRDefault="009004E1" w:rsidP="009004E1">
      <w:pPr>
        <w:numPr>
          <w:ilvl w:val="0"/>
          <w:numId w:val="20"/>
        </w:numPr>
        <w:spacing w:line="276" w:lineRule="auto"/>
      </w:pPr>
      <w:r w:rsidRPr="00ED56D8">
        <w:rPr>
          <w:highlight w:val="yellow"/>
        </w:rPr>
        <w:t>Viktor Klemmedsson</w:t>
      </w:r>
      <w:r>
        <w:t xml:space="preserve"> liggande nationellt senior</w:t>
      </w:r>
    </w:p>
    <w:p w14:paraId="0EBD48F3" w14:textId="77777777" w:rsidR="009004E1" w:rsidRDefault="009004E1" w:rsidP="009004E1">
      <w:pPr>
        <w:numPr>
          <w:ilvl w:val="0"/>
          <w:numId w:val="20"/>
        </w:numPr>
        <w:spacing w:line="276" w:lineRule="auto"/>
      </w:pPr>
      <w:r w:rsidRPr="00ED56D8">
        <w:rPr>
          <w:highlight w:val="yellow"/>
        </w:rPr>
        <w:t>Axel Löfvander</w:t>
      </w:r>
      <w:r>
        <w:t xml:space="preserve"> Ställning nationellt senior</w:t>
      </w:r>
    </w:p>
    <w:p w14:paraId="0EA45DA9" w14:textId="77777777" w:rsidR="009004E1" w:rsidRDefault="009004E1" w:rsidP="009004E1">
      <w:pPr>
        <w:numPr>
          <w:ilvl w:val="0"/>
          <w:numId w:val="20"/>
        </w:numPr>
        <w:spacing w:line="276" w:lineRule="auto"/>
      </w:pPr>
      <w:r w:rsidRPr="00ED56D8">
        <w:rPr>
          <w:highlight w:val="yellow"/>
        </w:rPr>
        <w:t>Axel Löfvander</w:t>
      </w:r>
      <w:r>
        <w:t xml:space="preserve"> 3x20 junior</w:t>
      </w:r>
    </w:p>
    <w:p w14:paraId="52A9C588" w14:textId="77777777" w:rsidR="009004E1" w:rsidRDefault="009004E1" w:rsidP="009004E1">
      <w:pPr>
        <w:numPr>
          <w:ilvl w:val="0"/>
          <w:numId w:val="20"/>
        </w:numPr>
        <w:spacing w:line="276" w:lineRule="auto"/>
      </w:pPr>
      <w:r w:rsidRPr="00ED56D8">
        <w:rPr>
          <w:highlight w:val="yellow"/>
        </w:rPr>
        <w:t>Ingemar Månsson</w:t>
      </w:r>
      <w:r>
        <w:t xml:space="preserve"> ställning </w:t>
      </w:r>
      <w:proofErr w:type="gramStart"/>
      <w:r>
        <w:t>nationellt veteran</w:t>
      </w:r>
      <w:proofErr w:type="gramEnd"/>
    </w:p>
    <w:p w14:paraId="560BC188" w14:textId="77777777" w:rsidR="009004E1" w:rsidRDefault="009004E1" w:rsidP="009004E1">
      <w:pPr>
        <w:numPr>
          <w:ilvl w:val="0"/>
          <w:numId w:val="20"/>
        </w:numPr>
        <w:spacing w:line="276" w:lineRule="auto"/>
      </w:pPr>
      <w:r w:rsidRPr="00ED56D8">
        <w:rPr>
          <w:highlight w:val="yellow"/>
        </w:rPr>
        <w:t>Rasmus Jagerstål</w:t>
      </w:r>
      <w:r>
        <w:t xml:space="preserve"> JSM fält</w:t>
      </w:r>
    </w:p>
    <w:p w14:paraId="1C0C510E" w14:textId="77777777" w:rsidR="009004E1" w:rsidRDefault="009004E1" w:rsidP="009004E1">
      <w:pPr>
        <w:numPr>
          <w:ilvl w:val="0"/>
          <w:numId w:val="20"/>
        </w:numPr>
        <w:spacing w:line="276" w:lineRule="auto"/>
      </w:pPr>
      <w:r w:rsidRPr="00ED56D8">
        <w:rPr>
          <w:highlight w:val="yellow"/>
        </w:rPr>
        <w:t>Jesper Johansson</w:t>
      </w:r>
      <w:r>
        <w:t xml:space="preserve"> JSM ställning</w:t>
      </w:r>
    </w:p>
    <w:p w14:paraId="1F8E46FA" w14:textId="77777777" w:rsidR="009004E1" w:rsidRDefault="009004E1" w:rsidP="009004E1">
      <w:pPr>
        <w:numPr>
          <w:ilvl w:val="0"/>
          <w:numId w:val="20"/>
        </w:numPr>
        <w:spacing w:line="276" w:lineRule="auto"/>
      </w:pPr>
      <w:r w:rsidRPr="00ED56D8">
        <w:rPr>
          <w:highlight w:val="yellow"/>
        </w:rPr>
        <w:t>Jesper Johansson</w:t>
      </w:r>
      <w:r>
        <w:t xml:space="preserve"> JSM liggande</w:t>
      </w:r>
    </w:p>
    <w:p w14:paraId="3045A3D6" w14:textId="77777777" w:rsidR="009004E1" w:rsidRDefault="009004E1" w:rsidP="009004E1"/>
    <w:p w14:paraId="7AAB195D" w14:textId="206493F3" w:rsidR="009004E1" w:rsidRDefault="009004E1" w:rsidP="009004E1">
      <w:r>
        <w:t xml:space="preserve">Utöver dessa individuella guld fick </w:t>
      </w:r>
      <w:r w:rsidR="00ED56D8">
        <w:t>S</w:t>
      </w:r>
      <w:r>
        <w:t xml:space="preserve">kåne även flertalet lagguld på både föreningslag och distriktslag. </w:t>
      </w:r>
    </w:p>
    <w:p w14:paraId="10F8EFB6" w14:textId="77777777" w:rsidR="009004E1" w:rsidRDefault="009004E1" w:rsidP="009004E1">
      <w:pPr>
        <w:rPr>
          <w:b/>
        </w:rPr>
      </w:pPr>
    </w:p>
    <w:p w14:paraId="3910D463" w14:textId="77777777" w:rsidR="009004E1" w:rsidRDefault="009004E1" w:rsidP="009004E1">
      <w:pPr>
        <w:rPr>
          <w:b/>
        </w:rPr>
      </w:pPr>
      <w:r>
        <w:t>Nedan följer en sammanställning av genomförda tävlingar under 2022, samt ett urval av resultat från dessa. Fler genomförda tävlingsresultat kan ses i IndTA tävlingskalender (</w:t>
      </w:r>
      <w:hyperlink r:id="rId10">
        <w:r>
          <w:rPr>
            <w:color w:val="1155CC"/>
            <w:u w:val="single"/>
          </w:rPr>
          <w:t>https://skyttesport.indta.se/</w:t>
        </w:r>
      </w:hyperlink>
      <w:r>
        <w:t>).</w:t>
      </w:r>
    </w:p>
    <w:p w14:paraId="55B0A771" w14:textId="77777777" w:rsidR="009004E1" w:rsidRDefault="009004E1" w:rsidP="009004E1">
      <w:pPr>
        <w:rPr>
          <w:b/>
        </w:rPr>
      </w:pPr>
    </w:p>
    <w:p w14:paraId="75146CD8" w14:textId="77777777" w:rsidR="009004E1" w:rsidRDefault="009004E1" w:rsidP="009004E1">
      <w:pPr>
        <w:rPr>
          <w:b/>
        </w:rPr>
      </w:pPr>
      <w:r>
        <w:rPr>
          <w:b/>
        </w:rPr>
        <w:t>Utvärdering av verksamhetsmål för 2022</w:t>
      </w:r>
    </w:p>
    <w:p w14:paraId="2BA08FA8" w14:textId="77777777" w:rsidR="009004E1" w:rsidRDefault="009004E1" w:rsidP="009004E1">
      <w:pPr>
        <w:numPr>
          <w:ilvl w:val="0"/>
          <w:numId w:val="22"/>
        </w:numPr>
        <w:spacing w:line="276" w:lineRule="auto"/>
      </w:pPr>
      <w:r>
        <w:t>Genomföra så många planerade tävlingar i Skåne som möjligt enligt de restriktioner som sannolikt finns</w:t>
      </w:r>
    </w:p>
    <w:p w14:paraId="49B3FD2B" w14:textId="77777777" w:rsidR="009004E1" w:rsidRDefault="009004E1" w:rsidP="009004E1">
      <w:pPr>
        <w:ind w:left="720"/>
        <w:rPr>
          <w:i/>
        </w:rPr>
      </w:pPr>
      <w:r>
        <w:rPr>
          <w:i/>
        </w:rPr>
        <w:t>Uppnått!</w:t>
      </w:r>
    </w:p>
    <w:p w14:paraId="19042BFF" w14:textId="77777777" w:rsidR="009004E1" w:rsidRDefault="009004E1" w:rsidP="009004E1">
      <w:pPr>
        <w:numPr>
          <w:ilvl w:val="0"/>
          <w:numId w:val="22"/>
        </w:numPr>
        <w:spacing w:line="276" w:lineRule="auto"/>
      </w:pPr>
      <w:r>
        <w:t>Genomföra DM i samtliga grenar</w:t>
      </w:r>
    </w:p>
    <w:p w14:paraId="50189327" w14:textId="77777777" w:rsidR="009004E1" w:rsidRDefault="009004E1" w:rsidP="009004E1">
      <w:pPr>
        <w:ind w:left="720"/>
        <w:rPr>
          <w:i/>
        </w:rPr>
      </w:pPr>
      <w:r>
        <w:rPr>
          <w:i/>
        </w:rPr>
        <w:t>Uppnått!</w:t>
      </w:r>
    </w:p>
    <w:p w14:paraId="59D21DE0" w14:textId="77777777" w:rsidR="009004E1" w:rsidRDefault="009004E1" w:rsidP="009004E1">
      <w:pPr>
        <w:numPr>
          <w:ilvl w:val="0"/>
          <w:numId w:val="22"/>
        </w:numPr>
        <w:spacing w:line="276" w:lineRule="auto"/>
      </w:pPr>
      <w:r>
        <w:t>DM Sportskytte 50m enligt nya klassregler och lagregler (kommer i regelverket)</w:t>
      </w:r>
    </w:p>
    <w:p w14:paraId="6CD10AFD" w14:textId="77777777" w:rsidR="009004E1" w:rsidRDefault="009004E1" w:rsidP="009004E1">
      <w:pPr>
        <w:ind w:left="720"/>
        <w:rPr>
          <w:i/>
        </w:rPr>
      </w:pPr>
      <w:r>
        <w:rPr>
          <w:i/>
        </w:rPr>
        <w:t>Uppnått!</w:t>
      </w:r>
    </w:p>
    <w:p w14:paraId="2A9F8C57" w14:textId="77777777" w:rsidR="009004E1" w:rsidRDefault="009004E1" w:rsidP="009004E1"/>
    <w:p w14:paraId="4EA1773F" w14:textId="77777777" w:rsidR="009004E1" w:rsidRDefault="009004E1" w:rsidP="009004E1">
      <w:pPr>
        <w:rPr>
          <w:b/>
          <w:sz w:val="28"/>
          <w:szCs w:val="28"/>
        </w:rPr>
      </w:pPr>
      <w:r>
        <w:rPr>
          <w:b/>
          <w:sz w:val="28"/>
          <w:szCs w:val="28"/>
        </w:rPr>
        <w:t>Sportskytte</w:t>
      </w:r>
    </w:p>
    <w:p w14:paraId="23688D12" w14:textId="77777777" w:rsidR="009004E1" w:rsidRDefault="009004E1" w:rsidP="009004E1"/>
    <w:p w14:paraId="7CF8B591" w14:textId="77777777" w:rsidR="009004E1" w:rsidRDefault="009004E1" w:rsidP="009004E1">
      <w:pPr>
        <w:rPr>
          <w:b/>
        </w:rPr>
      </w:pPr>
      <w:r>
        <w:rPr>
          <w:b/>
        </w:rPr>
        <w:t>SSM 4/6 CHRISTIANSTADS SKYTTESÄLLSKAP (totalt 38 starter)</w:t>
      </w:r>
    </w:p>
    <w:p w14:paraId="6C5A6732" w14:textId="73AF1E59" w:rsidR="009004E1" w:rsidRDefault="009004E1" w:rsidP="009004E1">
      <w:r>
        <w:t xml:space="preserve">Anton Salomonsson (Össjö skytteförening) vann både 3x20 </w:t>
      </w:r>
      <w:proofErr w:type="spellStart"/>
      <w:r>
        <w:t>samr</w:t>
      </w:r>
      <w:proofErr w:type="spellEnd"/>
      <w:r>
        <w:t xml:space="preserve"> 60 ligg i herrjuniorer. I samma klasser tog Jesper Johansson (Dagstorp-Lilla Harrie) silver. I 3x20 herrjuniorer tog Axel Löfvander (Dagstorp-Lilla Harrie) brons och i 60 ligg herrjuniorer gick bronset till Albin Sandmark (Christianstad skyttesällskap). Viktor Klemmedsson (Christianstad skyttesällskap) placerade sig på andra plats i både 3x20 herr och 60 ligg herr. </w:t>
      </w:r>
    </w:p>
    <w:p w14:paraId="6335DC2D" w14:textId="77777777" w:rsidR="009004E1" w:rsidRDefault="009004E1" w:rsidP="009004E1">
      <w:r>
        <w:t xml:space="preserve">Inga skånska damer deltog i tävlingen. </w:t>
      </w:r>
    </w:p>
    <w:p w14:paraId="244CA3A9" w14:textId="77777777" w:rsidR="009004E1" w:rsidRDefault="009004E1" w:rsidP="009004E1">
      <w:pPr>
        <w:ind w:firstLine="720"/>
      </w:pPr>
      <w:r>
        <w:t xml:space="preserve">I lagtävlingen 60 ligg segrade Christianstad skyttesällskap med Viktor </w:t>
      </w:r>
      <w:proofErr w:type="spellStart"/>
      <w:r>
        <w:t>klemmedsson</w:t>
      </w:r>
      <w:proofErr w:type="spellEnd"/>
      <w:r>
        <w:t xml:space="preserve"> och Albin Sandmark på 1216,8p. Tvåa blev Dagstorp-Lilla Harrie med Jesper Johansson och Johan Thelander på 1211,6p. Totalt deltog 7 lag varav dessa två var de från Skåne. </w:t>
      </w:r>
    </w:p>
    <w:p w14:paraId="2B2F40CB" w14:textId="77777777" w:rsidR="009004E1" w:rsidRDefault="009004E1" w:rsidP="009004E1">
      <w:r>
        <w:lastRenderedPageBreak/>
        <w:t>I lagtävlingen för 3x20 kom Dagstorp-Lilla Harrie med Jesper Johansson och Axel Löfvander på en andra plats på 1117p. Christianstad skyttesällskap med Viktor Klemmedsson och Albin Sandmark tog bronset med 1115p.</w:t>
      </w:r>
    </w:p>
    <w:p w14:paraId="4ED580A4" w14:textId="77777777" w:rsidR="009004E1" w:rsidRDefault="009004E1" w:rsidP="009004E1"/>
    <w:p w14:paraId="6FB4E5B2" w14:textId="77777777" w:rsidR="009004E1" w:rsidRDefault="009004E1" w:rsidP="009004E1">
      <w:r>
        <w:rPr>
          <w:b/>
        </w:rPr>
        <w:t>DM 60 LIGG 26/6 DAGSTORP LILLA-HARRIE (totalt 15 starter)</w:t>
      </w:r>
    </w:p>
    <w:p w14:paraId="09DCE0DE" w14:textId="77777777" w:rsidR="009004E1" w:rsidRDefault="009004E1" w:rsidP="009004E1">
      <w:pPr>
        <w:rPr>
          <w:b/>
        </w:rPr>
      </w:pPr>
      <w:r>
        <w:rPr>
          <w:b/>
        </w:rPr>
        <w:t>Herr:</w:t>
      </w:r>
    </w:p>
    <w:p w14:paraId="79AB5A38" w14:textId="77777777" w:rsidR="009004E1" w:rsidRDefault="009004E1" w:rsidP="009004E1">
      <w:r>
        <w:t>1.</w:t>
      </w:r>
      <w:r>
        <w:tab/>
        <w:t xml:space="preserve">Johan Thelander </w:t>
      </w:r>
      <w:r>
        <w:tab/>
        <w:t xml:space="preserve">Dagstorp-Lilla Harrie </w:t>
      </w:r>
      <w:r>
        <w:tab/>
      </w:r>
      <w:r>
        <w:tab/>
        <w:t>613,5</w:t>
      </w:r>
    </w:p>
    <w:p w14:paraId="3DB111AD" w14:textId="77777777" w:rsidR="009004E1" w:rsidRDefault="009004E1" w:rsidP="009004E1">
      <w:r>
        <w:t xml:space="preserve">2. </w:t>
      </w:r>
      <w:r>
        <w:tab/>
        <w:t xml:space="preserve">Fredrik Löfvander </w:t>
      </w:r>
      <w:r>
        <w:tab/>
        <w:t xml:space="preserve">Dagstorp-Lilla Harrie </w:t>
      </w:r>
      <w:r>
        <w:tab/>
      </w:r>
      <w:r>
        <w:tab/>
        <w:t>612,8</w:t>
      </w:r>
    </w:p>
    <w:p w14:paraId="4CFFF316" w14:textId="202C1EDC" w:rsidR="009004E1" w:rsidRDefault="009004E1" w:rsidP="009004E1">
      <w:r>
        <w:t xml:space="preserve">3. </w:t>
      </w:r>
      <w:r>
        <w:tab/>
        <w:t xml:space="preserve">Erik Lindberg </w:t>
      </w:r>
      <w:r>
        <w:tab/>
        <w:t xml:space="preserve">Dagstorp-Lilla Harrie </w:t>
      </w:r>
      <w:r>
        <w:tab/>
      </w:r>
      <w:r>
        <w:tab/>
        <w:t>612,7</w:t>
      </w:r>
    </w:p>
    <w:p w14:paraId="121D79A6" w14:textId="77777777" w:rsidR="009004E1" w:rsidRDefault="009004E1" w:rsidP="009004E1">
      <w:pPr>
        <w:rPr>
          <w:b/>
        </w:rPr>
      </w:pPr>
    </w:p>
    <w:p w14:paraId="0FD082F0" w14:textId="77777777" w:rsidR="009004E1" w:rsidRDefault="009004E1" w:rsidP="009004E1">
      <w:pPr>
        <w:rPr>
          <w:b/>
        </w:rPr>
      </w:pPr>
      <w:r>
        <w:rPr>
          <w:b/>
        </w:rPr>
        <w:t>Dam:</w:t>
      </w:r>
    </w:p>
    <w:p w14:paraId="4D3BFC6A" w14:textId="77777777" w:rsidR="009004E1" w:rsidRDefault="009004E1" w:rsidP="009004E1">
      <w:r>
        <w:t xml:space="preserve">1. </w:t>
      </w:r>
      <w:r>
        <w:tab/>
        <w:t xml:space="preserve">Annika Andersson </w:t>
      </w:r>
      <w:r>
        <w:tab/>
        <w:t xml:space="preserve">Trelleborg </w:t>
      </w:r>
      <w:r>
        <w:tab/>
      </w:r>
      <w:r>
        <w:tab/>
      </w:r>
      <w:r>
        <w:tab/>
        <w:t>596,5</w:t>
      </w:r>
    </w:p>
    <w:p w14:paraId="114F5670" w14:textId="77777777" w:rsidR="009004E1" w:rsidRDefault="009004E1" w:rsidP="009004E1">
      <w:pPr>
        <w:rPr>
          <w:b/>
        </w:rPr>
      </w:pPr>
    </w:p>
    <w:p w14:paraId="2BB3B7B1" w14:textId="77777777" w:rsidR="009004E1" w:rsidRDefault="009004E1" w:rsidP="009004E1">
      <w:pPr>
        <w:rPr>
          <w:b/>
        </w:rPr>
      </w:pPr>
      <w:r>
        <w:rPr>
          <w:b/>
        </w:rPr>
        <w:t>Herr junior:</w:t>
      </w:r>
    </w:p>
    <w:p w14:paraId="289AD333" w14:textId="77777777" w:rsidR="009004E1" w:rsidRDefault="009004E1" w:rsidP="009004E1">
      <w:r>
        <w:t xml:space="preserve">1. </w:t>
      </w:r>
      <w:r>
        <w:tab/>
        <w:t xml:space="preserve">Anton Salomonsson </w:t>
      </w:r>
      <w:r>
        <w:tab/>
        <w:t>Össjö (613,1)</w:t>
      </w:r>
    </w:p>
    <w:p w14:paraId="56A51375" w14:textId="77777777" w:rsidR="009004E1" w:rsidRDefault="009004E1" w:rsidP="009004E1">
      <w:r>
        <w:t xml:space="preserve">2. </w:t>
      </w:r>
      <w:r>
        <w:tab/>
        <w:t xml:space="preserve">Jesper Johansson </w:t>
      </w:r>
      <w:r>
        <w:tab/>
        <w:t>Dagstorp-Lilla Harrie</w:t>
      </w:r>
      <w:r>
        <w:tab/>
      </w:r>
      <w:r>
        <w:tab/>
        <w:t>608,9</w:t>
      </w:r>
    </w:p>
    <w:p w14:paraId="15E857BB" w14:textId="77777777" w:rsidR="009004E1" w:rsidRPr="00A36489" w:rsidRDefault="009004E1" w:rsidP="009004E1">
      <w:pPr>
        <w:rPr>
          <w:lang w:val="en-US"/>
        </w:rPr>
      </w:pPr>
      <w:r w:rsidRPr="00A36489">
        <w:rPr>
          <w:lang w:val="en-US"/>
        </w:rPr>
        <w:t xml:space="preserve">3. </w:t>
      </w:r>
      <w:r w:rsidRPr="00A36489">
        <w:rPr>
          <w:lang w:val="en-US"/>
        </w:rPr>
        <w:tab/>
        <w:t>Albin Sandmark</w:t>
      </w:r>
      <w:r w:rsidRPr="00A36489">
        <w:rPr>
          <w:lang w:val="en-US"/>
        </w:rPr>
        <w:tab/>
      </w:r>
      <w:proofErr w:type="spellStart"/>
      <w:r w:rsidRPr="00A36489">
        <w:rPr>
          <w:lang w:val="en-US"/>
        </w:rPr>
        <w:t>Christianstad</w:t>
      </w:r>
      <w:proofErr w:type="spellEnd"/>
      <w:r w:rsidRPr="00A36489">
        <w:rPr>
          <w:lang w:val="en-US"/>
        </w:rPr>
        <w:tab/>
      </w:r>
      <w:r w:rsidRPr="00A36489">
        <w:rPr>
          <w:lang w:val="en-US"/>
        </w:rPr>
        <w:tab/>
      </w:r>
      <w:r w:rsidRPr="00A36489">
        <w:rPr>
          <w:lang w:val="en-US"/>
        </w:rPr>
        <w:tab/>
        <w:t>606,5</w:t>
      </w:r>
    </w:p>
    <w:p w14:paraId="0D7A6DD0" w14:textId="77777777" w:rsidR="009004E1" w:rsidRPr="00A36489" w:rsidRDefault="009004E1" w:rsidP="009004E1">
      <w:pPr>
        <w:rPr>
          <w:b/>
          <w:lang w:val="en-US"/>
        </w:rPr>
      </w:pPr>
    </w:p>
    <w:p w14:paraId="2CD385FA" w14:textId="77777777" w:rsidR="009004E1" w:rsidRPr="00673929" w:rsidRDefault="009004E1" w:rsidP="009004E1">
      <w:pPr>
        <w:rPr>
          <w:b/>
          <w:lang w:val="en-US"/>
        </w:rPr>
      </w:pPr>
      <w:r w:rsidRPr="00673929">
        <w:rPr>
          <w:b/>
          <w:lang w:val="en-US"/>
        </w:rPr>
        <w:t>Dam junior:</w:t>
      </w:r>
    </w:p>
    <w:p w14:paraId="49C79140" w14:textId="77777777" w:rsidR="009004E1" w:rsidRDefault="009004E1" w:rsidP="009004E1">
      <w:r w:rsidRPr="00B50A41">
        <w:t xml:space="preserve">1. </w:t>
      </w:r>
      <w:r w:rsidRPr="00B50A41">
        <w:tab/>
      </w:r>
      <w:r>
        <w:t xml:space="preserve">Annie Lindberg </w:t>
      </w:r>
      <w:r>
        <w:tab/>
        <w:t xml:space="preserve">Dagstorp-Lilla Harrie </w:t>
      </w:r>
      <w:r>
        <w:tab/>
      </w:r>
      <w:r>
        <w:tab/>
        <w:t>601,3</w:t>
      </w:r>
    </w:p>
    <w:p w14:paraId="081C1E64" w14:textId="57A89F2F" w:rsidR="009004E1" w:rsidRDefault="009004E1" w:rsidP="009004E1">
      <w:r>
        <w:t xml:space="preserve">2. </w:t>
      </w:r>
      <w:r>
        <w:tab/>
        <w:t xml:space="preserve">Amanda Sandmark </w:t>
      </w:r>
      <w:r>
        <w:tab/>
        <w:t xml:space="preserve">Christianstad </w:t>
      </w:r>
      <w:r>
        <w:tab/>
      </w:r>
      <w:r>
        <w:tab/>
        <w:t>586,7</w:t>
      </w:r>
    </w:p>
    <w:p w14:paraId="39C6A983" w14:textId="77777777" w:rsidR="009004E1" w:rsidRDefault="009004E1" w:rsidP="009004E1">
      <w:pPr>
        <w:rPr>
          <w:b/>
        </w:rPr>
      </w:pPr>
    </w:p>
    <w:p w14:paraId="1561CF7F" w14:textId="77777777" w:rsidR="009004E1" w:rsidRDefault="009004E1" w:rsidP="009004E1">
      <w:pPr>
        <w:rPr>
          <w:b/>
        </w:rPr>
      </w:pPr>
      <w:r>
        <w:rPr>
          <w:b/>
        </w:rPr>
        <w:t>Lag senior:</w:t>
      </w:r>
    </w:p>
    <w:p w14:paraId="64620ADC" w14:textId="7AEFAFED" w:rsidR="009004E1" w:rsidRDefault="009004E1" w:rsidP="009004E1">
      <w:r>
        <w:t>1.</w:t>
      </w:r>
      <w:r>
        <w:tab/>
        <w:t xml:space="preserve">Dagstorp-Lilla Harrie 1 </w:t>
      </w:r>
      <w:r>
        <w:tab/>
        <w:t xml:space="preserve">Erik Lindberg &amp; Johan Thelander </w:t>
      </w:r>
      <w:r>
        <w:tab/>
        <w:t>1226,2</w:t>
      </w:r>
      <w:r>
        <w:tab/>
      </w:r>
    </w:p>
    <w:p w14:paraId="20477DF4" w14:textId="77777777" w:rsidR="009004E1" w:rsidRDefault="009004E1" w:rsidP="009004E1">
      <w:r>
        <w:t xml:space="preserve">2. </w:t>
      </w:r>
      <w:r>
        <w:tab/>
        <w:t>Dagstorp-Lilla Harrie 2</w:t>
      </w:r>
      <w:r>
        <w:tab/>
        <w:t xml:space="preserve">Fredrik Löfvander &amp; Johan Lindberg </w:t>
      </w:r>
      <w:r>
        <w:tab/>
        <w:t>1208,6</w:t>
      </w:r>
    </w:p>
    <w:p w14:paraId="71B7BFEC" w14:textId="583D1FD7" w:rsidR="009004E1" w:rsidRDefault="009004E1" w:rsidP="009004E1">
      <w:r>
        <w:t xml:space="preserve">3. </w:t>
      </w:r>
      <w:r>
        <w:tab/>
        <w:t>Trelleborg</w:t>
      </w:r>
      <w:r>
        <w:tab/>
      </w:r>
      <w:r>
        <w:tab/>
        <w:t xml:space="preserve">Anton Wallentin &amp; Annika Andersson </w:t>
      </w:r>
      <w:r>
        <w:tab/>
        <w:t>1187,8</w:t>
      </w:r>
    </w:p>
    <w:p w14:paraId="314AA91C" w14:textId="77777777" w:rsidR="009004E1" w:rsidRDefault="009004E1" w:rsidP="009004E1">
      <w:pPr>
        <w:rPr>
          <w:b/>
        </w:rPr>
      </w:pPr>
    </w:p>
    <w:p w14:paraId="18467210" w14:textId="77777777" w:rsidR="009004E1" w:rsidRDefault="009004E1" w:rsidP="009004E1">
      <w:pPr>
        <w:rPr>
          <w:b/>
        </w:rPr>
      </w:pPr>
      <w:r>
        <w:rPr>
          <w:b/>
        </w:rPr>
        <w:t>Lag junior:</w:t>
      </w:r>
    </w:p>
    <w:p w14:paraId="61928FF3" w14:textId="3BFB67FA" w:rsidR="009004E1" w:rsidRDefault="009004E1" w:rsidP="009004E1">
      <w:r>
        <w:t xml:space="preserve">1. </w:t>
      </w:r>
      <w:r>
        <w:tab/>
        <w:t>Dagstorp-Lilla Harrie 1</w:t>
      </w:r>
      <w:r>
        <w:tab/>
        <w:t xml:space="preserve">Axel Löfvander &amp; Jesper Johansson </w:t>
      </w:r>
      <w:r>
        <w:tab/>
        <w:t>1212,3</w:t>
      </w:r>
    </w:p>
    <w:p w14:paraId="4EA949B3" w14:textId="36D0B8BD" w:rsidR="009004E1" w:rsidRDefault="009004E1" w:rsidP="009004E1">
      <w:r>
        <w:t>2.</w:t>
      </w:r>
      <w:r>
        <w:tab/>
        <w:t>Dagstorp-Lilla Harrie 2</w:t>
      </w:r>
      <w:r>
        <w:tab/>
        <w:t xml:space="preserve">Annie Lindberg &amp; Oskar Löfvander </w:t>
      </w:r>
      <w:r>
        <w:tab/>
        <w:t>1196,5</w:t>
      </w:r>
    </w:p>
    <w:p w14:paraId="4F7D2B7F" w14:textId="59A20FE6" w:rsidR="009004E1" w:rsidRDefault="009004E1" w:rsidP="009004E1">
      <w:r>
        <w:t xml:space="preserve">3. </w:t>
      </w:r>
      <w:r>
        <w:tab/>
        <w:t>Christianstad</w:t>
      </w:r>
      <w:r>
        <w:tab/>
      </w:r>
      <w:r>
        <w:tab/>
        <w:t xml:space="preserve">Amanda Sandmark &amp; Albin Sandmark </w:t>
      </w:r>
      <w:r>
        <w:tab/>
        <w:t>1193,2</w:t>
      </w:r>
      <w:r w:rsidR="009A4415">
        <w:t xml:space="preserve"> </w:t>
      </w:r>
    </w:p>
    <w:p w14:paraId="0FFA8E51" w14:textId="77777777" w:rsidR="009004E1" w:rsidRDefault="009004E1" w:rsidP="009004E1"/>
    <w:p w14:paraId="1A32717A" w14:textId="77777777" w:rsidR="009004E1" w:rsidRDefault="009004E1" w:rsidP="009004E1">
      <w:pPr>
        <w:rPr>
          <w:u w:val="single"/>
        </w:rPr>
      </w:pPr>
      <w:r>
        <w:rPr>
          <w:b/>
        </w:rPr>
        <w:t>DM 3x20 28/8 BROMÖLLA SKYTTEFÖRENING (totalt 4 starter)</w:t>
      </w:r>
    </w:p>
    <w:p w14:paraId="1C3803B4" w14:textId="77777777" w:rsidR="009004E1" w:rsidRPr="00A36489" w:rsidRDefault="009004E1" w:rsidP="009004E1">
      <w:pPr>
        <w:rPr>
          <w:b/>
          <w:lang w:val="en-US"/>
        </w:rPr>
      </w:pPr>
      <w:r w:rsidRPr="00A36489">
        <w:rPr>
          <w:b/>
          <w:lang w:val="en-US"/>
        </w:rPr>
        <w:t xml:space="preserve">Herr: </w:t>
      </w:r>
    </w:p>
    <w:p w14:paraId="2BF2D494" w14:textId="7DA087D3" w:rsidR="009004E1" w:rsidRPr="00A36489" w:rsidRDefault="009004E1" w:rsidP="009004E1">
      <w:pPr>
        <w:rPr>
          <w:lang w:val="en-US"/>
        </w:rPr>
      </w:pPr>
      <w:r w:rsidRPr="00A36489">
        <w:rPr>
          <w:lang w:val="en-US"/>
        </w:rPr>
        <w:t>1.</w:t>
      </w:r>
      <w:r w:rsidRPr="00A36489">
        <w:rPr>
          <w:lang w:val="en-US"/>
        </w:rPr>
        <w:tab/>
        <w:t xml:space="preserve">Thomas Persson </w:t>
      </w:r>
      <w:r w:rsidRPr="00A36489">
        <w:rPr>
          <w:lang w:val="en-US"/>
        </w:rPr>
        <w:tab/>
      </w:r>
      <w:proofErr w:type="spellStart"/>
      <w:r w:rsidRPr="00A36489">
        <w:rPr>
          <w:lang w:val="en-US"/>
        </w:rPr>
        <w:t>Christianstad</w:t>
      </w:r>
      <w:proofErr w:type="spellEnd"/>
      <w:r w:rsidR="00ED56D8">
        <w:rPr>
          <w:lang w:val="en-US"/>
        </w:rPr>
        <w:tab/>
      </w:r>
      <w:r w:rsidRPr="00A36489">
        <w:rPr>
          <w:lang w:val="en-US"/>
        </w:rPr>
        <w:tab/>
        <w:t xml:space="preserve">504 </w:t>
      </w:r>
    </w:p>
    <w:p w14:paraId="1DD1F07C" w14:textId="77777777" w:rsidR="009004E1" w:rsidRPr="00A36489" w:rsidRDefault="009004E1" w:rsidP="009004E1">
      <w:pPr>
        <w:rPr>
          <w:b/>
          <w:lang w:val="en-US"/>
        </w:rPr>
      </w:pPr>
    </w:p>
    <w:p w14:paraId="1A0379CD" w14:textId="71826436" w:rsidR="009004E1" w:rsidRPr="00A36489" w:rsidRDefault="009004E1" w:rsidP="009004E1">
      <w:pPr>
        <w:rPr>
          <w:b/>
          <w:lang w:val="en-US"/>
        </w:rPr>
      </w:pPr>
      <w:r w:rsidRPr="00A36489">
        <w:rPr>
          <w:b/>
          <w:lang w:val="en-US"/>
        </w:rPr>
        <w:t>Herr junior:</w:t>
      </w:r>
      <w:r w:rsidR="009A4415">
        <w:rPr>
          <w:b/>
          <w:lang w:val="en-US"/>
        </w:rPr>
        <w:t xml:space="preserve"> </w:t>
      </w:r>
    </w:p>
    <w:p w14:paraId="12645C28" w14:textId="359DD867" w:rsidR="009004E1" w:rsidRPr="00A36489" w:rsidRDefault="009004E1" w:rsidP="009004E1">
      <w:pPr>
        <w:rPr>
          <w:lang w:val="en-US"/>
        </w:rPr>
      </w:pPr>
      <w:r w:rsidRPr="00A36489">
        <w:rPr>
          <w:lang w:val="en-US"/>
        </w:rPr>
        <w:t>1.</w:t>
      </w:r>
      <w:r w:rsidRPr="00A36489">
        <w:rPr>
          <w:lang w:val="en-US"/>
        </w:rPr>
        <w:tab/>
        <w:t xml:space="preserve">Albin Sandmark </w:t>
      </w:r>
      <w:r w:rsidRPr="00A36489">
        <w:rPr>
          <w:lang w:val="en-US"/>
        </w:rPr>
        <w:tab/>
      </w:r>
      <w:proofErr w:type="spellStart"/>
      <w:r w:rsidRPr="00A36489">
        <w:rPr>
          <w:lang w:val="en-US"/>
        </w:rPr>
        <w:t>Christianstad</w:t>
      </w:r>
      <w:proofErr w:type="spellEnd"/>
      <w:r w:rsidRPr="00A36489">
        <w:rPr>
          <w:lang w:val="en-US"/>
        </w:rPr>
        <w:tab/>
      </w:r>
      <w:r w:rsidR="00ED56D8">
        <w:rPr>
          <w:lang w:val="en-US"/>
        </w:rPr>
        <w:tab/>
      </w:r>
      <w:r w:rsidRPr="00A36489">
        <w:rPr>
          <w:lang w:val="en-US"/>
        </w:rPr>
        <w:t>544</w:t>
      </w:r>
    </w:p>
    <w:p w14:paraId="2F30243A" w14:textId="77777777" w:rsidR="009004E1" w:rsidRPr="00A36489" w:rsidRDefault="009004E1" w:rsidP="009004E1">
      <w:pPr>
        <w:rPr>
          <w:b/>
          <w:lang w:val="en-US"/>
        </w:rPr>
      </w:pPr>
    </w:p>
    <w:p w14:paraId="64EA99AA" w14:textId="77777777" w:rsidR="009004E1" w:rsidRPr="00A36489" w:rsidRDefault="009004E1" w:rsidP="009004E1">
      <w:pPr>
        <w:rPr>
          <w:b/>
          <w:lang w:val="en-US"/>
        </w:rPr>
      </w:pPr>
      <w:r w:rsidRPr="00A36489">
        <w:rPr>
          <w:b/>
          <w:lang w:val="en-US"/>
        </w:rPr>
        <w:t xml:space="preserve">Dam junior: </w:t>
      </w:r>
    </w:p>
    <w:p w14:paraId="1715EB5F" w14:textId="56DE6226" w:rsidR="009004E1" w:rsidRDefault="009004E1" w:rsidP="009004E1">
      <w:r>
        <w:t>1.</w:t>
      </w:r>
      <w:r>
        <w:tab/>
        <w:t xml:space="preserve">Amanda Sandmark </w:t>
      </w:r>
      <w:r>
        <w:tab/>
        <w:t>Christianstad</w:t>
      </w:r>
      <w:r>
        <w:tab/>
      </w:r>
      <w:r w:rsidR="00ED56D8">
        <w:tab/>
      </w:r>
      <w:r>
        <w:t>533</w:t>
      </w:r>
    </w:p>
    <w:p w14:paraId="3EF36278" w14:textId="77777777" w:rsidR="009004E1" w:rsidRDefault="009004E1" w:rsidP="009004E1">
      <w:pPr>
        <w:rPr>
          <w:b/>
        </w:rPr>
      </w:pPr>
    </w:p>
    <w:p w14:paraId="1A156FF6" w14:textId="77777777" w:rsidR="009004E1" w:rsidRDefault="009004E1" w:rsidP="009004E1">
      <w:pPr>
        <w:rPr>
          <w:b/>
        </w:rPr>
      </w:pPr>
      <w:r>
        <w:rPr>
          <w:b/>
        </w:rPr>
        <w:t xml:space="preserve">Veteran: </w:t>
      </w:r>
    </w:p>
    <w:p w14:paraId="4374E617" w14:textId="2C683AA0" w:rsidR="009004E1" w:rsidRDefault="009004E1" w:rsidP="009004E1">
      <w:r>
        <w:t>1.</w:t>
      </w:r>
      <w:r>
        <w:tab/>
        <w:t xml:space="preserve">Bengt Hansson </w:t>
      </w:r>
      <w:r>
        <w:tab/>
        <w:t xml:space="preserve">Bromölla </w:t>
      </w:r>
      <w:r>
        <w:tab/>
      </w:r>
      <w:r w:rsidR="00ED56D8">
        <w:tab/>
      </w:r>
      <w:r>
        <w:t>499</w:t>
      </w:r>
    </w:p>
    <w:p w14:paraId="76ABE342" w14:textId="77777777" w:rsidR="009004E1" w:rsidRDefault="009004E1" w:rsidP="009004E1">
      <w:pPr>
        <w:rPr>
          <w:b/>
          <w:sz w:val="28"/>
          <w:szCs w:val="28"/>
        </w:rPr>
      </w:pPr>
    </w:p>
    <w:p w14:paraId="70159898" w14:textId="77777777" w:rsidR="00ED56D8" w:rsidRDefault="00ED56D8">
      <w:pPr>
        <w:spacing w:after="160" w:line="259" w:lineRule="auto"/>
        <w:rPr>
          <w:b/>
          <w:sz w:val="28"/>
          <w:szCs w:val="28"/>
        </w:rPr>
      </w:pPr>
      <w:r>
        <w:rPr>
          <w:b/>
          <w:sz w:val="28"/>
          <w:szCs w:val="28"/>
        </w:rPr>
        <w:br w:type="page"/>
      </w:r>
    </w:p>
    <w:p w14:paraId="3B3A5230" w14:textId="0383BDD0" w:rsidR="009004E1" w:rsidRDefault="009004E1" w:rsidP="009004E1">
      <w:pPr>
        <w:rPr>
          <w:b/>
          <w:sz w:val="28"/>
          <w:szCs w:val="28"/>
        </w:rPr>
      </w:pPr>
      <w:r>
        <w:rPr>
          <w:b/>
          <w:sz w:val="28"/>
          <w:szCs w:val="28"/>
        </w:rPr>
        <w:lastRenderedPageBreak/>
        <w:t>NATIONELLA TÄVLINGAR</w:t>
      </w:r>
    </w:p>
    <w:p w14:paraId="476FD4FA" w14:textId="77777777" w:rsidR="009004E1" w:rsidRDefault="009004E1" w:rsidP="009004E1"/>
    <w:p w14:paraId="284A56FC" w14:textId="77777777" w:rsidR="009004E1" w:rsidRDefault="009004E1" w:rsidP="009004E1">
      <w:pPr>
        <w:rPr>
          <w:b/>
        </w:rPr>
      </w:pPr>
      <w:r>
        <w:rPr>
          <w:b/>
        </w:rPr>
        <w:t>SM-VECKAN 17/7 – 24/7 BODEN SPORTSKYTTEKLUBB (totalt 240 starter i korthåll)</w:t>
      </w:r>
    </w:p>
    <w:p w14:paraId="060DA2D2" w14:textId="77777777" w:rsidR="00ED56D8" w:rsidRDefault="00ED56D8" w:rsidP="009004E1">
      <w:pPr>
        <w:rPr>
          <w:b/>
          <w:bCs/>
        </w:rPr>
      </w:pPr>
    </w:p>
    <w:p w14:paraId="271304A7" w14:textId="49B0287A" w:rsidR="00ED56D8" w:rsidRPr="00ED56D8" w:rsidRDefault="00ED56D8" w:rsidP="009004E1">
      <w:pPr>
        <w:rPr>
          <w:b/>
          <w:bCs/>
        </w:rPr>
      </w:pPr>
      <w:r w:rsidRPr="00ED56D8">
        <w:rPr>
          <w:b/>
          <w:bCs/>
        </w:rPr>
        <w:t>Lagtävlingar</w:t>
      </w:r>
    </w:p>
    <w:p w14:paraId="206B28A4" w14:textId="59337B6E" w:rsidR="00ED56D8" w:rsidRDefault="009004E1" w:rsidP="009004E1">
      <w:r>
        <w:t xml:space="preserve">Skånes distriktslag vann i liggande-klassen, följt av Norrbotten och Stockholm. De som ingick laget var Viktor </w:t>
      </w:r>
      <w:proofErr w:type="spellStart"/>
      <w:r>
        <w:t>klemmedsson</w:t>
      </w:r>
      <w:proofErr w:type="spellEnd"/>
      <w:r>
        <w:t xml:space="preserve">, Ingemar Månsson, Henrik Olsson, Fredrik Löfvander, Johanna Nyman, Axel Löfvander och Anton Salomonsson. Även i ställning tog Skåne hem vinsten följt av Stockholm och Norrbotten. De som ingick i det skånska laget var Ingemar Månsson, Viktor Klemmedsson, Berit Olsson, Anton Salomonsson, Henrik Olsson, Johanna Nyman och Fredrik Löfvander. </w:t>
      </w:r>
    </w:p>
    <w:p w14:paraId="6904BB4C" w14:textId="77777777" w:rsidR="00ED56D8" w:rsidRDefault="00ED56D8" w:rsidP="009004E1"/>
    <w:p w14:paraId="09322ABB" w14:textId="77777777" w:rsidR="00ED56D8" w:rsidRDefault="009004E1" w:rsidP="009004E1">
      <w:r>
        <w:t xml:space="preserve">Bland föreningslagen i nationellt liggande slutade Öved-Östraby </w:t>
      </w:r>
      <w:proofErr w:type="spellStart"/>
      <w:r>
        <w:t>Skf</w:t>
      </w:r>
      <w:proofErr w:type="spellEnd"/>
      <w:r>
        <w:t xml:space="preserve"> lag 1 på en stark tredje plats, Dagstorp-Lilla Harrie </w:t>
      </w:r>
      <w:proofErr w:type="spellStart"/>
      <w:r>
        <w:t>Skf</w:t>
      </w:r>
      <w:proofErr w:type="spellEnd"/>
      <w:r>
        <w:t xml:space="preserve"> Lag 1 på en femte plats och Össjö </w:t>
      </w:r>
      <w:proofErr w:type="spellStart"/>
      <w:r>
        <w:t>Skf</w:t>
      </w:r>
      <w:proofErr w:type="spellEnd"/>
      <w:r>
        <w:t xml:space="preserve"> Lag 1 på en nionde plats. Öved-Östraby </w:t>
      </w:r>
      <w:proofErr w:type="spellStart"/>
      <w:r>
        <w:t>Skf</w:t>
      </w:r>
      <w:proofErr w:type="spellEnd"/>
      <w:r>
        <w:t xml:space="preserve"> lag 1 tog däremot hem vinsten i ställnings-klassen. Össjö </w:t>
      </w:r>
      <w:proofErr w:type="spellStart"/>
      <w:r>
        <w:t>Skf</w:t>
      </w:r>
      <w:proofErr w:type="spellEnd"/>
      <w:r>
        <w:t xml:space="preserve"> Lag 1 slutade på fjärde plats och Dagstorp-Lilla Harrie </w:t>
      </w:r>
      <w:proofErr w:type="spellStart"/>
      <w:r>
        <w:t>Skf</w:t>
      </w:r>
      <w:proofErr w:type="spellEnd"/>
      <w:r>
        <w:t xml:space="preserve"> Lag 1 på en sjätteplats. </w:t>
      </w:r>
    </w:p>
    <w:p w14:paraId="1B21C410" w14:textId="77777777" w:rsidR="00ED56D8" w:rsidRDefault="00ED56D8" w:rsidP="009004E1"/>
    <w:p w14:paraId="3C3E2E74" w14:textId="7E4E560B" w:rsidR="00ED56D8" w:rsidRDefault="009004E1" w:rsidP="009004E1">
      <w:r>
        <w:t xml:space="preserve">I 60 ligg herrjunior vann Dagstorp-Lilla Harrie </w:t>
      </w:r>
      <w:proofErr w:type="spellStart"/>
      <w:r>
        <w:t>Skf</w:t>
      </w:r>
      <w:proofErr w:type="spellEnd"/>
      <w:r>
        <w:t xml:space="preserve"> bestående av Axel Löfvander och Oskar Löfvander, och i 60 ligg herrar </w:t>
      </w:r>
      <w:r w:rsidR="00ED56D8">
        <w:t>kom</w:t>
      </w:r>
      <w:r>
        <w:t xml:space="preserve"> Dagstorp-Lilla Harrie </w:t>
      </w:r>
      <w:proofErr w:type="spellStart"/>
      <w:r>
        <w:t>Skf</w:t>
      </w:r>
      <w:proofErr w:type="spellEnd"/>
      <w:r>
        <w:t xml:space="preserve"> </w:t>
      </w:r>
      <w:r w:rsidR="00ED56D8">
        <w:t xml:space="preserve">tvåa </w:t>
      </w:r>
      <w:r>
        <w:t xml:space="preserve">bestående av Axel Löfvander och Fredrik Löfvander. Ett lagsilver togs även av Dagstorp-Lilla Harrie </w:t>
      </w:r>
      <w:proofErr w:type="spellStart"/>
      <w:r>
        <w:t>Skf</w:t>
      </w:r>
      <w:proofErr w:type="spellEnd"/>
      <w:r>
        <w:t xml:space="preserve"> Lag</w:t>
      </w:r>
      <w:r w:rsidR="00ED56D8">
        <w:t xml:space="preserve"> i 3x20</w:t>
      </w:r>
      <w:r>
        <w:t xml:space="preserve"> bestående av Axel </w:t>
      </w:r>
      <w:r w:rsidR="00ED56D8">
        <w:t>L</w:t>
      </w:r>
      <w:r>
        <w:t xml:space="preserve">öfvander och Fredrik Löfvander. </w:t>
      </w:r>
    </w:p>
    <w:p w14:paraId="758D6053" w14:textId="1E47D6CA" w:rsidR="00ED56D8" w:rsidRDefault="00ED56D8" w:rsidP="009004E1"/>
    <w:p w14:paraId="4507C159" w14:textId="060C80EE" w:rsidR="00ED56D8" w:rsidRPr="00ED56D8" w:rsidRDefault="00ED56D8" w:rsidP="009004E1">
      <w:pPr>
        <w:rPr>
          <w:b/>
          <w:bCs/>
        </w:rPr>
      </w:pPr>
      <w:r w:rsidRPr="00ED56D8">
        <w:rPr>
          <w:b/>
          <w:bCs/>
        </w:rPr>
        <w:t>Individuellt</w:t>
      </w:r>
    </w:p>
    <w:p w14:paraId="2A4F9D2D" w14:textId="01B6B467" w:rsidR="009004E1" w:rsidRDefault="009004E1" w:rsidP="009004E1">
      <w:r>
        <w:t xml:space="preserve">Individuellt tog Ingemar Månsson (Helsingborg Sks) hem ett brons i nationellt liggande senior samt ett guld i nationell ställning senior där särskjutning avgjorde. Viktor Klemmedsson (Christianstad skyttesällskap) kom på </w:t>
      </w:r>
      <w:proofErr w:type="gramStart"/>
      <w:r>
        <w:t>1:a</w:t>
      </w:r>
      <w:proofErr w:type="gramEnd"/>
      <w:r>
        <w:t xml:space="preserve"> plats i nationellt liggande, samt på första plats i herrklassen 60 skott liggande. Axel Löfvander (Dagstorp-Lilla Harrie) tog hem 2 guldmedaljer i nationell ställning i öppen klass och i 3x20 herrjunior, samt en silvermedalj i herrklassen 60 skott liggande. Anton Salomonsson (Össjö skytteförening) placerade även sig på stark andra plats i 3x20 herrjunior. </w:t>
      </w:r>
    </w:p>
    <w:p w14:paraId="4B4DA130" w14:textId="77777777" w:rsidR="009004E1" w:rsidRDefault="009004E1" w:rsidP="009004E1"/>
    <w:p w14:paraId="7C2D801B" w14:textId="77777777" w:rsidR="009004E1" w:rsidRDefault="009004E1" w:rsidP="009004E1">
      <w:pPr>
        <w:rPr>
          <w:b/>
        </w:rPr>
      </w:pPr>
      <w:r>
        <w:rPr>
          <w:b/>
        </w:rPr>
        <w:t>JSM/RM 9/9 CHRISTIANSTADS SKYTTESÄLLSKAP (totalt 70 starter i korthåll)</w:t>
      </w:r>
    </w:p>
    <w:p w14:paraId="78988B8F" w14:textId="28BAE85A" w:rsidR="009004E1" w:rsidRDefault="009004E1" w:rsidP="009004E1">
      <w:r>
        <w:t xml:space="preserve">I JSM fält tog Rasmus Jagerstål (Löberöds Skytteförening) hem vinsten på 37/8 träff följt av Niclas Jönsson (Christianstads Skyttesällskap) på en andra plats med 35/21 träff. I lagtävlingen tog även Christianstads Skyttesällskap både första plats (bestående av Niclas Jönsson, Albin Sandmark), tredje plats (bestående av Hannes Nilsson och Isac Cedergren) och fjärde plats (bestående av Linus Nilsson och Amanda Sandmark. </w:t>
      </w:r>
    </w:p>
    <w:p w14:paraId="25709FE3" w14:textId="77777777" w:rsidR="00ED56D8" w:rsidRDefault="00ED56D8" w:rsidP="009004E1"/>
    <w:p w14:paraId="0F2EE19E" w14:textId="16769D7A" w:rsidR="009004E1" w:rsidRDefault="009004E1" w:rsidP="009004E1">
      <w:r>
        <w:t xml:space="preserve">I JSM liggande vann Jesper Johansson (Dagstorp-Lilla Harrie) på totalt 343 poäng följt av Rasmus Jagerstål (Löberöds Skytteförening) på totalt 339 poäng. I RM-klassen placerade sig Niklas Jogmark (Furulunds Skytteförening) på första plats (342p), Erik Lindberg (Dagstorp-Lilla Harrie) på andra plats (331p) och Dennis Oscarsson (Furulunds Skytteförening) på tredje plats (328p). I lagtävlingen tog Dagstorp-Lilla Harrie Skytteförening (bestående av Jesper Johansson och Axel </w:t>
      </w:r>
      <w:proofErr w:type="spellStart"/>
      <w:r>
        <w:t>löfvander</w:t>
      </w:r>
      <w:proofErr w:type="spellEnd"/>
      <w:r>
        <w:t>) guld och Christianstads Skyttesällskap silver (bestående av Hugo Augustine och Albin Sandmark)</w:t>
      </w:r>
    </w:p>
    <w:p w14:paraId="5F840000" w14:textId="77777777" w:rsidR="00ED56D8" w:rsidRDefault="00ED56D8" w:rsidP="009004E1"/>
    <w:p w14:paraId="149216D5" w14:textId="38CB3B0B" w:rsidR="009004E1" w:rsidRDefault="00ED56D8" w:rsidP="00ED56D8">
      <w:r>
        <w:t>J</w:t>
      </w:r>
      <w:r w:rsidR="009004E1">
        <w:t>esper Johansson (Dagstorp-Lilla Harrie) tog även guld i JSM ställning (327p) och Axel Löfvander (Dagstorp-Lilla Harrie) tog silver (323p). I RM vann Henrik Olsson (Öved-Östraby Skytteförening) på 320p följt av Niklas Jogmark (Furulunds Skytteförening) på 316p. I föreningstävlingen vann Dagstorp-Lilla Harrie Skytteförening (bestående av Axel Löfvander och Jesper Johansson), följt av Christianstads Skyttesällskap (bestående av Albin Sandmark och Amanda Sandmark).</w:t>
      </w:r>
      <w:r w:rsidR="009A4415">
        <w:t xml:space="preserve"> </w:t>
      </w:r>
    </w:p>
    <w:p w14:paraId="305475A1" w14:textId="77777777" w:rsidR="00ED56D8" w:rsidRDefault="00ED56D8" w:rsidP="00ED56D8"/>
    <w:p w14:paraId="4382B834" w14:textId="3B544B10" w:rsidR="009004E1" w:rsidRDefault="00ED56D8" w:rsidP="00ED56D8">
      <w:r>
        <w:t>S</w:t>
      </w:r>
      <w:r w:rsidR="009004E1">
        <w:t xml:space="preserve">kånes Skyttesportförbund tog guld i fält, liggande och ställningar. I fält vann </w:t>
      </w:r>
      <w:r>
        <w:t>Skåne</w:t>
      </w:r>
      <w:r w:rsidR="009004E1">
        <w:t xml:space="preserve"> med totalt 99/37 träff där laget bestod av Niclas Jönsson, Albin Sandmark och Rasmus Jagerstål. I liggande vann </w:t>
      </w:r>
      <w:r>
        <w:t>Skåne</w:t>
      </w:r>
      <w:r w:rsidR="009004E1">
        <w:t xml:space="preserve"> med 572p där laget bestod av Jesper Johansson, Anton Salomonsson och Annie Lindberg. </w:t>
      </w:r>
      <w:r w:rsidR="009004E1">
        <w:lastRenderedPageBreak/>
        <w:t xml:space="preserve">Slutligen vann </w:t>
      </w:r>
      <w:r>
        <w:t>Skåne</w:t>
      </w:r>
      <w:r w:rsidR="009004E1">
        <w:t xml:space="preserve"> även i ställningar på 544p där laget bestod av Axel Löfvander, Jesper Johansson och Anton Salomonsson. </w:t>
      </w:r>
    </w:p>
    <w:p w14:paraId="2BD075A9" w14:textId="77777777" w:rsidR="00ED56D8" w:rsidRDefault="00ED56D8" w:rsidP="00ED56D8"/>
    <w:p w14:paraId="08E18008" w14:textId="77777777" w:rsidR="009004E1" w:rsidRDefault="009004E1" w:rsidP="00ED56D8">
      <w:r>
        <w:t>Supermästare i JSM 2022 blev Albin sandmark (Christianstads Skyttesällskap).</w:t>
      </w:r>
    </w:p>
    <w:p w14:paraId="4DF95DEA" w14:textId="77777777" w:rsidR="009004E1" w:rsidRDefault="009004E1" w:rsidP="009004E1"/>
    <w:p w14:paraId="7294BDE2" w14:textId="77777777" w:rsidR="009004E1" w:rsidRDefault="009004E1" w:rsidP="009004E1">
      <w:pPr>
        <w:rPr>
          <w:b/>
        </w:rPr>
      </w:pPr>
      <w:r>
        <w:rPr>
          <w:b/>
        </w:rPr>
        <w:t>SSM ALVESTA SKYTTEFÖRENING 2/7</w:t>
      </w:r>
    </w:p>
    <w:p w14:paraId="4F458C2C" w14:textId="77777777" w:rsidR="009004E1" w:rsidRDefault="009004E1" w:rsidP="009004E1">
      <w:r>
        <w:t>Alva Malmqvist, Vellinge skytteförening tog hem bronset i ungdomsklassen (330p).</w:t>
      </w:r>
    </w:p>
    <w:p w14:paraId="4011949B" w14:textId="77777777" w:rsidR="00ED56D8" w:rsidRDefault="009004E1" w:rsidP="009004E1">
      <w:r>
        <w:t xml:space="preserve">I juniorklassen vann Rasmus Jagerstål, Löberöds skytteförening (340p). Annie Lindberg, Dagstorp-Lilla Harrie blev tvåa (337p). Samtliga medaljer gick till </w:t>
      </w:r>
      <w:r w:rsidR="00ED56D8">
        <w:t>skånska</w:t>
      </w:r>
      <w:r>
        <w:t xml:space="preserve"> skyttar i liggande seniorklassen. Andreas Christensson, Vellinge skytteklubb vann på 343p. Tvåa blev Henrik Olsson, Öved-Östraby skytteförening på 342p. Tredjeplats gick till Henrik Bengtsson, Svedala-Börringe SF även han på 342p. </w:t>
      </w:r>
    </w:p>
    <w:p w14:paraId="053CE6BB" w14:textId="77777777" w:rsidR="00ED56D8" w:rsidRDefault="00ED56D8" w:rsidP="009004E1"/>
    <w:p w14:paraId="3A1F649A" w14:textId="7D7ED1A0" w:rsidR="009004E1" w:rsidRDefault="009004E1" w:rsidP="009004E1">
      <w:r>
        <w:t xml:space="preserve">Även i ställnings finalen gick samtliga medaljer till </w:t>
      </w:r>
      <w:r w:rsidR="00ED56D8">
        <w:t>Skåne</w:t>
      </w:r>
      <w:r>
        <w:t xml:space="preserve">. Även här vann Andreas Christensson, Vellinge skytteklubb på 324p. Tvåa blev Berit Olsson, Öved-Östraby skytteförening på 323p. Trea blev Ingemar Månsson, Helsingborg skyttesällskap på 320p. I veteran finalen var det enbart två deltagare men Jan-Ola Olsson, Öved-Östraby skytteförening på 312p. Tvåa blev Johan Lindberg, Dagstorp-Lilla Harrie </w:t>
      </w:r>
      <w:proofErr w:type="spellStart"/>
      <w:r>
        <w:t>skf</w:t>
      </w:r>
      <w:proofErr w:type="spellEnd"/>
      <w:r>
        <w:t xml:space="preserve"> (297p).</w:t>
      </w:r>
    </w:p>
    <w:p w14:paraId="61634202" w14:textId="77777777" w:rsidR="009004E1" w:rsidRDefault="009004E1" w:rsidP="009004E1"/>
    <w:p w14:paraId="37E82D4E" w14:textId="77777777" w:rsidR="009004E1" w:rsidRDefault="009004E1" w:rsidP="009004E1">
      <w:pPr>
        <w:rPr>
          <w:b/>
        </w:rPr>
      </w:pPr>
      <w:r>
        <w:rPr>
          <w:b/>
        </w:rPr>
        <w:t>DM - SENIORER OCH VETERANER 13/8 VELLINGE SKYTTEKLUBB (totalt 45 starter)</w:t>
      </w:r>
    </w:p>
    <w:p w14:paraId="611ED65C" w14:textId="77777777" w:rsidR="009004E1" w:rsidRDefault="009004E1" w:rsidP="009004E1">
      <w:pPr>
        <w:rPr>
          <w:b/>
        </w:rPr>
      </w:pPr>
      <w:proofErr w:type="gramStart"/>
      <w:r>
        <w:rPr>
          <w:b/>
        </w:rPr>
        <w:t>Final veteraner</w:t>
      </w:r>
      <w:proofErr w:type="gramEnd"/>
      <w:r>
        <w:rPr>
          <w:b/>
        </w:rPr>
        <w:t xml:space="preserve"> ligg: </w:t>
      </w:r>
    </w:p>
    <w:p w14:paraId="77127D22" w14:textId="77777777" w:rsidR="009004E1" w:rsidRDefault="009004E1" w:rsidP="009004E1">
      <w:r>
        <w:t>1.</w:t>
      </w:r>
      <w:r>
        <w:rPr>
          <w:b/>
        </w:rPr>
        <w:tab/>
      </w:r>
      <w:r>
        <w:t xml:space="preserve">Thomas Jogmark </w:t>
      </w:r>
      <w:r>
        <w:tab/>
      </w:r>
      <w:proofErr w:type="spellStart"/>
      <w:r>
        <w:t>Furulund</w:t>
      </w:r>
      <w:proofErr w:type="spellEnd"/>
      <w:r>
        <w:t xml:space="preserve"> </w:t>
      </w:r>
      <w:r>
        <w:tab/>
      </w:r>
      <w:r>
        <w:tab/>
      </w:r>
      <w:r>
        <w:tab/>
        <w:t>333+9+9</w:t>
      </w:r>
    </w:p>
    <w:p w14:paraId="1B5768E8" w14:textId="77777777" w:rsidR="009004E1" w:rsidRDefault="009004E1" w:rsidP="009004E1">
      <w:r>
        <w:t xml:space="preserve">2. </w:t>
      </w:r>
      <w:r>
        <w:tab/>
        <w:t xml:space="preserve">Johan Lindberg </w:t>
      </w:r>
      <w:r>
        <w:tab/>
        <w:t xml:space="preserve">Dagstorp-Lilla Harrie </w:t>
      </w:r>
      <w:r>
        <w:tab/>
      </w:r>
      <w:r>
        <w:tab/>
        <w:t>333+9+8</w:t>
      </w:r>
    </w:p>
    <w:p w14:paraId="036040F6" w14:textId="77777777" w:rsidR="009004E1" w:rsidRDefault="009004E1" w:rsidP="009004E1">
      <w:r>
        <w:t xml:space="preserve">3. </w:t>
      </w:r>
      <w:r>
        <w:tab/>
        <w:t xml:space="preserve">Magnus </w:t>
      </w:r>
      <w:proofErr w:type="spellStart"/>
      <w:r>
        <w:t>Leufvenius</w:t>
      </w:r>
      <w:proofErr w:type="spellEnd"/>
      <w:r>
        <w:t xml:space="preserve"> </w:t>
      </w:r>
      <w:r>
        <w:tab/>
        <w:t xml:space="preserve">Skurup </w:t>
      </w:r>
      <w:r>
        <w:tab/>
      </w:r>
      <w:r>
        <w:tab/>
      </w:r>
      <w:r>
        <w:tab/>
        <w:t>329</w:t>
      </w:r>
    </w:p>
    <w:p w14:paraId="1EA8C515" w14:textId="77777777" w:rsidR="009004E1" w:rsidRDefault="009004E1" w:rsidP="009004E1"/>
    <w:p w14:paraId="4B9D7472" w14:textId="77777777" w:rsidR="009004E1" w:rsidRDefault="009004E1" w:rsidP="009004E1">
      <w:proofErr w:type="gramStart"/>
      <w:r>
        <w:rPr>
          <w:b/>
        </w:rPr>
        <w:t>Final seniorer</w:t>
      </w:r>
      <w:proofErr w:type="gramEnd"/>
      <w:r>
        <w:rPr>
          <w:b/>
        </w:rPr>
        <w:t xml:space="preserve"> liggande:</w:t>
      </w:r>
      <w:r>
        <w:t xml:space="preserve"> </w:t>
      </w:r>
    </w:p>
    <w:p w14:paraId="72890DA1" w14:textId="77777777" w:rsidR="009004E1" w:rsidRDefault="009004E1" w:rsidP="009004E1">
      <w:r>
        <w:t>1.</w:t>
      </w:r>
      <w:r>
        <w:tab/>
        <w:t xml:space="preserve">Henrik Bengtsson </w:t>
      </w:r>
      <w:r>
        <w:tab/>
        <w:t xml:space="preserve">Svedala </w:t>
      </w:r>
      <w:r>
        <w:tab/>
      </w:r>
      <w:r>
        <w:tab/>
      </w:r>
      <w:r>
        <w:tab/>
        <w:t>342</w:t>
      </w:r>
    </w:p>
    <w:p w14:paraId="0EDCDFFD" w14:textId="77777777" w:rsidR="009004E1" w:rsidRDefault="009004E1" w:rsidP="009004E1">
      <w:r>
        <w:t xml:space="preserve">2. </w:t>
      </w:r>
      <w:r>
        <w:tab/>
        <w:t xml:space="preserve">Niklas Jogmark </w:t>
      </w:r>
      <w:r>
        <w:tab/>
      </w:r>
      <w:proofErr w:type="spellStart"/>
      <w:r>
        <w:t>Furulund</w:t>
      </w:r>
      <w:proofErr w:type="spellEnd"/>
      <w:r>
        <w:t xml:space="preserve"> </w:t>
      </w:r>
      <w:r>
        <w:tab/>
      </w:r>
      <w:r>
        <w:tab/>
      </w:r>
      <w:r>
        <w:tab/>
        <w:t>341</w:t>
      </w:r>
    </w:p>
    <w:p w14:paraId="4A89A22F" w14:textId="77777777" w:rsidR="009004E1" w:rsidRDefault="009004E1" w:rsidP="009004E1">
      <w:r>
        <w:t xml:space="preserve">3. </w:t>
      </w:r>
      <w:r>
        <w:tab/>
        <w:t xml:space="preserve">Dennis Oscarsson </w:t>
      </w:r>
      <w:r>
        <w:tab/>
      </w:r>
      <w:proofErr w:type="spellStart"/>
      <w:r>
        <w:t>Furulund</w:t>
      </w:r>
      <w:proofErr w:type="spellEnd"/>
      <w:r>
        <w:t xml:space="preserve"> </w:t>
      </w:r>
      <w:r>
        <w:tab/>
      </w:r>
      <w:r>
        <w:tab/>
      </w:r>
      <w:r>
        <w:tab/>
        <w:t>341</w:t>
      </w:r>
    </w:p>
    <w:p w14:paraId="1D1FC489" w14:textId="77777777" w:rsidR="009004E1" w:rsidRDefault="009004E1" w:rsidP="009004E1"/>
    <w:p w14:paraId="66C37EFA" w14:textId="77777777" w:rsidR="009004E1" w:rsidRDefault="009004E1" w:rsidP="009004E1">
      <w:pPr>
        <w:rPr>
          <w:b/>
        </w:rPr>
      </w:pPr>
      <w:proofErr w:type="gramStart"/>
      <w:r>
        <w:rPr>
          <w:b/>
        </w:rPr>
        <w:t>Final veteraner</w:t>
      </w:r>
      <w:proofErr w:type="gramEnd"/>
      <w:r>
        <w:rPr>
          <w:b/>
        </w:rPr>
        <w:t xml:space="preserve"> ställning:</w:t>
      </w:r>
    </w:p>
    <w:p w14:paraId="74EB3A66" w14:textId="0C6C544D" w:rsidR="009004E1" w:rsidRDefault="009004E1" w:rsidP="009004E1">
      <w:r>
        <w:t xml:space="preserve">1. </w:t>
      </w:r>
      <w:r>
        <w:tab/>
        <w:t xml:space="preserve">Ingemar Hall </w:t>
      </w:r>
      <w:r>
        <w:tab/>
        <w:t xml:space="preserve">Svedala </w:t>
      </w:r>
      <w:r>
        <w:tab/>
      </w:r>
      <w:r>
        <w:tab/>
      </w:r>
      <w:r>
        <w:tab/>
        <w:t>314</w:t>
      </w:r>
    </w:p>
    <w:p w14:paraId="7F2C4560" w14:textId="77777777" w:rsidR="009004E1" w:rsidRDefault="009004E1" w:rsidP="009004E1">
      <w:r>
        <w:t>2.</w:t>
      </w:r>
      <w:r>
        <w:tab/>
        <w:t xml:space="preserve">Johan Lindberg </w:t>
      </w:r>
      <w:r>
        <w:tab/>
        <w:t>Dagstorp-Lilla Harrie</w:t>
      </w:r>
      <w:r>
        <w:tab/>
        <w:t xml:space="preserve"> </w:t>
      </w:r>
      <w:r>
        <w:tab/>
        <w:t>307</w:t>
      </w:r>
    </w:p>
    <w:p w14:paraId="606E6A7C" w14:textId="77777777" w:rsidR="009004E1" w:rsidRDefault="009004E1" w:rsidP="009004E1">
      <w:r>
        <w:t xml:space="preserve">3. </w:t>
      </w:r>
      <w:r>
        <w:tab/>
        <w:t xml:space="preserve">Magnus </w:t>
      </w:r>
      <w:proofErr w:type="spellStart"/>
      <w:r>
        <w:t>Leufvenius</w:t>
      </w:r>
      <w:proofErr w:type="spellEnd"/>
      <w:r>
        <w:t xml:space="preserve"> </w:t>
      </w:r>
      <w:r>
        <w:tab/>
        <w:t xml:space="preserve">Skurup </w:t>
      </w:r>
      <w:r>
        <w:tab/>
      </w:r>
      <w:r>
        <w:tab/>
      </w:r>
      <w:r>
        <w:tab/>
        <w:t>295</w:t>
      </w:r>
    </w:p>
    <w:p w14:paraId="06F80592" w14:textId="77777777" w:rsidR="009004E1" w:rsidRDefault="009004E1" w:rsidP="009004E1"/>
    <w:p w14:paraId="73FA6271" w14:textId="77777777" w:rsidR="009004E1" w:rsidRDefault="009004E1" w:rsidP="009004E1">
      <w:proofErr w:type="gramStart"/>
      <w:r>
        <w:rPr>
          <w:b/>
        </w:rPr>
        <w:t>Final seniorer</w:t>
      </w:r>
      <w:proofErr w:type="gramEnd"/>
      <w:r>
        <w:rPr>
          <w:b/>
        </w:rPr>
        <w:t xml:space="preserve"> ställning: </w:t>
      </w:r>
    </w:p>
    <w:p w14:paraId="679F6FED" w14:textId="32EAC293" w:rsidR="009004E1" w:rsidRDefault="009004E1" w:rsidP="009004E1">
      <w:r>
        <w:t>1.</w:t>
      </w:r>
      <w:r>
        <w:tab/>
        <w:t xml:space="preserve">Johan Yngvesson </w:t>
      </w:r>
      <w:r>
        <w:tab/>
        <w:t xml:space="preserve">Ystad </w:t>
      </w:r>
      <w:r>
        <w:tab/>
      </w:r>
      <w:r>
        <w:tab/>
      </w:r>
      <w:r>
        <w:tab/>
        <w:t>323</w:t>
      </w:r>
    </w:p>
    <w:p w14:paraId="6A95C012" w14:textId="77777777" w:rsidR="009004E1" w:rsidRDefault="009004E1" w:rsidP="009004E1">
      <w:r>
        <w:t>2.</w:t>
      </w:r>
      <w:r>
        <w:tab/>
        <w:t xml:space="preserve">Henrik Bengtsson </w:t>
      </w:r>
      <w:r>
        <w:tab/>
        <w:t xml:space="preserve">Svedala </w:t>
      </w:r>
      <w:r>
        <w:tab/>
      </w:r>
      <w:r>
        <w:tab/>
      </w:r>
      <w:r>
        <w:tab/>
        <w:t>322</w:t>
      </w:r>
    </w:p>
    <w:p w14:paraId="0DF65EBD" w14:textId="77777777" w:rsidR="009004E1" w:rsidRDefault="009004E1" w:rsidP="009004E1">
      <w:r>
        <w:t>3.</w:t>
      </w:r>
      <w:r>
        <w:tab/>
        <w:t xml:space="preserve">Fredrik Löfvander </w:t>
      </w:r>
      <w:r>
        <w:tab/>
        <w:t xml:space="preserve">Dagstorp-Lilla Harrie </w:t>
      </w:r>
      <w:r>
        <w:tab/>
      </w:r>
      <w:r>
        <w:tab/>
        <w:t>322</w:t>
      </w:r>
    </w:p>
    <w:p w14:paraId="3F9D373A" w14:textId="77777777" w:rsidR="009004E1" w:rsidRDefault="009004E1" w:rsidP="009004E1"/>
    <w:p w14:paraId="0D5C7940" w14:textId="77777777" w:rsidR="009004E1" w:rsidRDefault="009004E1" w:rsidP="009004E1">
      <w:pPr>
        <w:rPr>
          <w:b/>
        </w:rPr>
      </w:pPr>
      <w:r>
        <w:rPr>
          <w:b/>
        </w:rPr>
        <w:t>Lagtävling liggande:</w:t>
      </w:r>
    </w:p>
    <w:p w14:paraId="2FA4432C" w14:textId="73374882" w:rsidR="009004E1" w:rsidRDefault="009004E1" w:rsidP="009004E1">
      <w:r>
        <w:t xml:space="preserve">1. </w:t>
      </w:r>
      <w:r>
        <w:tab/>
      </w:r>
      <w:proofErr w:type="spellStart"/>
      <w:r>
        <w:t>Furulund</w:t>
      </w:r>
      <w:proofErr w:type="spellEnd"/>
      <w:r>
        <w:t xml:space="preserve"> 1</w:t>
      </w:r>
      <w:r>
        <w:tab/>
      </w:r>
      <w:r>
        <w:tab/>
        <w:t xml:space="preserve">Niklas Jogmark &amp; Dennis Oscarsson </w:t>
      </w:r>
      <w:r>
        <w:tab/>
        <w:t>392</w:t>
      </w:r>
    </w:p>
    <w:p w14:paraId="4BB1CE4B" w14:textId="43268DE3" w:rsidR="009004E1" w:rsidRDefault="009004E1" w:rsidP="009004E1">
      <w:r>
        <w:t>2.</w:t>
      </w:r>
      <w:r>
        <w:tab/>
        <w:t xml:space="preserve">Svedala </w:t>
      </w:r>
      <w:r>
        <w:tab/>
      </w:r>
      <w:r>
        <w:tab/>
      </w:r>
      <w:proofErr w:type="spellStart"/>
      <w:r>
        <w:t>Ingemark</w:t>
      </w:r>
      <w:proofErr w:type="spellEnd"/>
      <w:r>
        <w:t xml:space="preserve"> Hall &amp; Henrik Bengtsson </w:t>
      </w:r>
      <w:r>
        <w:tab/>
        <w:t>385</w:t>
      </w:r>
    </w:p>
    <w:p w14:paraId="7F43EEE1" w14:textId="391E211F" w:rsidR="009004E1" w:rsidRDefault="009004E1" w:rsidP="009004E1">
      <w:r>
        <w:t>3.</w:t>
      </w:r>
      <w:r>
        <w:tab/>
        <w:t xml:space="preserve">Dagstorp-Lilla Harrie 2 </w:t>
      </w:r>
      <w:r>
        <w:tab/>
        <w:t xml:space="preserve">Johan Lindberg &amp; Malin Thelander </w:t>
      </w:r>
      <w:r>
        <w:tab/>
        <w:t>385</w:t>
      </w:r>
    </w:p>
    <w:p w14:paraId="6C30338F" w14:textId="77777777" w:rsidR="009004E1" w:rsidRDefault="009004E1" w:rsidP="009004E1"/>
    <w:p w14:paraId="1036DEAD" w14:textId="77777777" w:rsidR="009004E1" w:rsidRDefault="009004E1" w:rsidP="009004E1">
      <w:pPr>
        <w:rPr>
          <w:b/>
        </w:rPr>
      </w:pPr>
      <w:r>
        <w:rPr>
          <w:b/>
        </w:rPr>
        <w:t>Lagtävling ställning:</w:t>
      </w:r>
    </w:p>
    <w:p w14:paraId="240951B7" w14:textId="16839609" w:rsidR="009004E1" w:rsidRDefault="009004E1" w:rsidP="009004E1">
      <w:r>
        <w:t>1.</w:t>
      </w:r>
      <w:r>
        <w:tab/>
        <w:t>Svedala</w:t>
      </w:r>
      <w:r>
        <w:tab/>
      </w:r>
      <w:r>
        <w:tab/>
        <w:t xml:space="preserve">Ingemar Hall &amp; Henrik Bengtsson </w:t>
      </w:r>
      <w:r>
        <w:tab/>
        <w:t>365</w:t>
      </w:r>
    </w:p>
    <w:p w14:paraId="14909C2B" w14:textId="034FAAB1" w:rsidR="009004E1" w:rsidRDefault="009004E1" w:rsidP="009004E1">
      <w:r>
        <w:t>2.</w:t>
      </w:r>
      <w:r>
        <w:tab/>
        <w:t>Öved-Östraby</w:t>
      </w:r>
      <w:r>
        <w:tab/>
        <w:t xml:space="preserve">Katrine B Hansson &amp; Anders Hansson </w:t>
      </w:r>
      <w:r>
        <w:tab/>
        <w:t>361</w:t>
      </w:r>
    </w:p>
    <w:p w14:paraId="0AC3EA6D" w14:textId="2253ECB8" w:rsidR="009004E1" w:rsidRDefault="009004E1" w:rsidP="009004E1">
      <w:r>
        <w:t>3.</w:t>
      </w:r>
      <w:r>
        <w:tab/>
        <w:t>Dagstorp-Lilla Harrie</w:t>
      </w:r>
      <w:r>
        <w:tab/>
        <w:t xml:space="preserve">Johan Lindberg &amp; Fredrik Löfvander </w:t>
      </w:r>
      <w:r>
        <w:tab/>
        <w:t>360</w:t>
      </w:r>
    </w:p>
    <w:p w14:paraId="1905120B" w14:textId="77777777" w:rsidR="009004E1" w:rsidRDefault="009004E1" w:rsidP="009004E1">
      <w:pPr>
        <w:ind w:left="720"/>
      </w:pPr>
    </w:p>
    <w:p w14:paraId="7E0E604F" w14:textId="77777777" w:rsidR="00035182" w:rsidRDefault="00035182">
      <w:pPr>
        <w:spacing w:after="160" w:line="259" w:lineRule="auto"/>
        <w:rPr>
          <w:b/>
        </w:rPr>
      </w:pPr>
      <w:r>
        <w:rPr>
          <w:b/>
        </w:rPr>
        <w:br w:type="page"/>
      </w:r>
    </w:p>
    <w:p w14:paraId="7291FD8B" w14:textId="28487071" w:rsidR="009004E1" w:rsidRDefault="009004E1" w:rsidP="009004E1">
      <w:pPr>
        <w:rPr>
          <w:u w:val="single"/>
        </w:rPr>
      </w:pPr>
      <w:r>
        <w:rPr>
          <w:b/>
        </w:rPr>
        <w:lastRenderedPageBreak/>
        <w:t>DM - UNGDOM OCH JUNIOR 3/9 DAGSTORP LILLA-HARRIE (Totalt 8 starter)</w:t>
      </w:r>
    </w:p>
    <w:p w14:paraId="65B8BD9F" w14:textId="77777777" w:rsidR="009004E1" w:rsidRDefault="009004E1" w:rsidP="009004E1">
      <w:pPr>
        <w:rPr>
          <w:b/>
        </w:rPr>
      </w:pPr>
      <w:proofErr w:type="gramStart"/>
      <w:r>
        <w:rPr>
          <w:b/>
        </w:rPr>
        <w:t>Final ungdomar</w:t>
      </w:r>
      <w:proofErr w:type="gramEnd"/>
      <w:r>
        <w:rPr>
          <w:b/>
        </w:rPr>
        <w:t xml:space="preserve"> ligg: </w:t>
      </w:r>
    </w:p>
    <w:p w14:paraId="7B4F6DFA" w14:textId="77777777" w:rsidR="009004E1" w:rsidRDefault="009004E1" w:rsidP="009004E1">
      <w:r>
        <w:t>1.</w:t>
      </w:r>
      <w:r>
        <w:tab/>
        <w:t xml:space="preserve">Alva Malmqvist </w:t>
      </w:r>
      <w:r>
        <w:tab/>
        <w:t>Vellinge</w:t>
      </w:r>
      <w:r>
        <w:tab/>
      </w:r>
      <w:r>
        <w:tab/>
      </w:r>
      <w:r>
        <w:tab/>
        <w:t>342</w:t>
      </w:r>
    </w:p>
    <w:p w14:paraId="313AFB45" w14:textId="77777777" w:rsidR="009004E1" w:rsidRDefault="009004E1" w:rsidP="009004E1">
      <w:r>
        <w:t>2.</w:t>
      </w:r>
      <w:r>
        <w:tab/>
        <w:t xml:space="preserve">Axel Jern </w:t>
      </w:r>
      <w:r>
        <w:tab/>
      </w:r>
      <w:r>
        <w:tab/>
        <w:t>Ängelholm</w:t>
      </w:r>
      <w:r>
        <w:tab/>
      </w:r>
      <w:r>
        <w:tab/>
      </w:r>
      <w:r>
        <w:tab/>
        <w:t>329</w:t>
      </w:r>
    </w:p>
    <w:p w14:paraId="3EC64BD3" w14:textId="77777777" w:rsidR="009004E1" w:rsidRDefault="009004E1" w:rsidP="009004E1">
      <w:r>
        <w:t>3.</w:t>
      </w:r>
      <w:r>
        <w:tab/>
        <w:t xml:space="preserve">Kajsa Jern </w:t>
      </w:r>
      <w:r>
        <w:tab/>
      </w:r>
      <w:r>
        <w:tab/>
        <w:t>Ängelholm</w:t>
      </w:r>
      <w:r>
        <w:tab/>
      </w:r>
      <w:r>
        <w:tab/>
      </w:r>
      <w:r>
        <w:tab/>
        <w:t>325</w:t>
      </w:r>
    </w:p>
    <w:p w14:paraId="5857BB9C" w14:textId="77777777" w:rsidR="009004E1" w:rsidRDefault="009004E1" w:rsidP="009004E1">
      <w:r>
        <w:tab/>
      </w:r>
    </w:p>
    <w:p w14:paraId="38C54755" w14:textId="77777777" w:rsidR="009004E1" w:rsidRDefault="009004E1" w:rsidP="009004E1">
      <w:pPr>
        <w:rPr>
          <w:b/>
        </w:rPr>
      </w:pPr>
      <w:proofErr w:type="gramStart"/>
      <w:r>
        <w:rPr>
          <w:b/>
        </w:rPr>
        <w:t>Final junior ligg</w:t>
      </w:r>
      <w:proofErr w:type="gramEnd"/>
      <w:r>
        <w:rPr>
          <w:b/>
        </w:rPr>
        <w:t xml:space="preserve">: </w:t>
      </w:r>
    </w:p>
    <w:p w14:paraId="034E64CB" w14:textId="5BBD5534" w:rsidR="009004E1" w:rsidRDefault="009004E1" w:rsidP="009004E1">
      <w:r>
        <w:t>1.</w:t>
      </w:r>
      <w:r>
        <w:tab/>
        <w:t>Albin Billin</w:t>
      </w:r>
      <w:r w:rsidR="00ED56D8">
        <w:t>g</w:t>
      </w:r>
      <w:r w:rsidR="00ED56D8">
        <w:tab/>
      </w:r>
      <w:r>
        <w:tab/>
        <w:t xml:space="preserve">Dagstorp/Lilla-Harrie </w:t>
      </w:r>
      <w:r>
        <w:tab/>
      </w:r>
      <w:r>
        <w:tab/>
        <w:t>337+10</w:t>
      </w:r>
    </w:p>
    <w:p w14:paraId="717D7C36" w14:textId="77777777" w:rsidR="009004E1" w:rsidRDefault="009004E1" w:rsidP="009004E1">
      <w:r>
        <w:t>2.</w:t>
      </w:r>
      <w:r>
        <w:tab/>
        <w:t xml:space="preserve">Annie Lindberg </w:t>
      </w:r>
      <w:r>
        <w:tab/>
        <w:t xml:space="preserve">Dagstorp/Lilla-Harrie </w:t>
      </w:r>
      <w:r>
        <w:tab/>
      </w:r>
      <w:r>
        <w:tab/>
        <w:t>337+8</w:t>
      </w:r>
    </w:p>
    <w:p w14:paraId="761313DC" w14:textId="77777777" w:rsidR="009004E1" w:rsidRDefault="009004E1" w:rsidP="009004E1">
      <w:r>
        <w:t xml:space="preserve">3. </w:t>
      </w:r>
      <w:r>
        <w:tab/>
        <w:t xml:space="preserve">Oskar Löfvander </w:t>
      </w:r>
      <w:r>
        <w:tab/>
        <w:t xml:space="preserve">Dagstorp/Lilla-Harrie </w:t>
      </w:r>
      <w:r>
        <w:tab/>
      </w:r>
      <w:r>
        <w:tab/>
        <w:t>334</w:t>
      </w:r>
    </w:p>
    <w:p w14:paraId="54EDD396" w14:textId="77777777" w:rsidR="009004E1" w:rsidRDefault="009004E1" w:rsidP="009004E1"/>
    <w:p w14:paraId="42DAF44A" w14:textId="77777777" w:rsidR="009004E1" w:rsidRDefault="009004E1" w:rsidP="009004E1">
      <w:pPr>
        <w:rPr>
          <w:b/>
        </w:rPr>
      </w:pPr>
      <w:r>
        <w:rPr>
          <w:b/>
        </w:rPr>
        <w:t>Lagtävling liggande:</w:t>
      </w:r>
    </w:p>
    <w:p w14:paraId="64DA89B5" w14:textId="097A88F5" w:rsidR="009004E1" w:rsidRDefault="009004E1" w:rsidP="009004E1">
      <w:r>
        <w:t>1.</w:t>
      </w:r>
      <w:r>
        <w:tab/>
        <w:t>Dagstorp-Lilla Harrie 1</w:t>
      </w:r>
      <w:r>
        <w:tab/>
        <w:t>Oskar Löfvander &amp; Rasmus Mårtensson 376</w:t>
      </w:r>
    </w:p>
    <w:p w14:paraId="2EE1C1E4" w14:textId="2746541B" w:rsidR="009004E1" w:rsidRDefault="009004E1" w:rsidP="009004E1">
      <w:r>
        <w:t xml:space="preserve">2. </w:t>
      </w:r>
      <w:r>
        <w:tab/>
        <w:t>Ängelholm</w:t>
      </w:r>
      <w:r>
        <w:tab/>
      </w:r>
      <w:r>
        <w:tab/>
        <w:t xml:space="preserve">Axel Jern &amp; Kajsa Jern </w:t>
      </w:r>
      <w:r>
        <w:tab/>
      </w:r>
      <w:r w:rsidR="00ED56D8">
        <w:tab/>
      </w:r>
      <w:r>
        <w:t>374</w:t>
      </w:r>
    </w:p>
    <w:p w14:paraId="25D81934" w14:textId="630DE63B" w:rsidR="009004E1" w:rsidRDefault="009004E1" w:rsidP="009004E1">
      <w:r>
        <w:t>3.</w:t>
      </w:r>
      <w:r>
        <w:tab/>
        <w:t>Dagstorp-Lilla Harrie 2</w:t>
      </w:r>
      <w:r>
        <w:tab/>
      </w:r>
      <w:proofErr w:type="spellStart"/>
      <w:r>
        <w:t>Millie</w:t>
      </w:r>
      <w:proofErr w:type="spellEnd"/>
      <w:r>
        <w:t xml:space="preserve"> Persson &amp; Annie Lindberg </w:t>
      </w:r>
      <w:r>
        <w:tab/>
        <w:t>373</w:t>
      </w:r>
    </w:p>
    <w:p w14:paraId="6E4B9D67" w14:textId="77777777" w:rsidR="009004E1" w:rsidRDefault="009004E1" w:rsidP="009004E1"/>
    <w:p w14:paraId="65E27D7D" w14:textId="7744B6E7" w:rsidR="009004E1" w:rsidRDefault="009004E1" w:rsidP="009004E1">
      <w:r>
        <w:rPr>
          <w:b/>
        </w:rPr>
        <w:t>DM</w:t>
      </w:r>
      <w:r w:rsidR="009A4415">
        <w:rPr>
          <w:b/>
        </w:rPr>
        <w:t xml:space="preserve"> </w:t>
      </w:r>
      <w:r>
        <w:rPr>
          <w:b/>
        </w:rPr>
        <w:t>FÄLT ÖSSJÖ 15/5 (totalt 23 starter)</w:t>
      </w:r>
    </w:p>
    <w:p w14:paraId="3CF51507" w14:textId="33822146" w:rsidR="009004E1" w:rsidRDefault="009004E1" w:rsidP="009004E1">
      <w:r>
        <w:rPr>
          <w:b/>
        </w:rPr>
        <w:t>Mästerskap öppen:</w:t>
      </w:r>
      <w:r w:rsidR="009A4415">
        <w:rPr>
          <w:b/>
        </w:rPr>
        <w:t xml:space="preserve"> </w:t>
      </w:r>
    </w:p>
    <w:p w14:paraId="2134879C" w14:textId="77777777" w:rsidR="009004E1" w:rsidRDefault="009004E1" w:rsidP="009004E1">
      <w:r>
        <w:t>1.</w:t>
      </w:r>
      <w:r>
        <w:tab/>
        <w:t xml:space="preserve">Albin Sandmark </w:t>
      </w:r>
      <w:r>
        <w:tab/>
        <w:t xml:space="preserve">Christianstad </w:t>
      </w:r>
      <w:r>
        <w:tab/>
      </w:r>
      <w:r>
        <w:tab/>
        <w:t>38 träff</w:t>
      </w:r>
    </w:p>
    <w:p w14:paraId="77432BE2" w14:textId="77777777" w:rsidR="009004E1" w:rsidRDefault="009004E1" w:rsidP="009004E1">
      <w:r>
        <w:t>2.</w:t>
      </w:r>
      <w:r>
        <w:tab/>
        <w:t xml:space="preserve">Jan Strand </w:t>
      </w:r>
      <w:r>
        <w:tab/>
      </w:r>
      <w:r>
        <w:tab/>
        <w:t xml:space="preserve">Össjö </w:t>
      </w:r>
      <w:r>
        <w:tab/>
      </w:r>
      <w:r>
        <w:tab/>
      </w:r>
      <w:r>
        <w:tab/>
        <w:t>33 träff</w:t>
      </w:r>
    </w:p>
    <w:p w14:paraId="66F7707D" w14:textId="50154E26" w:rsidR="009004E1" w:rsidRDefault="009004E1" w:rsidP="009004E1">
      <w:r>
        <w:t xml:space="preserve">3. </w:t>
      </w:r>
      <w:r>
        <w:tab/>
        <w:t xml:space="preserve">Marcus Lindén </w:t>
      </w:r>
      <w:r>
        <w:tab/>
        <w:t xml:space="preserve">Hyllstofta </w:t>
      </w:r>
      <w:r>
        <w:tab/>
      </w:r>
      <w:r>
        <w:tab/>
      </w:r>
      <w:r w:rsidR="00ED56D8">
        <w:tab/>
      </w:r>
      <w:r>
        <w:t>33 träff</w:t>
      </w:r>
    </w:p>
    <w:p w14:paraId="3DA3611F" w14:textId="77777777" w:rsidR="009004E1" w:rsidRDefault="009004E1" w:rsidP="009004E1"/>
    <w:p w14:paraId="3FD1C9D0" w14:textId="77777777" w:rsidR="009004E1" w:rsidRDefault="009004E1" w:rsidP="009004E1">
      <w:r>
        <w:rPr>
          <w:b/>
        </w:rPr>
        <w:t xml:space="preserve">Mästerskap veteran: </w:t>
      </w:r>
    </w:p>
    <w:p w14:paraId="6E380B73" w14:textId="77777777" w:rsidR="009004E1" w:rsidRDefault="009004E1" w:rsidP="009004E1">
      <w:r>
        <w:t>1.</w:t>
      </w:r>
      <w:r>
        <w:tab/>
        <w:t>Lennart Albinsson</w:t>
      </w:r>
      <w:r>
        <w:tab/>
        <w:t>Össjö</w:t>
      </w:r>
      <w:r>
        <w:tab/>
      </w:r>
      <w:r>
        <w:tab/>
      </w:r>
      <w:r>
        <w:tab/>
        <w:t>38 träff</w:t>
      </w:r>
    </w:p>
    <w:p w14:paraId="771C2147" w14:textId="5C63E670" w:rsidR="009004E1" w:rsidRDefault="009004E1" w:rsidP="009004E1">
      <w:r>
        <w:t>2.</w:t>
      </w:r>
      <w:r>
        <w:tab/>
        <w:t xml:space="preserve">Ronnie Bjuvegård </w:t>
      </w:r>
      <w:r>
        <w:tab/>
        <w:t xml:space="preserve">Bromölla </w:t>
      </w:r>
      <w:r>
        <w:tab/>
      </w:r>
      <w:r>
        <w:tab/>
      </w:r>
      <w:r w:rsidR="00ED56D8">
        <w:tab/>
      </w:r>
      <w:r>
        <w:t>37 träff</w:t>
      </w:r>
    </w:p>
    <w:p w14:paraId="0D358D38" w14:textId="581F7B72" w:rsidR="009004E1" w:rsidRDefault="009004E1" w:rsidP="009004E1">
      <w:r>
        <w:t>3.</w:t>
      </w:r>
      <w:r>
        <w:tab/>
        <w:t xml:space="preserve">Göran Olsson </w:t>
      </w:r>
      <w:r>
        <w:tab/>
      </w:r>
      <w:proofErr w:type="spellStart"/>
      <w:r>
        <w:t>Hällestad</w:t>
      </w:r>
      <w:proofErr w:type="spellEnd"/>
      <w:r>
        <w:t xml:space="preserve">-Dalby </w:t>
      </w:r>
      <w:r w:rsidR="00ED56D8">
        <w:tab/>
      </w:r>
      <w:r w:rsidR="00ED56D8">
        <w:tab/>
      </w:r>
      <w:r>
        <w:t>34 träff</w:t>
      </w:r>
    </w:p>
    <w:p w14:paraId="5A774A86" w14:textId="77777777" w:rsidR="009004E1" w:rsidRDefault="009004E1" w:rsidP="009004E1"/>
    <w:p w14:paraId="2D72E4D3" w14:textId="77777777" w:rsidR="009004E1" w:rsidRDefault="009004E1" w:rsidP="009004E1">
      <w:r>
        <w:rPr>
          <w:b/>
        </w:rPr>
        <w:t>Mästerskap lägre:</w:t>
      </w:r>
      <w:r>
        <w:t xml:space="preserve"> </w:t>
      </w:r>
    </w:p>
    <w:p w14:paraId="2BC14CF1" w14:textId="140B5499" w:rsidR="009004E1" w:rsidRDefault="009004E1" w:rsidP="009004E1">
      <w:r>
        <w:t>1.</w:t>
      </w:r>
      <w:r>
        <w:tab/>
        <w:t xml:space="preserve">Rasmus Jagerstål </w:t>
      </w:r>
      <w:r>
        <w:tab/>
        <w:t xml:space="preserve">Löberöd </w:t>
      </w:r>
      <w:r>
        <w:tab/>
      </w:r>
      <w:r>
        <w:tab/>
      </w:r>
      <w:r w:rsidR="005D59F7">
        <w:tab/>
      </w:r>
      <w:r>
        <w:t>39 träff</w:t>
      </w:r>
    </w:p>
    <w:p w14:paraId="31B18EAC" w14:textId="11B933E6" w:rsidR="009004E1" w:rsidRDefault="009004E1" w:rsidP="009004E1">
      <w:r>
        <w:t>2.</w:t>
      </w:r>
      <w:r>
        <w:tab/>
        <w:t xml:space="preserve">Alfons </w:t>
      </w:r>
      <w:proofErr w:type="spellStart"/>
      <w:r>
        <w:t>gustafsson</w:t>
      </w:r>
      <w:proofErr w:type="spellEnd"/>
      <w:r>
        <w:t xml:space="preserve"> </w:t>
      </w:r>
      <w:r>
        <w:tab/>
        <w:t xml:space="preserve">Kvidinge </w:t>
      </w:r>
      <w:r>
        <w:tab/>
      </w:r>
      <w:r>
        <w:tab/>
      </w:r>
      <w:r w:rsidR="005D59F7">
        <w:tab/>
      </w:r>
      <w:r>
        <w:t>7 träff</w:t>
      </w:r>
    </w:p>
    <w:p w14:paraId="03BB1D27" w14:textId="77777777" w:rsidR="009004E1" w:rsidRDefault="009004E1" w:rsidP="009004E1"/>
    <w:p w14:paraId="3C5A0B47" w14:textId="77777777" w:rsidR="009004E1" w:rsidRDefault="009004E1" w:rsidP="009004E1">
      <w:r>
        <w:rPr>
          <w:b/>
        </w:rPr>
        <w:t>Resultat kikare:</w:t>
      </w:r>
      <w:r>
        <w:t xml:space="preserve"> </w:t>
      </w:r>
    </w:p>
    <w:p w14:paraId="656F7FC7" w14:textId="0908A885" w:rsidR="009004E1" w:rsidRDefault="009004E1" w:rsidP="009004E1">
      <w:r>
        <w:t>1.</w:t>
      </w:r>
      <w:r>
        <w:tab/>
        <w:t xml:space="preserve">Åke Larsson </w:t>
      </w:r>
      <w:r>
        <w:tab/>
      </w:r>
      <w:r>
        <w:tab/>
        <w:t>Christianstad</w:t>
      </w:r>
      <w:r>
        <w:tab/>
      </w:r>
      <w:r w:rsidR="005D59F7">
        <w:tab/>
      </w:r>
      <w:r>
        <w:tab/>
        <w:t>42 träff</w:t>
      </w:r>
    </w:p>
    <w:p w14:paraId="0185DF19" w14:textId="2C359F01" w:rsidR="009004E1" w:rsidRDefault="009004E1" w:rsidP="009004E1">
      <w:r>
        <w:t>2.</w:t>
      </w:r>
      <w:r>
        <w:tab/>
        <w:t xml:space="preserve">Anders Möller </w:t>
      </w:r>
      <w:r>
        <w:tab/>
        <w:t xml:space="preserve">Bromölla </w:t>
      </w:r>
      <w:r>
        <w:tab/>
      </w:r>
      <w:r w:rsidR="005D59F7">
        <w:tab/>
      </w:r>
      <w:r>
        <w:tab/>
        <w:t>41 träff</w:t>
      </w:r>
    </w:p>
    <w:p w14:paraId="07CC617B" w14:textId="2021B50B" w:rsidR="009004E1" w:rsidRDefault="009004E1" w:rsidP="009004E1">
      <w:r>
        <w:t>3.</w:t>
      </w:r>
      <w:r>
        <w:tab/>
        <w:t xml:space="preserve">Patrik Andersson </w:t>
      </w:r>
      <w:r>
        <w:tab/>
        <w:t xml:space="preserve">Bromölla </w:t>
      </w:r>
      <w:r>
        <w:tab/>
      </w:r>
      <w:r w:rsidR="005D59F7">
        <w:tab/>
      </w:r>
      <w:r>
        <w:tab/>
        <w:t>39 träff</w:t>
      </w:r>
    </w:p>
    <w:p w14:paraId="46C46348" w14:textId="77777777" w:rsidR="009004E1" w:rsidRDefault="009004E1" w:rsidP="009004E1">
      <w:r>
        <w:rPr>
          <w:b/>
        </w:rPr>
        <w:t>Resultat föreningslag:</w:t>
      </w:r>
      <w:r>
        <w:t xml:space="preserve"> </w:t>
      </w:r>
    </w:p>
    <w:p w14:paraId="77219DF4" w14:textId="482B2C01" w:rsidR="009004E1" w:rsidRDefault="009004E1" w:rsidP="009004E1">
      <w:r>
        <w:t>1.</w:t>
      </w:r>
      <w:r>
        <w:tab/>
        <w:t xml:space="preserve">Össjö (71 träff) </w:t>
      </w:r>
      <w:r>
        <w:tab/>
        <w:t>Lennart Albinsson (38) &amp; Jan Strand (33)</w:t>
      </w:r>
    </w:p>
    <w:p w14:paraId="5FB5853C" w14:textId="3B44075E" w:rsidR="009004E1" w:rsidRDefault="009004E1" w:rsidP="009004E1">
      <w:r>
        <w:t>2.</w:t>
      </w:r>
      <w:r>
        <w:tab/>
        <w:t>Bromölla (67 träff)</w:t>
      </w:r>
      <w:r>
        <w:tab/>
        <w:t>Ronnie Bjuvegård (37) &amp; Bengt Hansson (30)</w:t>
      </w:r>
    </w:p>
    <w:p w14:paraId="51C548B4" w14:textId="77777777" w:rsidR="009004E1" w:rsidRDefault="009004E1" w:rsidP="009004E1">
      <w:r>
        <w:t xml:space="preserve">3. </w:t>
      </w:r>
      <w:r>
        <w:tab/>
        <w:t xml:space="preserve">Christianstad (60 träff) </w:t>
      </w:r>
      <w:r>
        <w:tab/>
        <w:t>Albin Sandmark (38) &amp; Mia Larsson (22)</w:t>
      </w:r>
    </w:p>
    <w:p w14:paraId="18830F8A" w14:textId="77777777" w:rsidR="009004E1" w:rsidRDefault="009004E1" w:rsidP="009004E1">
      <w:pPr>
        <w:ind w:left="720"/>
      </w:pPr>
    </w:p>
    <w:p w14:paraId="76F7D50E" w14:textId="422DDCD4" w:rsidR="009004E1" w:rsidRDefault="009004E1" w:rsidP="009004E1">
      <w:r>
        <w:rPr>
          <w:b/>
        </w:rPr>
        <w:t>LANDSKA</w:t>
      </w:r>
      <w:r w:rsidR="00B50A41">
        <w:rPr>
          <w:b/>
        </w:rPr>
        <w:t>M</w:t>
      </w:r>
      <w:r>
        <w:rPr>
          <w:b/>
        </w:rPr>
        <w:t>P SVERIGE MOT DANMARK</w:t>
      </w:r>
      <w:r>
        <w:tab/>
      </w:r>
    </w:p>
    <w:p w14:paraId="1CB57592" w14:textId="2DEC5D9F" w:rsidR="009004E1" w:rsidRDefault="009004E1" w:rsidP="009004E1">
      <w:r>
        <w:t xml:space="preserve">Landskampen genomfördes i Ystad den </w:t>
      </w:r>
      <w:proofErr w:type="gramStart"/>
      <w:r>
        <w:t>20-21</w:t>
      </w:r>
      <w:proofErr w:type="gramEnd"/>
      <w:r>
        <w:t xml:space="preserve">/8. Det blev mycket uppskattat av både de danska och svenska deltagarna. Från Skåne deltog Henrik Olsson, Magnus Jansen, Johan Yngvesson, Göran </w:t>
      </w:r>
      <w:proofErr w:type="spellStart"/>
      <w:r>
        <w:t>Yngvard</w:t>
      </w:r>
      <w:proofErr w:type="spellEnd"/>
      <w:r>
        <w:t xml:space="preserve">, Johan Thelander, Jesper Johansson, Anton Salomonsson &amp; Håkan Christersson. Sverige vann senior landskampen och kom på en hedervärd andraplats i juniorlandskampen. Individuellt vann Jesper Johansson juniorfinalen och Anton Salomonsson kom två. I senior liggande fick Johan Thelander silver. </w:t>
      </w:r>
    </w:p>
    <w:p w14:paraId="5FD05ABA" w14:textId="573573BA" w:rsidR="0085119B" w:rsidRDefault="0085119B" w:rsidP="009004E1"/>
    <w:p w14:paraId="13EABC68" w14:textId="77777777" w:rsidR="003F2EDC" w:rsidRPr="00B50A41" w:rsidRDefault="003F2EDC">
      <w:pPr>
        <w:spacing w:after="160" w:line="259" w:lineRule="auto"/>
        <w:rPr>
          <w:b/>
        </w:rPr>
      </w:pPr>
      <w:r w:rsidRPr="00B50A41">
        <w:rPr>
          <w:b/>
        </w:rPr>
        <w:br w:type="page"/>
      </w:r>
    </w:p>
    <w:p w14:paraId="786C22B3" w14:textId="45CAE61D" w:rsidR="009004E1" w:rsidRPr="00B50A41" w:rsidRDefault="0085119B" w:rsidP="009004E1">
      <w:pPr>
        <w:rPr>
          <w:b/>
        </w:rPr>
      </w:pPr>
      <w:r w:rsidRPr="00B50A41">
        <w:rPr>
          <w:b/>
        </w:rPr>
        <w:lastRenderedPageBreak/>
        <w:t>NORDIC SHOOTING CHAMPIONSHIPS, Kouvola</w:t>
      </w:r>
    </w:p>
    <w:p w14:paraId="1051E639" w14:textId="20CD6CFC" w:rsidR="0085119B" w:rsidRDefault="0085119B" w:rsidP="009004E1">
      <w:pPr>
        <w:rPr>
          <w:bCs/>
        </w:rPr>
      </w:pPr>
      <w:r w:rsidRPr="0085119B">
        <w:rPr>
          <w:bCs/>
        </w:rPr>
        <w:t xml:space="preserve">De nordiska mästerskapen avgjordes </w:t>
      </w:r>
      <w:r>
        <w:rPr>
          <w:bCs/>
        </w:rPr>
        <w:t>i</w:t>
      </w:r>
      <w:r w:rsidRPr="0085119B">
        <w:rPr>
          <w:bCs/>
        </w:rPr>
        <w:t xml:space="preserve"> Kouvola </w:t>
      </w:r>
      <w:r>
        <w:rPr>
          <w:bCs/>
        </w:rPr>
        <w:t>i</w:t>
      </w:r>
      <w:r w:rsidRPr="0085119B">
        <w:rPr>
          <w:bCs/>
        </w:rPr>
        <w:t xml:space="preserve"> Finland</w:t>
      </w:r>
      <w:r w:rsidR="00826D51">
        <w:rPr>
          <w:bCs/>
        </w:rPr>
        <w:t>. Från Skåne deltog fyra skyttar: Viktor Klemmedsson Christianstad, Anton Salomonsson Össjö, Axel Löfvander och Jesper Johansson, båda från Dagstorp Lilla Harrie.</w:t>
      </w:r>
    </w:p>
    <w:p w14:paraId="03DAC648" w14:textId="3D1BEAD5" w:rsidR="00826D51" w:rsidRDefault="00826D51" w:rsidP="009004E1">
      <w:pPr>
        <w:rPr>
          <w:bCs/>
        </w:rPr>
      </w:pPr>
      <w:r>
        <w:rPr>
          <w:bCs/>
        </w:rPr>
        <w:t xml:space="preserve">Bland seniorerna blev Viktor blev </w:t>
      </w:r>
      <w:proofErr w:type="gramStart"/>
      <w:r>
        <w:rPr>
          <w:bCs/>
        </w:rPr>
        <w:t>5:a</w:t>
      </w:r>
      <w:proofErr w:type="gramEnd"/>
      <w:r>
        <w:rPr>
          <w:bCs/>
        </w:rPr>
        <w:t xml:space="preserve"> i 60 ligg på 616,3p och 9:a i 3x20 på 574p – 21x.</w:t>
      </w:r>
    </w:p>
    <w:p w14:paraId="730CB0D0" w14:textId="6085B9C9" w:rsidR="00826D51" w:rsidRDefault="00826D51" w:rsidP="009004E1">
      <w:pPr>
        <w:rPr>
          <w:bCs/>
        </w:rPr>
      </w:pPr>
      <w:r w:rsidRPr="00826D51">
        <w:rPr>
          <w:bCs/>
        </w:rPr>
        <w:t>Bland j</w:t>
      </w:r>
      <w:r>
        <w:rPr>
          <w:bCs/>
        </w:rPr>
        <w:t xml:space="preserve">uniorerna i 60 ligg blev Anton </w:t>
      </w:r>
      <w:proofErr w:type="gramStart"/>
      <w:r>
        <w:rPr>
          <w:bCs/>
        </w:rPr>
        <w:t>6:a</w:t>
      </w:r>
      <w:proofErr w:type="gramEnd"/>
      <w:r>
        <w:rPr>
          <w:bCs/>
        </w:rPr>
        <w:t xml:space="preserve"> på 610,4p, Jesper 14:e på 605,1p och Axel 16:e på 603,6p</w:t>
      </w:r>
    </w:p>
    <w:p w14:paraId="05352EFD" w14:textId="7DC8E27C" w:rsidR="00826D51" w:rsidRPr="00826D51" w:rsidRDefault="00826D51" w:rsidP="009004E1">
      <w:pPr>
        <w:rPr>
          <w:bCs/>
        </w:rPr>
      </w:pPr>
      <w:r>
        <w:rPr>
          <w:bCs/>
        </w:rPr>
        <w:t xml:space="preserve">I 3x20 </w:t>
      </w:r>
      <w:r w:rsidR="00AE1891">
        <w:rPr>
          <w:bCs/>
        </w:rPr>
        <w:t xml:space="preserve">blev Anton femma och Axel sexa efter finalen. I grundomgången kom Anton </w:t>
      </w:r>
      <w:proofErr w:type="gramStart"/>
      <w:r w:rsidR="00AE1891">
        <w:rPr>
          <w:bCs/>
        </w:rPr>
        <w:t>6:a</w:t>
      </w:r>
      <w:proofErr w:type="gramEnd"/>
      <w:r w:rsidR="00AE1891">
        <w:rPr>
          <w:bCs/>
        </w:rPr>
        <w:t xml:space="preserve"> på 570p – 18x, Axel 8:a på 565p – 21x och Jesper 8:a 565p – 17x</w:t>
      </w:r>
    </w:p>
    <w:p w14:paraId="5A561FE7" w14:textId="1EA5AA62" w:rsidR="00035182" w:rsidRPr="00826D51" w:rsidRDefault="00035182">
      <w:pPr>
        <w:spacing w:after="160" w:line="259" w:lineRule="auto"/>
        <w:rPr>
          <w:b/>
        </w:rPr>
      </w:pPr>
    </w:p>
    <w:p w14:paraId="677C23DD" w14:textId="0891BEEC" w:rsidR="009004E1" w:rsidRDefault="009004E1" w:rsidP="009004E1">
      <w:pPr>
        <w:rPr>
          <w:b/>
        </w:rPr>
      </w:pPr>
      <w:r>
        <w:rPr>
          <w:b/>
        </w:rPr>
        <w:t xml:space="preserve">SKOL-SM </w:t>
      </w:r>
      <w:proofErr w:type="gramStart"/>
      <w:r>
        <w:rPr>
          <w:b/>
        </w:rPr>
        <w:t>24-25</w:t>
      </w:r>
      <w:proofErr w:type="gramEnd"/>
      <w:r>
        <w:rPr>
          <w:b/>
        </w:rPr>
        <w:t xml:space="preserve">/9 STOCKKUMLA </w:t>
      </w:r>
    </w:p>
    <w:p w14:paraId="2078B26C" w14:textId="77777777" w:rsidR="009004E1" w:rsidRDefault="009004E1" w:rsidP="009004E1">
      <w:pPr>
        <w:rPr>
          <w:b/>
        </w:rPr>
      </w:pPr>
      <w:r>
        <w:rPr>
          <w:b/>
        </w:rPr>
        <w:t>Liggande Högstadium:</w:t>
      </w:r>
    </w:p>
    <w:p w14:paraId="5161AA9B" w14:textId="3BDB754B" w:rsidR="009004E1" w:rsidRDefault="009004E1" w:rsidP="009004E1">
      <w:proofErr w:type="gramStart"/>
      <w:r>
        <w:t>5:a</w:t>
      </w:r>
      <w:proofErr w:type="gramEnd"/>
      <w:r>
        <w:tab/>
        <w:t>Axel Jern</w:t>
      </w:r>
      <w:r>
        <w:tab/>
      </w:r>
      <w:r>
        <w:tab/>
        <w:t>Nyhemsskolan</w:t>
      </w:r>
      <w:r>
        <w:tab/>
      </w:r>
      <w:r>
        <w:tab/>
        <w:t>291</w:t>
      </w:r>
    </w:p>
    <w:p w14:paraId="2ADAE031" w14:textId="77777777" w:rsidR="009004E1" w:rsidRDefault="009004E1" w:rsidP="009004E1"/>
    <w:p w14:paraId="29D77026" w14:textId="77777777" w:rsidR="009004E1" w:rsidRDefault="009004E1" w:rsidP="009004E1">
      <w:pPr>
        <w:rPr>
          <w:b/>
        </w:rPr>
      </w:pPr>
      <w:r>
        <w:rPr>
          <w:b/>
        </w:rPr>
        <w:t>Liggande Gymnasium:</w:t>
      </w:r>
    </w:p>
    <w:p w14:paraId="48F62C0F" w14:textId="77777777" w:rsidR="009004E1" w:rsidRDefault="009004E1" w:rsidP="009004E1">
      <w:proofErr w:type="gramStart"/>
      <w:r>
        <w:t>1:a</w:t>
      </w:r>
      <w:proofErr w:type="gramEnd"/>
      <w:r>
        <w:t xml:space="preserve"> </w:t>
      </w:r>
      <w:r>
        <w:tab/>
        <w:t>Rasmus Jagerstål</w:t>
      </w:r>
      <w:r>
        <w:tab/>
      </w:r>
      <w:proofErr w:type="spellStart"/>
      <w:r>
        <w:t>Vipeholmsskolan</w:t>
      </w:r>
      <w:proofErr w:type="spellEnd"/>
      <w:r>
        <w:tab/>
      </w:r>
      <w:r>
        <w:tab/>
        <w:t>295</w:t>
      </w:r>
    </w:p>
    <w:p w14:paraId="27051584" w14:textId="77777777" w:rsidR="009004E1" w:rsidRDefault="009004E1" w:rsidP="009004E1"/>
    <w:p w14:paraId="0917292C" w14:textId="77777777" w:rsidR="009004E1" w:rsidRDefault="009004E1" w:rsidP="009004E1">
      <w:pPr>
        <w:rPr>
          <w:b/>
        </w:rPr>
      </w:pPr>
      <w:r>
        <w:rPr>
          <w:b/>
        </w:rPr>
        <w:t>Fält Högstadium:</w:t>
      </w:r>
    </w:p>
    <w:p w14:paraId="589323A5" w14:textId="6D2F9769" w:rsidR="009004E1" w:rsidRPr="00A36489" w:rsidRDefault="009004E1" w:rsidP="009004E1">
      <w:pPr>
        <w:rPr>
          <w:lang w:val="en-US"/>
        </w:rPr>
      </w:pPr>
      <w:proofErr w:type="gramStart"/>
      <w:r w:rsidRPr="00A36489">
        <w:rPr>
          <w:lang w:val="en-US"/>
        </w:rPr>
        <w:t>3:a</w:t>
      </w:r>
      <w:proofErr w:type="gramEnd"/>
      <w:r w:rsidRPr="00A36489">
        <w:rPr>
          <w:lang w:val="en-US"/>
        </w:rPr>
        <w:t xml:space="preserve"> </w:t>
      </w:r>
      <w:r w:rsidRPr="00A36489">
        <w:rPr>
          <w:lang w:val="en-US"/>
        </w:rPr>
        <w:tab/>
        <w:t xml:space="preserve">Elias </w:t>
      </w:r>
      <w:proofErr w:type="spellStart"/>
      <w:r w:rsidRPr="00A36489">
        <w:rPr>
          <w:lang w:val="en-US"/>
        </w:rPr>
        <w:t>Rilheim</w:t>
      </w:r>
      <w:proofErr w:type="spellEnd"/>
      <w:r w:rsidRPr="00A36489">
        <w:rPr>
          <w:lang w:val="en-US"/>
        </w:rPr>
        <w:tab/>
      </w:r>
      <w:proofErr w:type="spellStart"/>
      <w:r w:rsidRPr="00A36489">
        <w:rPr>
          <w:lang w:val="en-US"/>
        </w:rPr>
        <w:t>Christianstad</w:t>
      </w:r>
      <w:proofErr w:type="spellEnd"/>
      <w:r w:rsidRPr="00A36489">
        <w:rPr>
          <w:lang w:val="en-US"/>
        </w:rPr>
        <w:t xml:space="preserve"> sks</w:t>
      </w:r>
      <w:r w:rsidRPr="00A36489">
        <w:rPr>
          <w:lang w:val="en-US"/>
        </w:rPr>
        <w:tab/>
      </w:r>
      <w:r w:rsidRPr="00A36489">
        <w:rPr>
          <w:lang w:val="en-US"/>
        </w:rPr>
        <w:tab/>
        <w:t>34</w:t>
      </w:r>
    </w:p>
    <w:p w14:paraId="1FCB66A8" w14:textId="77777777" w:rsidR="009004E1" w:rsidRPr="00A36489" w:rsidRDefault="009004E1" w:rsidP="009004E1">
      <w:pPr>
        <w:rPr>
          <w:lang w:val="en-US"/>
        </w:rPr>
      </w:pPr>
      <w:r w:rsidRPr="00A36489">
        <w:rPr>
          <w:lang w:val="en-US"/>
        </w:rPr>
        <w:tab/>
      </w:r>
      <w:r w:rsidRPr="00A36489">
        <w:rPr>
          <w:lang w:val="en-US"/>
        </w:rPr>
        <w:tab/>
      </w:r>
      <w:r w:rsidRPr="00A36489">
        <w:rPr>
          <w:lang w:val="en-US"/>
        </w:rPr>
        <w:tab/>
      </w:r>
    </w:p>
    <w:p w14:paraId="592DFC38" w14:textId="77777777" w:rsidR="009004E1" w:rsidRDefault="009004E1" w:rsidP="009004E1">
      <w:pPr>
        <w:rPr>
          <w:b/>
        </w:rPr>
      </w:pPr>
      <w:r>
        <w:rPr>
          <w:b/>
        </w:rPr>
        <w:t>Fält Gymnasium:</w:t>
      </w:r>
    </w:p>
    <w:p w14:paraId="5431CB3B" w14:textId="77777777" w:rsidR="009004E1" w:rsidRDefault="009004E1" w:rsidP="009004E1">
      <w:proofErr w:type="gramStart"/>
      <w:r>
        <w:t>2:a</w:t>
      </w:r>
      <w:proofErr w:type="gramEnd"/>
      <w:r>
        <w:tab/>
        <w:t>Rasmus Jagerstål</w:t>
      </w:r>
      <w:r>
        <w:tab/>
        <w:t xml:space="preserve">Löberöd </w:t>
      </w:r>
      <w:proofErr w:type="spellStart"/>
      <w:r>
        <w:t>skf</w:t>
      </w:r>
      <w:proofErr w:type="spellEnd"/>
      <w:r>
        <w:tab/>
      </w:r>
      <w:r>
        <w:tab/>
      </w:r>
      <w:r>
        <w:tab/>
        <w:t>30</w:t>
      </w:r>
    </w:p>
    <w:p w14:paraId="154E7CF0" w14:textId="77777777" w:rsidR="009004E1" w:rsidRDefault="009004E1" w:rsidP="009004E1">
      <w:pPr>
        <w:rPr>
          <w:b/>
          <w:u w:val="single"/>
        </w:rPr>
      </w:pPr>
    </w:p>
    <w:p w14:paraId="7F1BC93E" w14:textId="77777777" w:rsidR="009004E1" w:rsidRDefault="009004E1" w:rsidP="009004E1">
      <w:pPr>
        <w:rPr>
          <w:b/>
        </w:rPr>
      </w:pPr>
      <w:r>
        <w:rPr>
          <w:b/>
          <w:sz w:val="28"/>
          <w:szCs w:val="28"/>
        </w:rPr>
        <w:t>Övriga tävlingar:</w:t>
      </w:r>
      <w:r>
        <w:rPr>
          <w:b/>
        </w:rPr>
        <w:t xml:space="preserve"> </w:t>
      </w:r>
    </w:p>
    <w:p w14:paraId="6804495B" w14:textId="77777777" w:rsidR="009004E1" w:rsidRDefault="009004E1" w:rsidP="009004E1"/>
    <w:p w14:paraId="077F0F63" w14:textId="77777777" w:rsidR="009004E1" w:rsidRDefault="009004E1" w:rsidP="009004E1">
      <w:pPr>
        <w:rPr>
          <w:b/>
        </w:rPr>
      </w:pPr>
      <w:r>
        <w:rPr>
          <w:b/>
        </w:rPr>
        <w:t>KORTHÅLLSTRÄFFEN (totalt 52 starter)</w:t>
      </w:r>
    </w:p>
    <w:p w14:paraId="307E0EF3" w14:textId="77777777" w:rsidR="009004E1" w:rsidRDefault="009004E1" w:rsidP="009004E1">
      <w:r>
        <w:t xml:space="preserve">Korthållsträffen genomfördes i Christianstad, Ängelholm, Löberöd samt två gånger i Bromölla mellan den 7/5 och 4/9. </w:t>
      </w:r>
    </w:p>
    <w:p w14:paraId="6F104CC7" w14:textId="77777777" w:rsidR="009004E1" w:rsidRDefault="009004E1" w:rsidP="009004E1">
      <w:pPr>
        <w:rPr>
          <w:b/>
        </w:rPr>
      </w:pPr>
      <w:r>
        <w:rPr>
          <w:b/>
        </w:rPr>
        <w:t>Segrare i respektive klass:</w:t>
      </w:r>
    </w:p>
    <w:p w14:paraId="5F5E5997" w14:textId="77777777" w:rsidR="009004E1" w:rsidRDefault="009004E1" w:rsidP="009004E1">
      <w:r>
        <w:t xml:space="preserve">KL11 </w:t>
      </w:r>
      <w:r>
        <w:tab/>
      </w:r>
      <w:r>
        <w:tab/>
      </w:r>
      <w:r>
        <w:tab/>
        <w:t xml:space="preserve">Alexander </w:t>
      </w:r>
      <w:proofErr w:type="spellStart"/>
      <w:r>
        <w:t>Numinen</w:t>
      </w:r>
      <w:proofErr w:type="spellEnd"/>
      <w:r>
        <w:t xml:space="preserve">, Bromölla </w:t>
      </w:r>
      <w:proofErr w:type="spellStart"/>
      <w:r>
        <w:t>skf</w:t>
      </w:r>
      <w:proofErr w:type="spellEnd"/>
    </w:p>
    <w:p w14:paraId="419FD3E4" w14:textId="77777777" w:rsidR="009004E1" w:rsidRPr="00A36489" w:rsidRDefault="009004E1" w:rsidP="009004E1">
      <w:pPr>
        <w:rPr>
          <w:lang w:val="en-US"/>
        </w:rPr>
      </w:pPr>
      <w:r w:rsidRPr="00A36489">
        <w:rPr>
          <w:lang w:val="en-US"/>
        </w:rPr>
        <w:t xml:space="preserve">KL13 </w:t>
      </w:r>
      <w:r w:rsidRPr="00A36489">
        <w:rPr>
          <w:lang w:val="en-US"/>
        </w:rPr>
        <w:tab/>
      </w:r>
      <w:r w:rsidRPr="00A36489">
        <w:rPr>
          <w:lang w:val="en-US"/>
        </w:rPr>
        <w:tab/>
      </w:r>
      <w:r w:rsidRPr="00A36489">
        <w:rPr>
          <w:lang w:val="en-US"/>
        </w:rPr>
        <w:tab/>
        <w:t xml:space="preserve">Elias </w:t>
      </w:r>
      <w:proofErr w:type="spellStart"/>
      <w:r w:rsidRPr="00A36489">
        <w:rPr>
          <w:lang w:val="en-US"/>
        </w:rPr>
        <w:t>Rilheim</w:t>
      </w:r>
      <w:proofErr w:type="spellEnd"/>
      <w:r w:rsidRPr="00A36489">
        <w:rPr>
          <w:lang w:val="en-US"/>
        </w:rPr>
        <w:t xml:space="preserve">, Christianstads </w:t>
      </w:r>
      <w:proofErr w:type="spellStart"/>
      <w:r w:rsidRPr="00A36489">
        <w:rPr>
          <w:lang w:val="en-US"/>
        </w:rPr>
        <w:t>ssk</w:t>
      </w:r>
      <w:proofErr w:type="spellEnd"/>
    </w:p>
    <w:p w14:paraId="2B90AA18" w14:textId="77777777" w:rsidR="009004E1" w:rsidRPr="00A36489" w:rsidRDefault="009004E1" w:rsidP="009004E1">
      <w:pPr>
        <w:rPr>
          <w:lang w:val="en-US"/>
        </w:rPr>
      </w:pPr>
      <w:r w:rsidRPr="00A36489">
        <w:rPr>
          <w:lang w:val="en-US"/>
        </w:rPr>
        <w:t xml:space="preserve">KL15 </w:t>
      </w:r>
      <w:r w:rsidRPr="00A36489">
        <w:rPr>
          <w:lang w:val="en-US"/>
        </w:rPr>
        <w:tab/>
        <w:t xml:space="preserve"> </w:t>
      </w:r>
      <w:r w:rsidRPr="00A36489">
        <w:rPr>
          <w:lang w:val="en-US"/>
        </w:rPr>
        <w:tab/>
      </w:r>
      <w:r w:rsidRPr="00A36489">
        <w:rPr>
          <w:lang w:val="en-US"/>
        </w:rPr>
        <w:tab/>
        <w:t xml:space="preserve">Amanda Sandmark, Christianstads </w:t>
      </w:r>
      <w:proofErr w:type="spellStart"/>
      <w:r w:rsidRPr="00A36489">
        <w:rPr>
          <w:lang w:val="en-US"/>
        </w:rPr>
        <w:t>ssk</w:t>
      </w:r>
      <w:proofErr w:type="spellEnd"/>
    </w:p>
    <w:p w14:paraId="67DA3382" w14:textId="08083AA7" w:rsidR="009004E1" w:rsidRPr="008C400B" w:rsidRDefault="009004E1" w:rsidP="009004E1">
      <w:pPr>
        <w:rPr>
          <w:lang w:val="en-US"/>
        </w:rPr>
      </w:pPr>
      <w:r w:rsidRPr="008C400B">
        <w:rPr>
          <w:lang w:val="en-US"/>
        </w:rPr>
        <w:t>KL17</w:t>
      </w:r>
      <w:r w:rsidR="009A4415" w:rsidRPr="008C400B">
        <w:rPr>
          <w:lang w:val="en-US"/>
        </w:rPr>
        <w:t xml:space="preserve"> </w:t>
      </w:r>
      <w:r w:rsidRPr="008C400B">
        <w:rPr>
          <w:lang w:val="en-US"/>
        </w:rPr>
        <w:tab/>
      </w:r>
      <w:r w:rsidRPr="008C400B">
        <w:rPr>
          <w:lang w:val="en-US"/>
        </w:rPr>
        <w:tab/>
      </w:r>
      <w:r w:rsidRPr="008C400B">
        <w:rPr>
          <w:lang w:val="en-US"/>
        </w:rPr>
        <w:tab/>
        <w:t xml:space="preserve">Albin Sandmark, Christianstads </w:t>
      </w:r>
      <w:proofErr w:type="spellStart"/>
      <w:r w:rsidRPr="008C400B">
        <w:rPr>
          <w:lang w:val="en-US"/>
        </w:rPr>
        <w:t>ssk</w:t>
      </w:r>
      <w:proofErr w:type="spellEnd"/>
    </w:p>
    <w:p w14:paraId="38F6E56F" w14:textId="395F90F7" w:rsidR="009004E1" w:rsidRDefault="009004E1" w:rsidP="009004E1">
      <w:r>
        <w:t>Sen ligg</w:t>
      </w:r>
      <w:r w:rsidR="009A4415">
        <w:t xml:space="preserve"> </w:t>
      </w:r>
      <w:r>
        <w:tab/>
      </w:r>
      <w:r>
        <w:tab/>
      </w:r>
      <w:r w:rsidR="005D59F7">
        <w:tab/>
      </w:r>
      <w:r>
        <w:t xml:space="preserve">Emma Olsson, Löberöd </w:t>
      </w:r>
      <w:proofErr w:type="spellStart"/>
      <w:r>
        <w:t>skf</w:t>
      </w:r>
      <w:proofErr w:type="spellEnd"/>
    </w:p>
    <w:p w14:paraId="72CC99AE" w14:textId="396B7B35" w:rsidR="009004E1" w:rsidRDefault="009004E1" w:rsidP="009004E1">
      <w:r>
        <w:t xml:space="preserve">Vet ligg </w:t>
      </w:r>
      <w:r>
        <w:tab/>
      </w:r>
      <w:r>
        <w:tab/>
      </w:r>
      <w:r w:rsidR="005D59F7">
        <w:tab/>
      </w:r>
      <w:r>
        <w:t xml:space="preserve">Bengt Hansson, Bromölla </w:t>
      </w:r>
      <w:proofErr w:type="spellStart"/>
      <w:r>
        <w:t>skf</w:t>
      </w:r>
      <w:proofErr w:type="spellEnd"/>
    </w:p>
    <w:p w14:paraId="2E30978E" w14:textId="6B627213" w:rsidR="009004E1" w:rsidRDefault="009004E1" w:rsidP="009004E1">
      <w:r>
        <w:t xml:space="preserve">30 skott ligg </w:t>
      </w:r>
      <w:r>
        <w:tab/>
      </w:r>
      <w:r>
        <w:tab/>
      </w:r>
      <w:r w:rsidR="005D59F7">
        <w:tab/>
      </w:r>
      <w:r>
        <w:t xml:space="preserve">Gun Tarland, Eslövs </w:t>
      </w:r>
      <w:proofErr w:type="spellStart"/>
      <w:r>
        <w:t>ssk</w:t>
      </w:r>
      <w:proofErr w:type="spellEnd"/>
    </w:p>
    <w:p w14:paraId="1932F96E" w14:textId="6DAADD18" w:rsidR="009004E1" w:rsidRDefault="009004E1" w:rsidP="009004E1">
      <w:r>
        <w:t>Sen Ställning</w:t>
      </w:r>
      <w:r w:rsidR="009A4415">
        <w:t xml:space="preserve"> </w:t>
      </w:r>
      <w:r>
        <w:tab/>
      </w:r>
      <w:r>
        <w:tab/>
        <w:t xml:space="preserve">Thomas Persson, Christianstads </w:t>
      </w:r>
      <w:proofErr w:type="spellStart"/>
      <w:r>
        <w:t>ssk</w:t>
      </w:r>
      <w:proofErr w:type="spellEnd"/>
    </w:p>
    <w:p w14:paraId="5397B871" w14:textId="3ABF2A3B" w:rsidR="009004E1" w:rsidRDefault="009004E1" w:rsidP="009004E1">
      <w:r>
        <w:t>Vet Ställning</w:t>
      </w:r>
      <w:r>
        <w:tab/>
        <w:t xml:space="preserve"> </w:t>
      </w:r>
      <w:r>
        <w:tab/>
      </w:r>
      <w:r w:rsidR="005D59F7">
        <w:tab/>
      </w:r>
      <w:r>
        <w:t xml:space="preserve">Bengt Hansson, Bromölla </w:t>
      </w:r>
      <w:proofErr w:type="spellStart"/>
      <w:r>
        <w:t>skf</w:t>
      </w:r>
      <w:proofErr w:type="spellEnd"/>
    </w:p>
    <w:p w14:paraId="7E8BABD3" w14:textId="52C3DF7E" w:rsidR="009004E1" w:rsidRDefault="009004E1" w:rsidP="009004E1">
      <w:r>
        <w:t xml:space="preserve">Fadder </w:t>
      </w:r>
      <w:r>
        <w:tab/>
      </w:r>
      <w:r>
        <w:tab/>
      </w:r>
      <w:r w:rsidR="005D59F7">
        <w:tab/>
      </w:r>
      <w:r>
        <w:t xml:space="preserve">Sandra Persson, Bromölla </w:t>
      </w:r>
      <w:proofErr w:type="spellStart"/>
      <w:r>
        <w:t>skf</w:t>
      </w:r>
      <w:proofErr w:type="spellEnd"/>
    </w:p>
    <w:p w14:paraId="4F4BC99E" w14:textId="77777777" w:rsidR="009004E1" w:rsidRDefault="009004E1" w:rsidP="009004E1">
      <w:r>
        <w:t xml:space="preserve">Kikare </w:t>
      </w:r>
      <w:r>
        <w:tab/>
      </w:r>
      <w:r>
        <w:tab/>
      </w:r>
      <w:r>
        <w:tab/>
        <w:t xml:space="preserve">Patrik Andersson, Bromölla </w:t>
      </w:r>
      <w:proofErr w:type="spellStart"/>
      <w:r>
        <w:t>skf</w:t>
      </w:r>
      <w:proofErr w:type="spellEnd"/>
    </w:p>
    <w:p w14:paraId="298297EE" w14:textId="77777777" w:rsidR="009004E1" w:rsidRDefault="009004E1" w:rsidP="009004E1">
      <w:pPr>
        <w:ind w:left="720"/>
      </w:pPr>
    </w:p>
    <w:p w14:paraId="120B3DA9" w14:textId="77777777" w:rsidR="009004E1" w:rsidRDefault="009004E1" w:rsidP="009004E1">
      <w:pPr>
        <w:rPr>
          <w:b/>
        </w:rPr>
      </w:pPr>
      <w:r>
        <w:rPr>
          <w:b/>
        </w:rPr>
        <w:t>KORTHÅLLSCUPEN</w:t>
      </w:r>
    </w:p>
    <w:p w14:paraId="544938B6" w14:textId="77777777" w:rsidR="009004E1" w:rsidRDefault="009004E1" w:rsidP="009004E1">
      <w:r>
        <w:t xml:space="preserve">Finalen genomfördes under JSM i Kristianstad </w:t>
      </w:r>
      <w:proofErr w:type="gramStart"/>
      <w:r>
        <w:t>9-11</w:t>
      </w:r>
      <w:proofErr w:type="gramEnd"/>
      <w:r>
        <w:t>/9</w:t>
      </w:r>
    </w:p>
    <w:p w14:paraId="1811806D" w14:textId="1F535370" w:rsidR="009004E1" w:rsidRDefault="009004E1" w:rsidP="009004E1">
      <w:r>
        <w:t xml:space="preserve">Segrade gjorde Dagstorp-Lilla Harrie </w:t>
      </w:r>
      <w:proofErr w:type="spellStart"/>
      <w:r>
        <w:t>skf</w:t>
      </w:r>
      <w:proofErr w:type="spellEnd"/>
      <w:r>
        <w:t xml:space="preserve"> </w:t>
      </w:r>
      <w:r w:rsidR="005D59F7">
        <w:t xml:space="preserve">på 1010p </w:t>
      </w:r>
      <w:r>
        <w:t>med Oskar Löfvander (kudde)</w:t>
      </w:r>
      <w:r w:rsidR="005D59F7">
        <w:t xml:space="preserve"> 339p</w:t>
      </w:r>
      <w:r>
        <w:t>, Jesper Johansson (Rem)</w:t>
      </w:r>
      <w:r w:rsidR="005D59F7">
        <w:t xml:space="preserve"> 343p</w:t>
      </w:r>
      <w:r>
        <w:t xml:space="preserve"> &amp; Axel Löfvander (ställning) </w:t>
      </w:r>
      <w:r w:rsidR="005D59F7">
        <w:t xml:space="preserve">328p </w:t>
      </w:r>
      <w:r>
        <w:t>i laget.</w:t>
      </w:r>
      <w:r w:rsidR="005D59F7">
        <w:t xml:space="preserve"> </w:t>
      </w:r>
    </w:p>
    <w:p w14:paraId="7278950F" w14:textId="3CFB3E75" w:rsidR="009004E1" w:rsidRDefault="009004E1" w:rsidP="009004E1">
      <w:r>
        <w:t>Tvåa blev Öved-Östraby skytteförening</w:t>
      </w:r>
      <w:r w:rsidR="005D59F7">
        <w:t xml:space="preserve"> på 979p</w:t>
      </w:r>
      <w:r>
        <w:t>. Laget bestod utav Maja Hansson (kudde)</w:t>
      </w:r>
      <w:r w:rsidR="005D59F7">
        <w:t xml:space="preserve"> 327p</w:t>
      </w:r>
      <w:r>
        <w:t xml:space="preserve">, Anders Hansson (Rem) </w:t>
      </w:r>
      <w:r w:rsidR="005D59F7">
        <w:t xml:space="preserve">330p </w:t>
      </w:r>
      <w:r>
        <w:t>&amp; Katrine B Hansson (ställning)</w:t>
      </w:r>
      <w:r w:rsidR="005D59F7">
        <w:t xml:space="preserve"> 322p</w:t>
      </w:r>
      <w:r>
        <w:t>.</w:t>
      </w:r>
      <w:r w:rsidR="009A4415">
        <w:t xml:space="preserve"> </w:t>
      </w:r>
    </w:p>
    <w:p w14:paraId="16FB5AE3" w14:textId="77777777" w:rsidR="009004E1" w:rsidRDefault="009004E1" w:rsidP="009004E1">
      <w:pPr>
        <w:ind w:left="720"/>
      </w:pPr>
    </w:p>
    <w:p w14:paraId="43DA6273" w14:textId="357EB961" w:rsidR="009004E1" w:rsidRDefault="009004E1" w:rsidP="009004E1">
      <w:pPr>
        <w:rPr>
          <w:b/>
        </w:rPr>
      </w:pPr>
      <w:r>
        <w:rPr>
          <w:b/>
        </w:rPr>
        <w:t>SKÅNE HALLAND</w:t>
      </w:r>
      <w:r w:rsidR="009A4415">
        <w:rPr>
          <w:b/>
        </w:rPr>
        <w:t xml:space="preserve"> </w:t>
      </w:r>
    </w:p>
    <w:p w14:paraId="2BFFA128" w14:textId="22C66F0A" w:rsidR="009004E1" w:rsidRDefault="009004E1" w:rsidP="009004E1">
      <w:pPr>
        <w:rPr>
          <w:b/>
          <w:u w:val="single"/>
        </w:rPr>
      </w:pPr>
      <w:r>
        <w:t>Genomfördes i Öved-Östraby. Resultatet blev att Skåne besegrade Halland</w:t>
      </w:r>
      <w:r w:rsidR="001120D1">
        <w:t xml:space="preserve"> </w:t>
      </w:r>
      <w:r w:rsidR="00A85378">
        <w:t xml:space="preserve">med </w:t>
      </w:r>
      <w:proofErr w:type="gramStart"/>
      <w:r w:rsidR="00A85378">
        <w:t>8-2</w:t>
      </w:r>
      <w:proofErr w:type="gramEnd"/>
      <w:r>
        <w:t>.</w:t>
      </w:r>
    </w:p>
    <w:p w14:paraId="08D64B09" w14:textId="77777777" w:rsidR="009004E1" w:rsidRDefault="009004E1" w:rsidP="009004E1">
      <w:r>
        <w:tab/>
      </w:r>
    </w:p>
    <w:p w14:paraId="5C388C0B" w14:textId="77777777" w:rsidR="003F2EDC" w:rsidRDefault="003F2EDC">
      <w:pPr>
        <w:spacing w:after="160" w:line="259" w:lineRule="auto"/>
        <w:rPr>
          <w:b/>
        </w:rPr>
      </w:pPr>
      <w:r>
        <w:rPr>
          <w:b/>
        </w:rPr>
        <w:br w:type="page"/>
      </w:r>
    </w:p>
    <w:p w14:paraId="20094108" w14:textId="2F4A9B67" w:rsidR="009004E1" w:rsidRDefault="009004E1" w:rsidP="009004E1">
      <w:pPr>
        <w:rPr>
          <w:b/>
        </w:rPr>
      </w:pPr>
      <w:r>
        <w:rPr>
          <w:b/>
        </w:rPr>
        <w:lastRenderedPageBreak/>
        <w:t>SKÅNESERIEN</w:t>
      </w:r>
    </w:p>
    <w:p w14:paraId="1E10A28E" w14:textId="77777777" w:rsidR="009004E1" w:rsidRDefault="009004E1" w:rsidP="009004E1">
      <w:r>
        <w:t xml:space="preserve">Dagstorp-Lilla Harrie </w:t>
      </w:r>
      <w:proofErr w:type="spellStart"/>
      <w:r>
        <w:t>skf</w:t>
      </w:r>
      <w:proofErr w:type="spellEnd"/>
      <w:r>
        <w:t xml:space="preserve"> vann i både ställningar och liggande.</w:t>
      </w:r>
    </w:p>
    <w:p w14:paraId="7F38E278" w14:textId="532CDF6F" w:rsidR="009004E1" w:rsidRDefault="009004E1" w:rsidP="009004E1">
      <w:r>
        <w:t>I ställningslaget ingick Axel Löfvander, Oskar Löfvander, Jesper Johansson och Fredrik Löfvander. S</w:t>
      </w:r>
      <w:r w:rsidR="001120D1">
        <w:t>l</w:t>
      </w:r>
      <w:r>
        <w:t>utpoängen blev 4996p.</w:t>
      </w:r>
    </w:p>
    <w:p w14:paraId="44552156" w14:textId="77777777" w:rsidR="009004E1" w:rsidRDefault="009004E1" w:rsidP="009004E1">
      <w:r>
        <w:t>I liggande laget Ingick Erik Lindberg, Johan Thelander och Oskar Löfvander.</w:t>
      </w:r>
    </w:p>
    <w:p w14:paraId="10ECB0F1" w14:textId="77777777" w:rsidR="009004E1" w:rsidRDefault="009004E1" w:rsidP="009004E1">
      <w:r>
        <w:t>Totalt deltog 18 skyttar i liggande och 10 skyttar i ställningar.</w:t>
      </w:r>
    </w:p>
    <w:p w14:paraId="634CD914" w14:textId="77777777" w:rsidR="009004E1" w:rsidRDefault="009004E1" w:rsidP="009004E1">
      <w:pPr>
        <w:ind w:left="720"/>
      </w:pPr>
    </w:p>
    <w:p w14:paraId="1630B1B4" w14:textId="77777777" w:rsidR="009004E1" w:rsidRDefault="009004E1" w:rsidP="009004E1">
      <w:pPr>
        <w:rPr>
          <w:b/>
        </w:rPr>
      </w:pPr>
      <w:r>
        <w:rPr>
          <w:b/>
        </w:rPr>
        <w:t>ELITSERIEN</w:t>
      </w:r>
    </w:p>
    <w:p w14:paraId="651E0D45" w14:textId="77777777" w:rsidR="009004E1" w:rsidRDefault="009004E1" w:rsidP="009004E1">
      <w:r>
        <w:t xml:space="preserve">I Elitseriens final deltog Annie Lindberg (Dagstorp-Lilla Harrie </w:t>
      </w:r>
      <w:proofErr w:type="spellStart"/>
      <w:r>
        <w:t>skf</w:t>
      </w:r>
      <w:proofErr w:type="spellEnd"/>
      <w:r>
        <w:t xml:space="preserve">) som slutade på 6:e plats i </w:t>
      </w:r>
      <w:proofErr w:type="spellStart"/>
      <w:r>
        <w:t>kl</w:t>
      </w:r>
      <w:proofErr w:type="spellEnd"/>
      <w:r>
        <w:t xml:space="preserve"> 17, Johan Lindberg (Dagstorp-Lilla Harrie </w:t>
      </w:r>
      <w:proofErr w:type="spellStart"/>
      <w:r>
        <w:t>skf</w:t>
      </w:r>
      <w:proofErr w:type="spellEnd"/>
      <w:r>
        <w:t xml:space="preserve">) också </w:t>
      </w:r>
      <w:proofErr w:type="gramStart"/>
      <w:r>
        <w:t>6:a</w:t>
      </w:r>
      <w:proofErr w:type="gramEnd"/>
      <w:r>
        <w:t xml:space="preserve"> i kl55, Johan Thelander (Dagstorp-Lilla Harrie </w:t>
      </w:r>
      <w:proofErr w:type="spellStart"/>
      <w:r>
        <w:t>skf</w:t>
      </w:r>
      <w:proofErr w:type="spellEnd"/>
      <w:r>
        <w:t xml:space="preserve">) på 2:a plats i Klass liggande, Erik Lindberg (Dagstorp-Lilla Harrie </w:t>
      </w:r>
      <w:proofErr w:type="spellStart"/>
      <w:r>
        <w:t>skf</w:t>
      </w:r>
      <w:proofErr w:type="spellEnd"/>
      <w:r>
        <w:t xml:space="preserve">) på 3:e plats i Klass liggande och Göran </w:t>
      </w:r>
      <w:proofErr w:type="spellStart"/>
      <w:r>
        <w:t>Yngvard</w:t>
      </w:r>
      <w:proofErr w:type="spellEnd"/>
      <w:r>
        <w:t xml:space="preserve"> (</w:t>
      </w:r>
      <w:proofErr w:type="spellStart"/>
      <w:r>
        <w:t>Barkåkra</w:t>
      </w:r>
      <w:proofErr w:type="spellEnd"/>
      <w:r>
        <w:t xml:space="preserve">-Hjärnarp) på 5:e plats i Klass liggande (5a). </w:t>
      </w:r>
    </w:p>
    <w:p w14:paraId="4CF009D3" w14:textId="77777777" w:rsidR="009004E1" w:rsidRDefault="009004E1" w:rsidP="009004E1"/>
    <w:p w14:paraId="2FB5C3DD" w14:textId="77777777" w:rsidR="009004E1" w:rsidRDefault="009004E1" w:rsidP="009004E1">
      <w:pPr>
        <w:rPr>
          <w:b/>
        </w:rPr>
      </w:pPr>
      <w:r>
        <w:rPr>
          <w:b/>
        </w:rPr>
        <w:t>SVENSKA DAGBLADET</w:t>
      </w:r>
    </w:p>
    <w:p w14:paraId="6B27B173" w14:textId="508D2F93" w:rsidR="009004E1" w:rsidRDefault="009004E1" w:rsidP="009004E1">
      <w:r>
        <w:t xml:space="preserve">K4 </w:t>
      </w:r>
      <w:proofErr w:type="gramStart"/>
      <w:r>
        <w:t>2:a</w:t>
      </w:r>
      <w:proofErr w:type="gramEnd"/>
      <w:r>
        <w:tab/>
        <w:t>Patrik Klasson</w:t>
      </w:r>
      <w:r>
        <w:tab/>
        <w:t>Helsingborg</w:t>
      </w:r>
      <w:r>
        <w:tab/>
      </w:r>
      <w:r>
        <w:tab/>
      </w:r>
      <w:r>
        <w:tab/>
        <w:t>246</w:t>
      </w:r>
    </w:p>
    <w:p w14:paraId="6CCF8382" w14:textId="5366F8A9" w:rsidR="009004E1" w:rsidRDefault="009004E1" w:rsidP="009004E1">
      <w:r>
        <w:t xml:space="preserve">K55 </w:t>
      </w:r>
      <w:proofErr w:type="gramStart"/>
      <w:r>
        <w:t>2:a</w:t>
      </w:r>
      <w:proofErr w:type="gramEnd"/>
      <w:r>
        <w:tab/>
        <w:t>Peter Grenander</w:t>
      </w:r>
      <w:r>
        <w:tab/>
        <w:t>Ystad</w:t>
      </w:r>
      <w:r>
        <w:tab/>
      </w:r>
      <w:r>
        <w:tab/>
      </w:r>
      <w:r>
        <w:tab/>
        <w:t>248</w:t>
      </w:r>
    </w:p>
    <w:p w14:paraId="6FF50072" w14:textId="305E5891" w:rsidR="009004E1" w:rsidRDefault="009004E1" w:rsidP="009004E1">
      <w:r>
        <w:t xml:space="preserve">K75 </w:t>
      </w:r>
      <w:proofErr w:type="gramStart"/>
      <w:r>
        <w:t>1:a</w:t>
      </w:r>
      <w:proofErr w:type="gramEnd"/>
      <w:r>
        <w:tab/>
        <w:t>Gun Tarland</w:t>
      </w:r>
      <w:r>
        <w:tab/>
      </w:r>
      <w:r>
        <w:tab/>
        <w:t>Eslöv</w:t>
      </w:r>
      <w:r>
        <w:tab/>
      </w:r>
      <w:r>
        <w:tab/>
      </w:r>
      <w:r>
        <w:tab/>
        <w:t>242</w:t>
      </w:r>
    </w:p>
    <w:p w14:paraId="251EF6BF" w14:textId="77777777" w:rsidR="009004E1" w:rsidRDefault="009004E1" w:rsidP="009004E1">
      <w:r>
        <w:t xml:space="preserve">K17 </w:t>
      </w:r>
      <w:proofErr w:type="gramStart"/>
      <w:r>
        <w:t>1:a</w:t>
      </w:r>
      <w:proofErr w:type="gramEnd"/>
      <w:r>
        <w:t xml:space="preserve"> </w:t>
      </w:r>
      <w:r>
        <w:tab/>
        <w:t>Rasmus Jagerstål</w:t>
      </w:r>
      <w:r>
        <w:tab/>
        <w:t>Löberöd</w:t>
      </w:r>
      <w:r>
        <w:tab/>
      </w:r>
      <w:r>
        <w:tab/>
      </w:r>
      <w:r>
        <w:tab/>
        <w:t>245</w:t>
      </w:r>
    </w:p>
    <w:p w14:paraId="2FECD56E" w14:textId="77777777" w:rsidR="009004E1" w:rsidRDefault="009004E1" w:rsidP="009004E1">
      <w:r>
        <w:t xml:space="preserve">K17 </w:t>
      </w:r>
      <w:proofErr w:type="gramStart"/>
      <w:r>
        <w:t>3:a</w:t>
      </w:r>
      <w:proofErr w:type="gramEnd"/>
      <w:r>
        <w:tab/>
        <w:t>Annie Lindberg</w:t>
      </w:r>
      <w:r>
        <w:tab/>
        <w:t>Dagstorp-Lilla Harrie</w:t>
      </w:r>
      <w:r>
        <w:tab/>
        <w:t xml:space="preserve"> </w:t>
      </w:r>
      <w:r>
        <w:tab/>
        <w:t>244</w:t>
      </w:r>
    </w:p>
    <w:p w14:paraId="2BC4A0D9" w14:textId="7F0D6976" w:rsidR="009004E1" w:rsidRDefault="009004E1" w:rsidP="009004E1">
      <w:r>
        <w:t xml:space="preserve">KÖ </w:t>
      </w:r>
      <w:proofErr w:type="gramStart"/>
      <w:r>
        <w:t>1:a</w:t>
      </w:r>
      <w:proofErr w:type="gramEnd"/>
      <w:r>
        <w:tab/>
        <w:t>Björn Lindqvist</w:t>
      </w:r>
      <w:r>
        <w:tab/>
        <w:t>Ystad</w:t>
      </w:r>
      <w:r>
        <w:tab/>
      </w:r>
      <w:r>
        <w:tab/>
      </w:r>
      <w:r>
        <w:tab/>
        <w:t>248</w:t>
      </w:r>
    </w:p>
    <w:p w14:paraId="315B6E0A" w14:textId="4093BF64" w:rsidR="009004E1" w:rsidRDefault="009004E1" w:rsidP="009004E1">
      <w:r>
        <w:t xml:space="preserve">KÖ </w:t>
      </w:r>
      <w:proofErr w:type="gramStart"/>
      <w:r>
        <w:t>2:a</w:t>
      </w:r>
      <w:proofErr w:type="gramEnd"/>
      <w:r>
        <w:tab/>
        <w:t>Annika Grenander</w:t>
      </w:r>
      <w:r>
        <w:tab/>
        <w:t>Ystad</w:t>
      </w:r>
      <w:r>
        <w:tab/>
      </w:r>
      <w:r>
        <w:tab/>
      </w:r>
      <w:r>
        <w:tab/>
        <w:t>245</w:t>
      </w:r>
    </w:p>
    <w:p w14:paraId="1B993ADE" w14:textId="77777777" w:rsidR="009004E1" w:rsidRDefault="009004E1" w:rsidP="009004E1"/>
    <w:p w14:paraId="60742A31" w14:textId="21784A17" w:rsidR="009004E1" w:rsidRDefault="009004E1" w:rsidP="009004E1">
      <w:r>
        <w:t xml:space="preserve">Lag </w:t>
      </w:r>
      <w:proofErr w:type="spellStart"/>
      <w:r>
        <w:t>Div</w:t>
      </w:r>
      <w:proofErr w:type="spellEnd"/>
      <w:r>
        <w:t xml:space="preserve"> 3, </w:t>
      </w:r>
      <w:proofErr w:type="gramStart"/>
      <w:r>
        <w:t>3:a</w:t>
      </w:r>
      <w:proofErr w:type="gramEnd"/>
      <w:r>
        <w:tab/>
      </w:r>
      <w:r>
        <w:tab/>
        <w:t>Öved-Östraby</w:t>
      </w:r>
      <w:r>
        <w:tab/>
      </w:r>
      <w:r>
        <w:tab/>
        <w:t>1200</w:t>
      </w:r>
    </w:p>
    <w:p w14:paraId="638387F2" w14:textId="77777777" w:rsidR="009004E1" w:rsidRDefault="009004E1" w:rsidP="009004E1">
      <w:pPr>
        <w:rPr>
          <w:b/>
        </w:rPr>
      </w:pPr>
    </w:p>
    <w:p w14:paraId="252CE145" w14:textId="77777777" w:rsidR="003F2EDC" w:rsidRDefault="003F2EDC">
      <w:pPr>
        <w:spacing w:after="160" w:line="259" w:lineRule="auto"/>
        <w:rPr>
          <w:b/>
        </w:rPr>
      </w:pPr>
      <w:r>
        <w:rPr>
          <w:b/>
        </w:rPr>
        <w:br w:type="page"/>
      </w:r>
    </w:p>
    <w:p w14:paraId="48032934" w14:textId="723CE512" w:rsidR="009004E1" w:rsidRDefault="009004E1" w:rsidP="009004E1">
      <w:pPr>
        <w:rPr>
          <w:b/>
        </w:rPr>
      </w:pPr>
      <w:r>
        <w:rPr>
          <w:b/>
        </w:rPr>
        <w:lastRenderedPageBreak/>
        <w:t>RIKSMEDALJKOMPETENSER 2022</w:t>
      </w:r>
    </w:p>
    <w:p w14:paraId="3C508502" w14:textId="77777777" w:rsidR="009004E1" w:rsidRDefault="009004E1" w:rsidP="009004E1">
      <w:pPr>
        <w:rPr>
          <w:b/>
        </w:rPr>
      </w:pPr>
      <w:r>
        <w:rPr>
          <w:b/>
        </w:rPr>
        <w:t xml:space="preserve">I år har följande personer erhållit riksmedaljskompetens: </w:t>
      </w:r>
    </w:p>
    <w:p w14:paraId="780B84C0" w14:textId="77777777" w:rsidR="009004E1" w:rsidRDefault="009004E1" w:rsidP="009004E1">
      <w:pPr>
        <w:numPr>
          <w:ilvl w:val="0"/>
          <w:numId w:val="23"/>
        </w:numPr>
        <w:spacing w:line="276" w:lineRule="auto"/>
      </w:pPr>
      <w:r>
        <w:t xml:space="preserve">Göran </w:t>
      </w:r>
      <w:proofErr w:type="spellStart"/>
      <w:r>
        <w:t>Yngvard</w:t>
      </w:r>
      <w:proofErr w:type="spellEnd"/>
      <w:r>
        <w:tab/>
      </w:r>
      <w:r>
        <w:tab/>
      </w:r>
      <w:proofErr w:type="spellStart"/>
      <w:r>
        <w:t>Barkåkra</w:t>
      </w:r>
      <w:proofErr w:type="spellEnd"/>
      <w:r>
        <w:t>-Hjärnarp</w:t>
      </w:r>
    </w:p>
    <w:p w14:paraId="6CF0B095" w14:textId="77777777" w:rsidR="009004E1" w:rsidRDefault="009004E1" w:rsidP="009004E1">
      <w:pPr>
        <w:numPr>
          <w:ilvl w:val="0"/>
          <w:numId w:val="23"/>
        </w:numPr>
        <w:spacing w:line="276" w:lineRule="auto"/>
      </w:pPr>
      <w:r>
        <w:t>Fredrik Löfvander</w:t>
      </w:r>
      <w:r>
        <w:tab/>
      </w:r>
      <w:r>
        <w:tab/>
        <w:t>Dagstorp Lilla-Harrie</w:t>
      </w:r>
    </w:p>
    <w:p w14:paraId="68B347A0" w14:textId="77777777" w:rsidR="009004E1" w:rsidRDefault="009004E1" w:rsidP="009004E1">
      <w:pPr>
        <w:numPr>
          <w:ilvl w:val="0"/>
          <w:numId w:val="23"/>
        </w:numPr>
        <w:spacing w:line="276" w:lineRule="auto"/>
      </w:pPr>
      <w:r>
        <w:t>Johan Lindberg</w:t>
      </w:r>
      <w:r>
        <w:tab/>
      </w:r>
      <w:r>
        <w:tab/>
        <w:t>Dagstorp Lilla-Harrie</w:t>
      </w:r>
    </w:p>
    <w:p w14:paraId="40CFBCF0" w14:textId="77777777" w:rsidR="009004E1" w:rsidRDefault="009004E1" w:rsidP="009004E1">
      <w:pPr>
        <w:numPr>
          <w:ilvl w:val="0"/>
          <w:numId w:val="23"/>
        </w:numPr>
        <w:spacing w:line="276" w:lineRule="auto"/>
      </w:pPr>
      <w:r>
        <w:t>Johan Thelander</w:t>
      </w:r>
      <w:r>
        <w:tab/>
      </w:r>
      <w:r>
        <w:tab/>
        <w:t>Dagstorp Lilla-Harrie</w:t>
      </w:r>
    </w:p>
    <w:p w14:paraId="7C9007AB" w14:textId="1EBF05E3" w:rsidR="009004E1" w:rsidRDefault="009004E1" w:rsidP="009004E1">
      <w:pPr>
        <w:numPr>
          <w:ilvl w:val="0"/>
          <w:numId w:val="23"/>
        </w:numPr>
        <w:spacing w:line="276" w:lineRule="auto"/>
      </w:pPr>
      <w:r>
        <w:t>Bertil Nilsson</w:t>
      </w:r>
      <w:r>
        <w:tab/>
      </w:r>
      <w:r>
        <w:tab/>
        <w:t>Falsterbo-Vellinge</w:t>
      </w:r>
    </w:p>
    <w:p w14:paraId="3C832C13" w14:textId="77777777" w:rsidR="009004E1" w:rsidRDefault="009004E1" w:rsidP="009004E1">
      <w:pPr>
        <w:numPr>
          <w:ilvl w:val="0"/>
          <w:numId w:val="23"/>
        </w:numPr>
        <w:spacing w:line="276" w:lineRule="auto"/>
      </w:pPr>
      <w:r>
        <w:t>Thomas Jogmark</w:t>
      </w:r>
      <w:r>
        <w:tab/>
      </w:r>
      <w:r>
        <w:tab/>
      </w:r>
      <w:proofErr w:type="spellStart"/>
      <w:r>
        <w:t>Furulund</w:t>
      </w:r>
      <w:proofErr w:type="spellEnd"/>
    </w:p>
    <w:p w14:paraId="0F3E9F9C" w14:textId="21518B6A" w:rsidR="009004E1" w:rsidRDefault="009004E1" w:rsidP="009004E1">
      <w:pPr>
        <w:numPr>
          <w:ilvl w:val="0"/>
          <w:numId w:val="23"/>
        </w:numPr>
        <w:spacing w:line="276" w:lineRule="auto"/>
      </w:pPr>
      <w:r>
        <w:t xml:space="preserve">Hans </w:t>
      </w:r>
      <w:proofErr w:type="spellStart"/>
      <w:r>
        <w:t>Yngvard</w:t>
      </w:r>
      <w:proofErr w:type="spellEnd"/>
      <w:r>
        <w:tab/>
      </w:r>
      <w:r>
        <w:tab/>
      </w:r>
      <w:proofErr w:type="spellStart"/>
      <w:r>
        <w:t>Furulund</w:t>
      </w:r>
      <w:proofErr w:type="spellEnd"/>
    </w:p>
    <w:p w14:paraId="707DDAD1" w14:textId="77777777" w:rsidR="009004E1" w:rsidRDefault="009004E1" w:rsidP="009004E1">
      <w:pPr>
        <w:numPr>
          <w:ilvl w:val="0"/>
          <w:numId w:val="23"/>
        </w:numPr>
        <w:spacing w:line="276" w:lineRule="auto"/>
      </w:pPr>
      <w:r>
        <w:t>Dennis Oscarsson</w:t>
      </w:r>
      <w:r>
        <w:tab/>
      </w:r>
      <w:r>
        <w:tab/>
      </w:r>
      <w:proofErr w:type="spellStart"/>
      <w:r>
        <w:t>Furulund</w:t>
      </w:r>
      <w:proofErr w:type="spellEnd"/>
    </w:p>
    <w:p w14:paraId="27407824" w14:textId="77777777" w:rsidR="009004E1" w:rsidRDefault="009004E1" w:rsidP="009004E1">
      <w:pPr>
        <w:numPr>
          <w:ilvl w:val="0"/>
          <w:numId w:val="23"/>
        </w:numPr>
        <w:spacing w:line="276" w:lineRule="auto"/>
      </w:pPr>
      <w:proofErr w:type="spellStart"/>
      <w:r>
        <w:t>NIklas</w:t>
      </w:r>
      <w:proofErr w:type="spellEnd"/>
      <w:r>
        <w:t xml:space="preserve"> Jogmark</w:t>
      </w:r>
      <w:r>
        <w:tab/>
      </w:r>
      <w:r>
        <w:tab/>
      </w:r>
      <w:proofErr w:type="spellStart"/>
      <w:r>
        <w:t>Furulund</w:t>
      </w:r>
      <w:proofErr w:type="spellEnd"/>
    </w:p>
    <w:p w14:paraId="6F4DCC6D" w14:textId="505E32F4" w:rsidR="009004E1" w:rsidRDefault="009004E1" w:rsidP="009004E1">
      <w:pPr>
        <w:numPr>
          <w:ilvl w:val="0"/>
          <w:numId w:val="23"/>
        </w:numPr>
        <w:spacing w:line="276" w:lineRule="auto"/>
      </w:pPr>
      <w:r>
        <w:t>Gun Tarland</w:t>
      </w:r>
      <w:r>
        <w:tab/>
      </w:r>
      <w:r>
        <w:tab/>
        <w:t>Eslöv</w:t>
      </w:r>
    </w:p>
    <w:p w14:paraId="16A85927" w14:textId="48D5A57D" w:rsidR="009004E1" w:rsidRDefault="009004E1" w:rsidP="009004E1">
      <w:pPr>
        <w:numPr>
          <w:ilvl w:val="0"/>
          <w:numId w:val="23"/>
        </w:numPr>
        <w:spacing w:line="276" w:lineRule="auto"/>
      </w:pPr>
      <w:r>
        <w:t>Östen Tarland</w:t>
      </w:r>
      <w:r>
        <w:tab/>
      </w:r>
      <w:r>
        <w:tab/>
        <w:t>Eslöv</w:t>
      </w:r>
    </w:p>
    <w:p w14:paraId="5370E1D7" w14:textId="473A8700" w:rsidR="009004E1" w:rsidRDefault="009004E1" w:rsidP="009004E1">
      <w:pPr>
        <w:numPr>
          <w:ilvl w:val="0"/>
          <w:numId w:val="23"/>
        </w:numPr>
        <w:spacing w:line="276" w:lineRule="auto"/>
      </w:pPr>
      <w:r>
        <w:t>Lars Nilsson</w:t>
      </w:r>
      <w:r>
        <w:tab/>
      </w:r>
      <w:r>
        <w:tab/>
        <w:t>Skurup</w:t>
      </w:r>
    </w:p>
    <w:p w14:paraId="2C94E98C" w14:textId="77777777" w:rsidR="009004E1" w:rsidRDefault="009004E1" w:rsidP="009004E1">
      <w:pPr>
        <w:numPr>
          <w:ilvl w:val="0"/>
          <w:numId w:val="23"/>
        </w:numPr>
        <w:spacing w:line="276" w:lineRule="auto"/>
      </w:pPr>
      <w:r>
        <w:t>Henrik Bengtsson</w:t>
      </w:r>
      <w:r>
        <w:tab/>
      </w:r>
      <w:r>
        <w:tab/>
        <w:t>Svedala-Börringe</w:t>
      </w:r>
    </w:p>
    <w:p w14:paraId="67D05DAC" w14:textId="2B59D5A1" w:rsidR="009004E1" w:rsidRDefault="009004E1" w:rsidP="009004E1">
      <w:pPr>
        <w:numPr>
          <w:ilvl w:val="0"/>
          <w:numId w:val="23"/>
        </w:numPr>
        <w:spacing w:line="276" w:lineRule="auto"/>
      </w:pPr>
      <w:r>
        <w:t>Ingemar Hall</w:t>
      </w:r>
      <w:r>
        <w:tab/>
      </w:r>
      <w:r>
        <w:tab/>
        <w:t>Svedala-Börringe</w:t>
      </w:r>
    </w:p>
    <w:p w14:paraId="3FA68A11" w14:textId="77777777" w:rsidR="009004E1" w:rsidRDefault="009004E1" w:rsidP="009004E1">
      <w:pPr>
        <w:numPr>
          <w:ilvl w:val="0"/>
          <w:numId w:val="23"/>
        </w:numPr>
        <w:spacing w:line="276" w:lineRule="auto"/>
      </w:pPr>
      <w:r>
        <w:t>Tom Nordqvist</w:t>
      </w:r>
      <w:r>
        <w:tab/>
      </w:r>
      <w:r>
        <w:tab/>
        <w:t>Svedala-Börringe</w:t>
      </w:r>
    </w:p>
    <w:p w14:paraId="730B8E4E" w14:textId="77777777" w:rsidR="009004E1" w:rsidRDefault="009004E1" w:rsidP="009004E1">
      <w:pPr>
        <w:numPr>
          <w:ilvl w:val="0"/>
          <w:numId w:val="23"/>
        </w:numPr>
        <w:spacing w:line="276" w:lineRule="auto"/>
      </w:pPr>
      <w:r>
        <w:t>Annika Andersson</w:t>
      </w:r>
      <w:r>
        <w:tab/>
      </w:r>
      <w:r>
        <w:tab/>
        <w:t>Trelleborg</w:t>
      </w:r>
    </w:p>
    <w:p w14:paraId="1D5F4844" w14:textId="30655808" w:rsidR="009004E1" w:rsidRDefault="009004E1" w:rsidP="009004E1">
      <w:pPr>
        <w:numPr>
          <w:ilvl w:val="0"/>
          <w:numId w:val="23"/>
        </w:numPr>
        <w:spacing w:line="276" w:lineRule="auto"/>
      </w:pPr>
      <w:r>
        <w:t xml:space="preserve">Magnus </w:t>
      </w:r>
      <w:proofErr w:type="spellStart"/>
      <w:r>
        <w:t>Leufvenius</w:t>
      </w:r>
      <w:proofErr w:type="spellEnd"/>
      <w:r>
        <w:tab/>
        <w:t>Skurup</w:t>
      </w:r>
    </w:p>
    <w:p w14:paraId="6B640AFA" w14:textId="77777777" w:rsidR="009004E1" w:rsidRDefault="009004E1" w:rsidP="009004E1">
      <w:pPr>
        <w:numPr>
          <w:ilvl w:val="0"/>
          <w:numId w:val="23"/>
        </w:numPr>
        <w:spacing w:line="276" w:lineRule="auto"/>
      </w:pPr>
      <w:r>
        <w:t>Daniel Malmqvist</w:t>
      </w:r>
      <w:r>
        <w:tab/>
      </w:r>
      <w:r>
        <w:tab/>
        <w:t>Vellinge</w:t>
      </w:r>
    </w:p>
    <w:p w14:paraId="78061473" w14:textId="77777777" w:rsidR="009004E1" w:rsidRDefault="009004E1" w:rsidP="009004E1">
      <w:pPr>
        <w:numPr>
          <w:ilvl w:val="0"/>
          <w:numId w:val="23"/>
        </w:numPr>
        <w:spacing w:line="276" w:lineRule="auto"/>
      </w:pPr>
      <w:r>
        <w:t>Anders Hansson</w:t>
      </w:r>
      <w:r>
        <w:tab/>
      </w:r>
      <w:r>
        <w:tab/>
        <w:t>Öved-Östraby</w:t>
      </w:r>
    </w:p>
    <w:p w14:paraId="1C4B74E5" w14:textId="77777777" w:rsidR="009004E1" w:rsidRDefault="009004E1" w:rsidP="009004E1">
      <w:pPr>
        <w:numPr>
          <w:ilvl w:val="0"/>
          <w:numId w:val="23"/>
        </w:numPr>
        <w:spacing w:line="276" w:lineRule="auto"/>
      </w:pPr>
      <w:r>
        <w:t>Christel Hedström</w:t>
      </w:r>
      <w:r>
        <w:tab/>
      </w:r>
      <w:r>
        <w:tab/>
        <w:t>Ängelholm</w:t>
      </w:r>
    </w:p>
    <w:p w14:paraId="15D02513" w14:textId="77777777" w:rsidR="009004E1" w:rsidRDefault="009004E1" w:rsidP="009004E1">
      <w:pPr>
        <w:numPr>
          <w:ilvl w:val="0"/>
          <w:numId w:val="23"/>
        </w:numPr>
        <w:spacing w:line="276" w:lineRule="auto"/>
      </w:pPr>
      <w:r>
        <w:t>Malin Thelander</w:t>
      </w:r>
      <w:r>
        <w:tab/>
      </w:r>
      <w:r>
        <w:tab/>
        <w:t>Dagstorp Lilla-Harrie</w:t>
      </w:r>
    </w:p>
    <w:p w14:paraId="6D2B0000" w14:textId="77777777" w:rsidR="009004E1" w:rsidRDefault="009004E1" w:rsidP="009004E1">
      <w:pPr>
        <w:numPr>
          <w:ilvl w:val="0"/>
          <w:numId w:val="23"/>
        </w:numPr>
        <w:spacing w:line="276" w:lineRule="auto"/>
      </w:pPr>
      <w:r>
        <w:t>Lennart Thelander</w:t>
      </w:r>
      <w:r>
        <w:tab/>
      </w:r>
      <w:r>
        <w:tab/>
        <w:t>Dagstorp Lilla-Harrie</w:t>
      </w:r>
    </w:p>
    <w:p w14:paraId="25ABDF63" w14:textId="77777777" w:rsidR="009004E1" w:rsidRDefault="009004E1" w:rsidP="009004E1">
      <w:pPr>
        <w:numPr>
          <w:ilvl w:val="0"/>
          <w:numId w:val="23"/>
        </w:numPr>
        <w:spacing w:line="276" w:lineRule="auto"/>
      </w:pPr>
      <w:r>
        <w:t>Kerstin Nilsson</w:t>
      </w:r>
      <w:r>
        <w:tab/>
      </w:r>
      <w:r>
        <w:tab/>
        <w:t>Falsterbo-Vellinge</w:t>
      </w:r>
    </w:p>
    <w:p w14:paraId="4DA59548" w14:textId="77777777" w:rsidR="009004E1" w:rsidRDefault="009004E1" w:rsidP="009004E1">
      <w:pPr>
        <w:rPr>
          <w:b/>
        </w:rPr>
      </w:pPr>
    </w:p>
    <w:p w14:paraId="645CCD76" w14:textId="77777777" w:rsidR="009004E1" w:rsidRDefault="009004E1" w:rsidP="009004E1">
      <w:pPr>
        <w:rPr>
          <w:b/>
        </w:rPr>
      </w:pPr>
      <w:r>
        <w:rPr>
          <w:b/>
        </w:rPr>
        <w:t>RIKSMEDALJ/DIPLOM FÖR 2022:</w:t>
      </w:r>
    </w:p>
    <w:p w14:paraId="57430DB2" w14:textId="77777777" w:rsidR="009004E1" w:rsidRDefault="009004E1" w:rsidP="009004E1">
      <w:pPr>
        <w:rPr>
          <w:b/>
        </w:rPr>
      </w:pPr>
      <w:r>
        <w:rPr>
          <w:b/>
        </w:rPr>
        <w:t>I år har följande personer erhållit riksmedalj/diplom:</w:t>
      </w:r>
    </w:p>
    <w:p w14:paraId="427139BC" w14:textId="3AEEFCE1" w:rsidR="009004E1" w:rsidRDefault="009004E1" w:rsidP="009004E1">
      <w:pPr>
        <w:numPr>
          <w:ilvl w:val="0"/>
          <w:numId w:val="19"/>
        </w:numPr>
        <w:spacing w:line="276" w:lineRule="auto"/>
      </w:pPr>
      <w:r>
        <w:t xml:space="preserve">Lennart Thelander </w:t>
      </w:r>
      <w:r>
        <w:tab/>
      </w:r>
      <w:r>
        <w:tab/>
        <w:t>Dagstorp Lilla-Harrie</w:t>
      </w:r>
      <w:r>
        <w:tab/>
        <w:t>Riksmedalj silver</w:t>
      </w:r>
    </w:p>
    <w:p w14:paraId="0CC0B37F" w14:textId="7B002CA6" w:rsidR="009004E1" w:rsidRDefault="009004E1" w:rsidP="009004E1">
      <w:pPr>
        <w:numPr>
          <w:ilvl w:val="0"/>
          <w:numId w:val="19"/>
        </w:numPr>
        <w:spacing w:line="276" w:lineRule="auto"/>
      </w:pPr>
      <w:r>
        <w:t xml:space="preserve">Malin Thelander </w:t>
      </w:r>
      <w:r>
        <w:tab/>
      </w:r>
      <w:r>
        <w:tab/>
        <w:t>Dagstorp Lilla-Harrie</w:t>
      </w:r>
      <w:r>
        <w:tab/>
        <w:t>Riksmedalj silver</w:t>
      </w:r>
    </w:p>
    <w:p w14:paraId="57B2CC94" w14:textId="50BDDEAE" w:rsidR="009004E1" w:rsidRDefault="009004E1" w:rsidP="009004E1">
      <w:pPr>
        <w:numPr>
          <w:ilvl w:val="0"/>
          <w:numId w:val="19"/>
        </w:numPr>
        <w:spacing w:line="276" w:lineRule="auto"/>
      </w:pPr>
      <w:r>
        <w:t xml:space="preserve">Kerstin Nilsson </w:t>
      </w:r>
      <w:r>
        <w:tab/>
      </w:r>
      <w:r>
        <w:tab/>
        <w:t>Falsterbo-Vellinge</w:t>
      </w:r>
      <w:r>
        <w:tab/>
        <w:t>Riksmedalj silver</w:t>
      </w:r>
    </w:p>
    <w:p w14:paraId="015F2183" w14:textId="1F149526" w:rsidR="009004E1" w:rsidRDefault="009004E1" w:rsidP="009004E1">
      <w:pPr>
        <w:numPr>
          <w:ilvl w:val="0"/>
          <w:numId w:val="19"/>
        </w:numPr>
        <w:spacing w:line="276" w:lineRule="auto"/>
      </w:pPr>
      <w:r>
        <w:t xml:space="preserve">Christel Hedström </w:t>
      </w:r>
      <w:r>
        <w:tab/>
      </w:r>
      <w:r>
        <w:tab/>
        <w:t>Ängelholm</w:t>
      </w:r>
      <w:r>
        <w:tab/>
      </w:r>
      <w:r>
        <w:tab/>
        <w:t>Riksmedalj diplom (2 år)</w:t>
      </w:r>
    </w:p>
    <w:p w14:paraId="3995469A" w14:textId="3086089C" w:rsidR="009004E1" w:rsidRDefault="009004E1" w:rsidP="009004E1">
      <w:pPr>
        <w:numPr>
          <w:ilvl w:val="0"/>
          <w:numId w:val="19"/>
        </w:numPr>
        <w:spacing w:line="276" w:lineRule="auto"/>
      </w:pPr>
      <w:r>
        <w:t xml:space="preserve">Gun Tarland </w:t>
      </w:r>
      <w:r>
        <w:tab/>
      </w:r>
      <w:r>
        <w:tab/>
        <w:t>Eslöv</w:t>
      </w:r>
      <w:r>
        <w:tab/>
      </w:r>
      <w:r>
        <w:tab/>
        <w:t>15-års diplom</w:t>
      </w:r>
    </w:p>
    <w:p w14:paraId="2EC25BA3" w14:textId="21050597" w:rsidR="009004E1" w:rsidRDefault="009004E1" w:rsidP="009004E1">
      <w:pPr>
        <w:numPr>
          <w:ilvl w:val="0"/>
          <w:numId w:val="19"/>
        </w:numPr>
        <w:spacing w:line="276" w:lineRule="auto"/>
      </w:pPr>
      <w:r>
        <w:t xml:space="preserve">Göran </w:t>
      </w:r>
      <w:proofErr w:type="spellStart"/>
      <w:r>
        <w:t>Yngvard</w:t>
      </w:r>
      <w:proofErr w:type="spellEnd"/>
      <w:r>
        <w:t xml:space="preserve"> </w:t>
      </w:r>
      <w:r>
        <w:tab/>
      </w:r>
      <w:r>
        <w:tab/>
      </w:r>
      <w:proofErr w:type="spellStart"/>
      <w:r>
        <w:t>Barkåkra</w:t>
      </w:r>
      <w:proofErr w:type="spellEnd"/>
      <w:r>
        <w:t>-Hjärnarp</w:t>
      </w:r>
      <w:r>
        <w:tab/>
        <w:t xml:space="preserve">15-års diplom </w:t>
      </w:r>
    </w:p>
    <w:p w14:paraId="69C4F71A" w14:textId="40A7D735" w:rsidR="00FF244B" w:rsidRPr="00FF244B" w:rsidRDefault="009004E1" w:rsidP="00FF244B">
      <w:pPr>
        <w:numPr>
          <w:ilvl w:val="0"/>
          <w:numId w:val="19"/>
        </w:numPr>
        <w:spacing w:line="276" w:lineRule="auto"/>
      </w:pPr>
      <w:r>
        <w:t xml:space="preserve">Fredrik Löfvander </w:t>
      </w:r>
      <w:r>
        <w:tab/>
      </w:r>
      <w:r>
        <w:tab/>
        <w:t>Dagstorp Lilla-Harrie</w:t>
      </w:r>
      <w:r>
        <w:tab/>
        <w:t>25-års diplom</w:t>
      </w:r>
    </w:p>
    <w:p w14:paraId="30115FF2" w14:textId="77777777" w:rsidR="00FF244B" w:rsidRDefault="00FF244B">
      <w:pPr>
        <w:spacing w:after="160" w:line="259" w:lineRule="auto"/>
        <w:rPr>
          <w:rFonts w:eastAsiaTheme="majorEastAsia"/>
          <w:b/>
          <w:bCs/>
          <w:color w:val="000000" w:themeColor="text1"/>
          <w:sz w:val="32"/>
          <w:szCs w:val="32"/>
        </w:rPr>
      </w:pPr>
      <w:r>
        <w:rPr>
          <w:b/>
          <w:bCs/>
          <w:color w:val="000000" w:themeColor="text1"/>
        </w:rPr>
        <w:br w:type="page"/>
      </w:r>
    </w:p>
    <w:p w14:paraId="145207C6" w14:textId="272EA329" w:rsidR="009A4415" w:rsidRDefault="009A4415" w:rsidP="00750A97">
      <w:pPr>
        <w:pStyle w:val="Rubrik1"/>
        <w:numPr>
          <w:ilvl w:val="0"/>
          <w:numId w:val="16"/>
        </w:numPr>
        <w:rPr>
          <w:rFonts w:ascii="Times New Roman" w:hAnsi="Times New Roman" w:cs="Times New Roman"/>
          <w:b/>
          <w:bCs/>
          <w:color w:val="000000" w:themeColor="text1"/>
        </w:rPr>
      </w:pPr>
      <w:bookmarkStart w:id="7" w:name="_Toc125903936"/>
      <w:bookmarkStart w:id="8" w:name="_Toc125907505"/>
      <w:r>
        <w:rPr>
          <w:rFonts w:ascii="Times New Roman" w:hAnsi="Times New Roman" w:cs="Times New Roman"/>
          <w:b/>
          <w:bCs/>
          <w:color w:val="000000" w:themeColor="text1"/>
        </w:rPr>
        <w:lastRenderedPageBreak/>
        <w:t xml:space="preserve">300m – Gevär 6,5 </w:t>
      </w:r>
      <w:r w:rsidRPr="00CE1717">
        <w:rPr>
          <w:rFonts w:ascii="Times New Roman" w:hAnsi="Times New Roman" w:cs="Times New Roman"/>
          <w:b/>
          <w:bCs/>
          <w:color w:val="000000" w:themeColor="text1"/>
        </w:rPr>
        <w:t>Verksamhetsberättelse 2022</w:t>
      </w:r>
      <w:bookmarkEnd w:id="7"/>
      <w:bookmarkEnd w:id="8"/>
    </w:p>
    <w:p w14:paraId="43361357" w14:textId="30575B34" w:rsidR="00513ADB" w:rsidRDefault="00513ADB" w:rsidP="00513ADB"/>
    <w:p w14:paraId="3001DE16" w14:textId="2B67D548" w:rsidR="00513ADB" w:rsidRPr="00EB2F5A" w:rsidRDefault="00513ADB" w:rsidP="00513ADB">
      <w:pPr>
        <w:pBdr>
          <w:top w:val="none" w:sz="0" w:space="0" w:color="000000"/>
          <w:left w:val="none" w:sz="0" w:space="0" w:color="000000"/>
          <w:bottom w:val="none" w:sz="0" w:space="0" w:color="000000"/>
          <w:right w:val="none" w:sz="0" w:space="0" w:color="000000"/>
        </w:pBdr>
        <w:suppressAutoHyphens/>
        <w:spacing w:line="276" w:lineRule="auto"/>
        <w:textAlignment w:val="baseline"/>
        <w:rPr>
          <w:kern w:val="1"/>
        </w:rPr>
      </w:pPr>
      <w:r>
        <w:rPr>
          <w:kern w:val="1"/>
        </w:rPr>
        <w:t xml:space="preserve">300m gruppen har under 2022 </w:t>
      </w:r>
      <w:r w:rsidRPr="00EB2F5A">
        <w:rPr>
          <w:kern w:val="1"/>
        </w:rPr>
        <w:t>bestått av följande personer:</w:t>
      </w:r>
    </w:p>
    <w:p w14:paraId="52B1BD12" w14:textId="77777777" w:rsidR="00513ADB" w:rsidRPr="001E411F" w:rsidRDefault="00513ADB" w:rsidP="00513ADB">
      <w:r w:rsidRPr="001E411F">
        <w:tab/>
      </w:r>
      <w:r w:rsidRPr="001E411F">
        <w:tab/>
        <w:t>Lennart Albinsson (Grenledare)</w:t>
      </w:r>
    </w:p>
    <w:p w14:paraId="07AF3588" w14:textId="77777777" w:rsidR="00513ADB" w:rsidRPr="006470BA" w:rsidRDefault="00513ADB" w:rsidP="00513ADB">
      <w:r>
        <w:tab/>
      </w:r>
      <w:r w:rsidRPr="006470BA">
        <w:tab/>
        <w:t xml:space="preserve">Dan </w:t>
      </w:r>
      <w:proofErr w:type="spellStart"/>
      <w:r w:rsidRPr="006470BA">
        <w:t>Hovang</w:t>
      </w:r>
      <w:proofErr w:type="spellEnd"/>
      <w:r w:rsidRPr="006470BA">
        <w:br/>
      </w:r>
      <w:r>
        <w:tab/>
      </w:r>
      <w:r w:rsidRPr="006470BA">
        <w:tab/>
        <w:t xml:space="preserve">Rikard Henrysson </w:t>
      </w:r>
    </w:p>
    <w:p w14:paraId="67A55BA6" w14:textId="77777777" w:rsidR="00513ADB" w:rsidRDefault="00513ADB" w:rsidP="00513ADB">
      <w:r>
        <w:tab/>
      </w:r>
      <w:r w:rsidRPr="006470BA">
        <w:tab/>
        <w:t>Bengt Hansson</w:t>
      </w:r>
    </w:p>
    <w:p w14:paraId="4DB9E6D1" w14:textId="77777777" w:rsidR="00513ADB" w:rsidRDefault="00513ADB" w:rsidP="00513ADB">
      <w:r>
        <w:tab/>
      </w:r>
      <w:r>
        <w:tab/>
        <w:t>Göran Olsson</w:t>
      </w:r>
    </w:p>
    <w:p w14:paraId="6FD8AEE6" w14:textId="77777777" w:rsidR="00513ADB" w:rsidRPr="003A6D0A" w:rsidRDefault="00513ADB" w:rsidP="00513ADB">
      <w:pPr>
        <w:rPr>
          <w:sz w:val="16"/>
          <w:szCs w:val="16"/>
        </w:rPr>
      </w:pPr>
    </w:p>
    <w:p w14:paraId="55DC748F" w14:textId="77777777" w:rsidR="00665728" w:rsidRPr="00E80597" w:rsidRDefault="00665728" w:rsidP="00665728">
      <w:pPr>
        <w:pBdr>
          <w:top w:val="none" w:sz="0" w:space="0" w:color="000000"/>
          <w:left w:val="none" w:sz="0" w:space="0" w:color="000000"/>
          <w:bottom w:val="none" w:sz="0" w:space="0" w:color="000000"/>
          <w:right w:val="none" w:sz="0" w:space="0" w:color="000000"/>
        </w:pBdr>
        <w:tabs>
          <w:tab w:val="left" w:pos="1560"/>
        </w:tabs>
        <w:suppressAutoHyphens/>
        <w:spacing w:after="120"/>
        <w:textAlignment w:val="baseline"/>
        <w:rPr>
          <w:bCs/>
          <w:kern w:val="1"/>
        </w:rPr>
      </w:pPr>
      <w:r w:rsidRPr="00E80597">
        <w:rPr>
          <w:bCs/>
          <w:kern w:val="1"/>
        </w:rPr>
        <w:t>Gruppen har under året haft 2 arbetsmöten där båda har varit videomöten.</w:t>
      </w:r>
    </w:p>
    <w:p w14:paraId="057077EE" w14:textId="77777777" w:rsidR="00665728" w:rsidRPr="00E80597" w:rsidRDefault="00665728" w:rsidP="00665728">
      <w:pPr>
        <w:pBdr>
          <w:top w:val="none" w:sz="0" w:space="0" w:color="000000"/>
          <w:left w:val="none" w:sz="0" w:space="0" w:color="000000"/>
          <w:bottom w:val="none" w:sz="0" w:space="0" w:color="000000"/>
          <w:right w:val="none" w:sz="0" w:space="0" w:color="000000"/>
        </w:pBdr>
        <w:tabs>
          <w:tab w:val="left" w:pos="1560"/>
        </w:tabs>
        <w:suppressAutoHyphens/>
        <w:spacing w:after="120"/>
        <w:textAlignment w:val="baseline"/>
        <w:rPr>
          <w:kern w:val="1"/>
        </w:rPr>
      </w:pPr>
      <w:r w:rsidRPr="00E80597">
        <w:rPr>
          <w:kern w:val="1"/>
        </w:rPr>
        <w:t xml:space="preserve">Efter år med restriktioner pga. Coronapandemin har 2022 återgått till en mer normal verksamhet, dock kan konstateras att vi tappat en del deltagare under denna nedstängda tid. En annan stor utmaning för det skånska fältskyttet är tillgången till terräng, eftersom vi har problem att få tillgång till </w:t>
      </w:r>
      <w:proofErr w:type="gramStart"/>
      <w:r w:rsidRPr="00E80597">
        <w:rPr>
          <w:kern w:val="1"/>
        </w:rPr>
        <w:t>försvarsmaktens</w:t>
      </w:r>
      <w:proofErr w:type="gramEnd"/>
      <w:r w:rsidRPr="00E80597">
        <w:rPr>
          <w:kern w:val="1"/>
        </w:rPr>
        <w:t xml:space="preserve"> skjutfält. Med anledning av detta har vi endast kunnat genomföra en fältskjutning på </w:t>
      </w:r>
      <w:proofErr w:type="spellStart"/>
      <w:r w:rsidRPr="00E80597">
        <w:rPr>
          <w:kern w:val="1"/>
        </w:rPr>
        <w:t>Övedsklosters</w:t>
      </w:r>
      <w:proofErr w:type="spellEnd"/>
      <w:r w:rsidRPr="00E80597">
        <w:rPr>
          <w:kern w:val="1"/>
        </w:rPr>
        <w:t xml:space="preserve"> marker under 2022.</w:t>
      </w:r>
    </w:p>
    <w:p w14:paraId="46B5A11B" w14:textId="77777777" w:rsidR="00665728" w:rsidRPr="00E80597" w:rsidRDefault="00665728" w:rsidP="00665728">
      <w:pPr>
        <w:pBdr>
          <w:top w:val="none" w:sz="0" w:space="0" w:color="000000"/>
          <w:left w:val="none" w:sz="0" w:space="0" w:color="000000"/>
          <w:bottom w:val="none" w:sz="0" w:space="0" w:color="000000"/>
          <w:right w:val="none" w:sz="0" w:space="0" w:color="000000"/>
        </w:pBdr>
        <w:tabs>
          <w:tab w:val="left" w:pos="1560"/>
        </w:tabs>
        <w:suppressAutoHyphens/>
        <w:spacing w:after="120"/>
        <w:textAlignment w:val="baseline"/>
        <w:rPr>
          <w:kern w:val="1"/>
        </w:rPr>
      </w:pPr>
      <w:r w:rsidRPr="00E80597">
        <w:rPr>
          <w:kern w:val="1"/>
        </w:rPr>
        <w:t xml:space="preserve">Vid årets SM-tävlingar på bana som avgjordes i samband med SM-veckan i Boden fick Skåne en svensk mästare i veteranklassen liggande genom Ingemar Månsson Helsingborg och ett silver och ett brons i ställningsskyttet genom Henrik och Berit Olsson Öved-Östraby. Skånes distriktslag segrade i ställningar och blev tvåa i liggande. Vid fält-SM i Östhammar blev Rasmus Jagerstål Eslöv svensk mästare i juniorklassen. Även vid JSM som avgjordes i Christianstad erövrade Rasmus en guldmedalj i liggande 6,5 </w:t>
      </w:r>
    </w:p>
    <w:p w14:paraId="40F252C3" w14:textId="77777777" w:rsidR="00665728" w:rsidRPr="00E80597" w:rsidRDefault="00665728" w:rsidP="00665728">
      <w:pPr>
        <w:pBdr>
          <w:top w:val="none" w:sz="0" w:space="0" w:color="000000"/>
          <w:left w:val="none" w:sz="0" w:space="0" w:color="000000"/>
          <w:bottom w:val="none" w:sz="0" w:space="0" w:color="000000"/>
          <w:right w:val="none" w:sz="0" w:space="0" w:color="000000"/>
        </w:pBdr>
        <w:tabs>
          <w:tab w:val="left" w:pos="1560"/>
        </w:tabs>
        <w:suppressAutoHyphens/>
        <w:spacing w:after="120"/>
        <w:textAlignment w:val="baseline"/>
        <w:rPr>
          <w:kern w:val="1"/>
        </w:rPr>
      </w:pPr>
      <w:r w:rsidRPr="00E80597">
        <w:rPr>
          <w:kern w:val="1"/>
        </w:rPr>
        <w:t>SSM-tävlingarna arrangerades av Småland med banskytte i Värnamo och fältskytte i Skillingaryd.</w:t>
      </w:r>
    </w:p>
    <w:p w14:paraId="2B5DE765" w14:textId="77777777" w:rsidR="00665728" w:rsidRPr="00E80597" w:rsidRDefault="00665728" w:rsidP="00665728">
      <w:pPr>
        <w:pBdr>
          <w:top w:val="none" w:sz="0" w:space="0" w:color="000000"/>
          <w:left w:val="none" w:sz="0" w:space="0" w:color="000000"/>
          <w:bottom w:val="none" w:sz="0" w:space="0" w:color="000000"/>
          <w:right w:val="none" w:sz="0" w:space="0" w:color="000000"/>
        </w:pBdr>
        <w:tabs>
          <w:tab w:val="left" w:pos="1560"/>
        </w:tabs>
        <w:suppressAutoHyphens/>
        <w:spacing w:after="120"/>
        <w:textAlignment w:val="baseline"/>
        <w:rPr>
          <w:kern w:val="1"/>
        </w:rPr>
      </w:pPr>
      <w:r w:rsidRPr="00E80597">
        <w:rPr>
          <w:kern w:val="1"/>
        </w:rPr>
        <w:t xml:space="preserve">DM-tävlingar har arrangerats i samtliga grenar, liggande sköts i Skurup med 28 starter vilket var avsevärt färre än förra årets 60 deltagare som ställde upp när det var ett </w:t>
      </w:r>
      <w:proofErr w:type="spellStart"/>
      <w:r w:rsidRPr="00E80597">
        <w:rPr>
          <w:kern w:val="1"/>
        </w:rPr>
        <w:t>hemmabane</w:t>
      </w:r>
      <w:proofErr w:type="spellEnd"/>
      <w:r w:rsidRPr="00E80597">
        <w:rPr>
          <w:kern w:val="1"/>
        </w:rPr>
        <w:t xml:space="preserve">-arrangemang. Ställningsmästerskapet avgjordes i Landskrona med 20 (23) deltagare vilket var några färre än 2021. DM-fält avgjordes på </w:t>
      </w:r>
      <w:proofErr w:type="spellStart"/>
      <w:r w:rsidRPr="00E80597">
        <w:rPr>
          <w:kern w:val="1"/>
        </w:rPr>
        <w:t>Övedsklosters</w:t>
      </w:r>
      <w:proofErr w:type="spellEnd"/>
      <w:r w:rsidRPr="00E80597">
        <w:rPr>
          <w:kern w:val="1"/>
        </w:rPr>
        <w:t xml:space="preserve"> marker i Öved 78 deltagare. </w:t>
      </w:r>
      <w:r w:rsidRPr="00E80597">
        <w:rPr>
          <w:kern w:val="1"/>
        </w:rPr>
        <w:br/>
        <w:t xml:space="preserve">DM-3x20 sköts på </w:t>
      </w:r>
      <w:proofErr w:type="spellStart"/>
      <w:r w:rsidRPr="00E80597">
        <w:rPr>
          <w:kern w:val="1"/>
        </w:rPr>
        <w:t>Wendesbanan</w:t>
      </w:r>
      <w:proofErr w:type="spellEnd"/>
      <w:r w:rsidRPr="00E80597">
        <w:rPr>
          <w:kern w:val="1"/>
        </w:rPr>
        <w:t xml:space="preserve"> med Bromölla som arrangör.</w:t>
      </w:r>
    </w:p>
    <w:p w14:paraId="4C82DE64" w14:textId="5705FFDC" w:rsidR="00665728" w:rsidRDefault="00665728" w:rsidP="00665728">
      <w:pPr>
        <w:pBdr>
          <w:top w:val="none" w:sz="0" w:space="0" w:color="000000"/>
          <w:left w:val="none" w:sz="0" w:space="0" w:color="000000"/>
          <w:bottom w:val="none" w:sz="0" w:space="0" w:color="000000"/>
          <w:right w:val="none" w:sz="0" w:space="0" w:color="000000"/>
        </w:pBdr>
        <w:tabs>
          <w:tab w:val="left" w:pos="1560"/>
        </w:tabs>
        <w:suppressAutoHyphens/>
        <w:spacing w:after="120"/>
        <w:textAlignment w:val="baseline"/>
        <w:rPr>
          <w:kern w:val="1"/>
        </w:rPr>
      </w:pPr>
      <w:r w:rsidRPr="00E80597">
        <w:rPr>
          <w:kern w:val="1"/>
        </w:rPr>
        <w:t>Vid DM-ställningar tävlade man för 9:e året om Egon Rasmussons testamenterade gåva om 10 000 kr som under en tioårsperiod delas ut till segrarna i de tre mästerskapsklasserna. Segraren i mästerskapet med högst resultat får 400 kr och de övriga segrarna vardera 300 kr. Vid årets tävling erhöll Lennart Albinsson Össjö 400 kr i veteranmästerskapet, Henrik Olsson Öved-Östraby 300 kr i seniormästerskapet och Albin Sandmark Christianstad 300 kr i juniormästerskapet.</w:t>
      </w:r>
    </w:p>
    <w:p w14:paraId="1696020A" w14:textId="1DC664A5" w:rsidR="00673929" w:rsidRPr="00E80597" w:rsidRDefault="00665728" w:rsidP="00673929">
      <w:pPr>
        <w:pBdr>
          <w:top w:val="none" w:sz="0" w:space="0" w:color="000000"/>
          <w:left w:val="none" w:sz="0" w:space="0" w:color="000000"/>
          <w:bottom w:val="none" w:sz="0" w:space="0" w:color="000000"/>
          <w:right w:val="none" w:sz="0" w:space="0" w:color="000000"/>
        </w:pBdr>
        <w:tabs>
          <w:tab w:val="left" w:pos="1560"/>
        </w:tabs>
        <w:suppressAutoHyphens/>
        <w:textAlignment w:val="baseline"/>
        <w:rPr>
          <w:kern w:val="1"/>
        </w:rPr>
      </w:pPr>
      <w:r w:rsidRPr="00E80597">
        <w:rPr>
          <w:kern w:val="1"/>
        </w:rPr>
        <w:t>Vid utvärderingar av 300m gruppens målsättningar för 2022:</w:t>
      </w:r>
    </w:p>
    <w:p w14:paraId="13D904F0" w14:textId="41B7D513" w:rsidR="00673929" w:rsidRPr="00673929" w:rsidRDefault="00665728" w:rsidP="00673929">
      <w:pPr>
        <w:pStyle w:val="Liststycke"/>
        <w:numPr>
          <w:ilvl w:val="0"/>
          <w:numId w:val="32"/>
        </w:numPr>
        <w:pBdr>
          <w:top w:val="none" w:sz="0" w:space="0" w:color="000000"/>
          <w:left w:val="none" w:sz="0" w:space="0" w:color="000000"/>
          <w:bottom w:val="none" w:sz="0" w:space="0" w:color="000000"/>
          <w:right w:val="none" w:sz="0" w:space="0" w:color="000000"/>
        </w:pBdr>
        <w:tabs>
          <w:tab w:val="left" w:pos="1560"/>
        </w:tabs>
        <w:suppressAutoHyphens/>
        <w:spacing w:after="0" w:line="240" w:lineRule="auto"/>
        <w:ind w:left="426"/>
        <w:textAlignment w:val="baseline"/>
        <w:rPr>
          <w:rFonts w:ascii="Times New Roman" w:hAnsi="Times New Roman"/>
          <w:kern w:val="1"/>
          <w:sz w:val="24"/>
          <w:szCs w:val="24"/>
        </w:rPr>
      </w:pPr>
      <w:r w:rsidRPr="00665728">
        <w:rPr>
          <w:rFonts w:ascii="Times New Roman" w:hAnsi="Times New Roman"/>
          <w:kern w:val="1"/>
          <w:sz w:val="24"/>
          <w:szCs w:val="24"/>
        </w:rPr>
        <w:t xml:space="preserve">Gruppen skall ha minst 3 möten under året: </w:t>
      </w:r>
      <w:r w:rsidRPr="00665728">
        <w:rPr>
          <w:rFonts w:ascii="Times New Roman" w:hAnsi="Times New Roman"/>
          <w:i/>
          <w:iCs/>
          <w:kern w:val="1"/>
          <w:sz w:val="24"/>
          <w:szCs w:val="24"/>
        </w:rPr>
        <w:t>Gruppen har endast haft två möten under året, detta delvis pga. att vi inte har kunnat arrangera några fältskjutningar</w:t>
      </w:r>
      <w:r w:rsidRPr="00665728">
        <w:rPr>
          <w:rFonts w:ascii="Times New Roman" w:hAnsi="Times New Roman"/>
          <w:kern w:val="1"/>
          <w:sz w:val="24"/>
          <w:szCs w:val="24"/>
        </w:rPr>
        <w:t>.</w:t>
      </w:r>
    </w:p>
    <w:p w14:paraId="079F33B9" w14:textId="77777777" w:rsidR="00673929" w:rsidRPr="00673929" w:rsidRDefault="00673929" w:rsidP="00673929">
      <w:pPr>
        <w:pStyle w:val="Liststycke"/>
        <w:numPr>
          <w:ilvl w:val="0"/>
          <w:numId w:val="32"/>
        </w:numPr>
        <w:pBdr>
          <w:top w:val="none" w:sz="0" w:space="0" w:color="000000"/>
          <w:left w:val="none" w:sz="0" w:space="0" w:color="000000"/>
          <w:bottom w:val="none" w:sz="0" w:space="0" w:color="000000"/>
          <w:right w:val="none" w:sz="0" w:space="0" w:color="000000"/>
        </w:pBdr>
        <w:tabs>
          <w:tab w:val="left" w:pos="1560"/>
        </w:tabs>
        <w:suppressAutoHyphens/>
        <w:spacing w:after="0" w:line="240" w:lineRule="auto"/>
        <w:ind w:left="426"/>
        <w:textAlignment w:val="baseline"/>
        <w:rPr>
          <w:rFonts w:ascii="Times New Roman" w:hAnsi="Times New Roman"/>
          <w:i/>
          <w:iCs/>
          <w:kern w:val="1"/>
          <w:sz w:val="24"/>
          <w:szCs w:val="24"/>
        </w:rPr>
      </w:pPr>
      <w:r w:rsidRPr="00673929">
        <w:rPr>
          <w:rFonts w:ascii="Times New Roman" w:hAnsi="Times New Roman"/>
          <w:kern w:val="1"/>
          <w:sz w:val="24"/>
          <w:szCs w:val="24"/>
        </w:rPr>
        <w:t xml:space="preserve">Ställa upp med distriktslag vid samtliga 6,5 grenar vid SM. </w:t>
      </w:r>
      <w:r w:rsidRPr="00673929">
        <w:rPr>
          <w:rFonts w:ascii="Times New Roman" w:hAnsi="Times New Roman"/>
          <w:i/>
          <w:iCs/>
          <w:kern w:val="1"/>
          <w:sz w:val="24"/>
          <w:szCs w:val="24"/>
        </w:rPr>
        <w:t>Målet uppnåddes då vi hade distriktslag vid samtliga SM-grenar.</w:t>
      </w:r>
    </w:p>
    <w:p w14:paraId="018FED18" w14:textId="77777777" w:rsidR="00673929" w:rsidRPr="00673929" w:rsidRDefault="00673929" w:rsidP="00673929">
      <w:pPr>
        <w:pStyle w:val="Liststycke"/>
        <w:numPr>
          <w:ilvl w:val="0"/>
          <w:numId w:val="32"/>
        </w:numPr>
        <w:pBdr>
          <w:top w:val="none" w:sz="0" w:space="0" w:color="000000"/>
          <w:left w:val="none" w:sz="0" w:space="0" w:color="000000"/>
          <w:bottom w:val="none" w:sz="0" w:space="0" w:color="000000"/>
          <w:right w:val="none" w:sz="0" w:space="0" w:color="000000"/>
        </w:pBdr>
        <w:tabs>
          <w:tab w:val="left" w:pos="1560"/>
        </w:tabs>
        <w:suppressAutoHyphens/>
        <w:spacing w:after="0" w:line="240" w:lineRule="auto"/>
        <w:ind w:left="426"/>
        <w:textAlignment w:val="baseline"/>
        <w:rPr>
          <w:rFonts w:ascii="Times New Roman" w:hAnsi="Times New Roman"/>
          <w:i/>
          <w:iCs/>
          <w:kern w:val="1"/>
          <w:sz w:val="24"/>
          <w:szCs w:val="24"/>
        </w:rPr>
      </w:pPr>
      <w:r w:rsidRPr="00673929">
        <w:rPr>
          <w:rFonts w:ascii="Times New Roman" w:hAnsi="Times New Roman"/>
          <w:kern w:val="1"/>
          <w:sz w:val="24"/>
          <w:szCs w:val="24"/>
        </w:rPr>
        <w:t xml:space="preserve">Öka deltagandet vi DM-ligg och ställningar: </w:t>
      </w:r>
      <w:r w:rsidRPr="00673929">
        <w:rPr>
          <w:rFonts w:ascii="Times New Roman" w:hAnsi="Times New Roman"/>
          <w:i/>
          <w:iCs/>
          <w:kern w:val="1"/>
          <w:sz w:val="24"/>
          <w:szCs w:val="24"/>
        </w:rPr>
        <w:t>Detta mål har inte uppnåtts, delvis pga. konsekvenserna efter Corona samt att liggandetävlingen sköts som en hemma-banetävling 2021.</w:t>
      </w:r>
    </w:p>
    <w:p w14:paraId="09875DA1" w14:textId="4953BFE3" w:rsidR="00673929" w:rsidRPr="00673929" w:rsidRDefault="00673929" w:rsidP="00673929">
      <w:pPr>
        <w:pStyle w:val="Liststycke"/>
        <w:numPr>
          <w:ilvl w:val="0"/>
          <w:numId w:val="32"/>
        </w:numPr>
        <w:pBdr>
          <w:top w:val="none" w:sz="0" w:space="0" w:color="000000"/>
          <w:left w:val="none" w:sz="0" w:space="0" w:color="000000"/>
          <w:bottom w:val="none" w:sz="0" w:space="0" w:color="000000"/>
          <w:right w:val="none" w:sz="0" w:space="0" w:color="000000"/>
        </w:pBdr>
        <w:tabs>
          <w:tab w:val="left" w:pos="1560"/>
        </w:tabs>
        <w:suppressAutoHyphens/>
        <w:spacing w:after="0" w:line="240" w:lineRule="auto"/>
        <w:ind w:left="426"/>
        <w:textAlignment w:val="baseline"/>
        <w:rPr>
          <w:rFonts w:ascii="Times New Roman" w:hAnsi="Times New Roman"/>
          <w:i/>
          <w:iCs/>
          <w:kern w:val="1"/>
          <w:sz w:val="24"/>
          <w:szCs w:val="24"/>
        </w:rPr>
      </w:pPr>
      <w:r w:rsidRPr="00673929">
        <w:rPr>
          <w:rFonts w:ascii="Times New Roman" w:hAnsi="Times New Roman"/>
          <w:kern w:val="1"/>
          <w:sz w:val="24"/>
          <w:szCs w:val="24"/>
        </w:rPr>
        <w:t xml:space="preserve">Starta upp en serietävling för bana gevär 6,5: </w:t>
      </w:r>
      <w:r w:rsidRPr="00673929">
        <w:rPr>
          <w:rFonts w:ascii="Times New Roman" w:hAnsi="Times New Roman"/>
          <w:i/>
          <w:iCs/>
          <w:kern w:val="1"/>
          <w:sz w:val="24"/>
          <w:szCs w:val="24"/>
        </w:rPr>
        <w:t>Arbetet har påbörjats för att hitta en modell för denna typ av tävlingar, förhoppningsvis kan några tävlingar genomföras 202</w:t>
      </w:r>
      <w:r w:rsidR="00B50A41">
        <w:rPr>
          <w:rFonts w:ascii="Times New Roman" w:hAnsi="Times New Roman"/>
          <w:i/>
          <w:iCs/>
          <w:kern w:val="1"/>
          <w:sz w:val="24"/>
          <w:szCs w:val="24"/>
        </w:rPr>
        <w:t>3</w:t>
      </w:r>
      <w:r w:rsidRPr="00673929">
        <w:rPr>
          <w:rFonts w:ascii="Times New Roman" w:hAnsi="Times New Roman"/>
          <w:i/>
          <w:iCs/>
          <w:kern w:val="1"/>
          <w:sz w:val="24"/>
          <w:szCs w:val="24"/>
        </w:rPr>
        <w:t>.</w:t>
      </w:r>
    </w:p>
    <w:p w14:paraId="291FADE7" w14:textId="52FA781F" w:rsidR="00673929" w:rsidRPr="00673929" w:rsidRDefault="00665728" w:rsidP="00673929">
      <w:pPr>
        <w:pStyle w:val="Liststycke"/>
        <w:numPr>
          <w:ilvl w:val="0"/>
          <w:numId w:val="32"/>
        </w:numPr>
        <w:pBdr>
          <w:top w:val="none" w:sz="0" w:space="0" w:color="000000"/>
          <w:left w:val="none" w:sz="0" w:space="0" w:color="000000"/>
          <w:bottom w:val="none" w:sz="0" w:space="0" w:color="000000"/>
          <w:right w:val="none" w:sz="0" w:space="0" w:color="000000"/>
        </w:pBdr>
        <w:tabs>
          <w:tab w:val="left" w:pos="1560"/>
        </w:tabs>
        <w:suppressAutoHyphens/>
        <w:spacing w:after="0" w:line="240" w:lineRule="auto"/>
        <w:ind w:left="426"/>
        <w:textAlignment w:val="baseline"/>
        <w:rPr>
          <w:rFonts w:ascii="Times New Roman" w:hAnsi="Times New Roman"/>
          <w:i/>
          <w:iCs/>
          <w:kern w:val="1"/>
          <w:sz w:val="24"/>
          <w:szCs w:val="24"/>
        </w:rPr>
      </w:pPr>
      <w:r w:rsidRPr="00665728">
        <w:rPr>
          <w:rFonts w:ascii="Times New Roman" w:hAnsi="Times New Roman"/>
          <w:kern w:val="1"/>
          <w:sz w:val="24"/>
          <w:szCs w:val="24"/>
        </w:rPr>
        <w:t xml:space="preserve">Jobba för att hitta terräng för att kunna arrangera fältskjutningar: </w:t>
      </w:r>
      <w:r w:rsidRPr="00665728">
        <w:rPr>
          <w:rFonts w:ascii="Times New Roman" w:hAnsi="Times New Roman"/>
          <w:i/>
          <w:iCs/>
          <w:kern w:val="1"/>
          <w:sz w:val="24"/>
          <w:szCs w:val="24"/>
        </w:rPr>
        <w:t>Sonderingar har skett för att försöka hitta möjligheter att arrangera fältskjutningar. Ett alternativ som kommer att provas 202</w:t>
      </w:r>
      <w:r>
        <w:rPr>
          <w:rFonts w:ascii="Times New Roman" w:hAnsi="Times New Roman"/>
          <w:i/>
          <w:iCs/>
          <w:kern w:val="1"/>
          <w:sz w:val="24"/>
          <w:szCs w:val="24"/>
        </w:rPr>
        <w:t>3</w:t>
      </w:r>
      <w:r w:rsidRPr="00665728">
        <w:rPr>
          <w:rFonts w:ascii="Times New Roman" w:hAnsi="Times New Roman"/>
          <w:i/>
          <w:iCs/>
          <w:kern w:val="1"/>
          <w:sz w:val="24"/>
          <w:szCs w:val="24"/>
        </w:rPr>
        <w:t xml:space="preserve"> är kombinera tävlingsplatser på skjutbanor med några tävlingsplatser på civilmark.</w:t>
      </w:r>
      <w:r w:rsidR="00673929" w:rsidRPr="00673929">
        <w:rPr>
          <w:rFonts w:ascii="Times New Roman" w:hAnsi="Times New Roman"/>
          <w:i/>
          <w:iCs/>
          <w:kern w:val="1"/>
          <w:sz w:val="24"/>
          <w:szCs w:val="24"/>
        </w:rPr>
        <w:t xml:space="preserve"> </w:t>
      </w:r>
    </w:p>
    <w:p w14:paraId="3F5F2FAD" w14:textId="77777777" w:rsidR="00673929" w:rsidRPr="00673929" w:rsidRDefault="00673929" w:rsidP="00673929">
      <w:pPr>
        <w:pBdr>
          <w:top w:val="none" w:sz="0" w:space="0" w:color="000000"/>
          <w:left w:val="none" w:sz="0" w:space="0" w:color="000000"/>
          <w:bottom w:val="none" w:sz="0" w:space="0" w:color="000000"/>
          <w:right w:val="none" w:sz="0" w:space="0" w:color="000000"/>
        </w:pBdr>
        <w:tabs>
          <w:tab w:val="left" w:pos="1560"/>
        </w:tabs>
        <w:suppressAutoHyphens/>
        <w:textAlignment w:val="baseline"/>
        <w:rPr>
          <w:kern w:val="1"/>
        </w:rPr>
      </w:pPr>
    </w:p>
    <w:p w14:paraId="75455ABC" w14:textId="0578FD0D" w:rsidR="00513ADB" w:rsidRDefault="00673929" w:rsidP="00673929">
      <w:pPr>
        <w:pBdr>
          <w:top w:val="none" w:sz="0" w:space="0" w:color="000000"/>
          <w:left w:val="none" w:sz="0" w:space="0" w:color="000000"/>
          <w:bottom w:val="none" w:sz="0" w:space="0" w:color="000000"/>
          <w:right w:val="none" w:sz="0" w:space="0" w:color="000000"/>
        </w:pBdr>
        <w:tabs>
          <w:tab w:val="left" w:pos="1560"/>
        </w:tabs>
        <w:suppressAutoHyphens/>
        <w:textAlignment w:val="baseline"/>
        <w:rPr>
          <w:b/>
          <w:bCs/>
          <w:u w:val="single"/>
        </w:rPr>
      </w:pPr>
      <w:r w:rsidRPr="00E80597">
        <w:rPr>
          <w:kern w:val="1"/>
        </w:rPr>
        <w:t>Lennart Albinsson</w:t>
      </w:r>
      <w:r w:rsidRPr="00E80597">
        <w:rPr>
          <w:kern w:val="1"/>
        </w:rPr>
        <w:br/>
        <w:t>Grenledare 300 m</w:t>
      </w:r>
    </w:p>
    <w:p w14:paraId="1A80B64E" w14:textId="77777777" w:rsidR="00513ADB" w:rsidRDefault="00513ADB">
      <w:pPr>
        <w:spacing w:after="160" w:line="259" w:lineRule="auto"/>
        <w:rPr>
          <w:b/>
          <w:bCs/>
          <w:u w:val="single"/>
        </w:rPr>
      </w:pPr>
      <w:r>
        <w:rPr>
          <w:b/>
          <w:bCs/>
          <w:u w:val="single"/>
        </w:rPr>
        <w:br w:type="page"/>
      </w:r>
    </w:p>
    <w:p w14:paraId="00B6D0A4" w14:textId="496DF5EF" w:rsidR="00513ADB" w:rsidRPr="00513ADB" w:rsidRDefault="00513ADB" w:rsidP="00513ADB">
      <w:pPr>
        <w:rPr>
          <w:b/>
          <w:bCs/>
          <w:sz w:val="28"/>
          <w:szCs w:val="28"/>
        </w:rPr>
      </w:pPr>
      <w:r w:rsidRPr="00513ADB">
        <w:rPr>
          <w:b/>
          <w:bCs/>
          <w:sz w:val="28"/>
          <w:szCs w:val="28"/>
        </w:rPr>
        <w:lastRenderedPageBreak/>
        <w:t>Ban-SM 6,5, Boden</w:t>
      </w:r>
    </w:p>
    <w:p w14:paraId="6485C5BA" w14:textId="77777777" w:rsidR="00665728" w:rsidRPr="00E80597" w:rsidRDefault="00665728" w:rsidP="00665728">
      <w:r w:rsidRPr="00E80597">
        <w:t>Årets SM tävlingar hölls i år uppe i Boden med Norrbottens skyttesportförbund som arrangör.</w:t>
      </w:r>
    </w:p>
    <w:p w14:paraId="7AFF4AC8" w14:textId="77777777" w:rsidR="00665728" w:rsidRPr="00E80597" w:rsidRDefault="00665728" w:rsidP="00665728">
      <w:r w:rsidRPr="00E80597">
        <w:t xml:space="preserve">Med tanke på avståndet så var det skånska deltagandet ändå gott, 9 skyttar hade tagit sig de drygt 150 milen dit. Placeringsmässigt kan Ingemar Månsson, Helsingborg, Henrik Olsson, Öved-Östraby och Berit Olsson, Öved-Östraby nämnas, samt bra prestationer i lagtävlingarna. </w:t>
      </w:r>
    </w:p>
    <w:p w14:paraId="2EE4CF2C" w14:textId="3D46780A" w:rsidR="00665728" w:rsidRPr="00E80597" w:rsidRDefault="00665728" w:rsidP="00665728">
      <w:r w:rsidRPr="00665728">
        <w:rPr>
          <w:highlight w:val="yellow"/>
        </w:rPr>
        <w:t>Ingemar Månsson</w:t>
      </w:r>
      <w:r>
        <w:t xml:space="preserve"> t</w:t>
      </w:r>
      <w:r w:rsidRPr="00E80597">
        <w:t xml:space="preserve">og hand om guldmedaljen i veteranernas liggandetävling, Henrik fick med sig silvret hem från ställningstävlingen i öppen klass och Berit lade beslag på bronsmedaljen i ställning, öppen klass. </w:t>
      </w:r>
    </w:p>
    <w:p w14:paraId="1AEC8FD9" w14:textId="77777777" w:rsidR="00665728" w:rsidRPr="00E80597" w:rsidRDefault="00665728" w:rsidP="00665728">
      <w:r w:rsidRPr="00E80597">
        <w:t xml:space="preserve">I RM-klassen slogs sig skånske junioren Axel Jern, Ängelholm, in på en </w:t>
      </w:r>
      <w:proofErr w:type="gramStart"/>
      <w:r w:rsidRPr="00E80597">
        <w:t>2:a</w:t>
      </w:r>
      <w:proofErr w:type="gramEnd"/>
      <w:r w:rsidRPr="00E80597">
        <w:t xml:space="preserve"> plats.</w:t>
      </w:r>
    </w:p>
    <w:p w14:paraId="0057288A" w14:textId="77777777" w:rsidR="00665728" w:rsidRPr="00E80597" w:rsidRDefault="00665728" w:rsidP="00665728">
      <w:r w:rsidRPr="00E80597">
        <w:t xml:space="preserve">Lagtävlingarna gick också bra och Skåne tog guldet i ställningstävlingen. </w:t>
      </w:r>
    </w:p>
    <w:p w14:paraId="2ABAEC28" w14:textId="77777777" w:rsidR="00665728" w:rsidRPr="00E80597" w:rsidRDefault="00665728" w:rsidP="00665728">
      <w:r w:rsidRPr="00E80597">
        <w:t xml:space="preserve">I liggandetävlingen blev det en silvermedalj till skånelaget. </w:t>
      </w:r>
    </w:p>
    <w:p w14:paraId="7C053FB6" w14:textId="77777777" w:rsidR="00513ADB" w:rsidRPr="00C4735A" w:rsidRDefault="00513ADB" w:rsidP="00513ADB">
      <w:pPr>
        <w:pBdr>
          <w:top w:val="none" w:sz="0" w:space="0" w:color="000000"/>
          <w:left w:val="none" w:sz="0" w:space="0" w:color="000000"/>
          <w:bottom w:val="none" w:sz="0" w:space="0" w:color="000000"/>
          <w:right w:val="none" w:sz="0" w:space="0" w:color="000000"/>
        </w:pBdr>
        <w:suppressAutoHyphens/>
        <w:textAlignment w:val="baseline"/>
        <w:rPr>
          <w:highlight w:val="lightGray"/>
        </w:rPr>
      </w:pPr>
    </w:p>
    <w:p w14:paraId="706A1DB4" w14:textId="77777777" w:rsidR="00513ADB" w:rsidRPr="00513ADB" w:rsidRDefault="00513ADB" w:rsidP="00513ADB">
      <w:pPr>
        <w:rPr>
          <w:b/>
          <w:bCs/>
          <w:sz w:val="28"/>
          <w:szCs w:val="28"/>
        </w:rPr>
      </w:pPr>
      <w:r w:rsidRPr="00513ADB">
        <w:rPr>
          <w:b/>
          <w:bCs/>
          <w:sz w:val="28"/>
          <w:szCs w:val="28"/>
        </w:rPr>
        <w:t>Fält-SM, Östhammar</w:t>
      </w:r>
    </w:p>
    <w:p w14:paraId="3FA5F2EF" w14:textId="77777777" w:rsidR="00665728" w:rsidRPr="00E80597" w:rsidRDefault="00665728" w:rsidP="00665728">
      <w:r w:rsidRPr="00E80597">
        <w:t xml:space="preserve">Fält-SM gick i år uppe i Östhammar, sista helgen i Mars. 15 skånska skyttar hade tagit sig dit, varav två kikarskyttar. </w:t>
      </w:r>
    </w:p>
    <w:p w14:paraId="5C659B55" w14:textId="77777777" w:rsidR="00665728" w:rsidRPr="00E80597" w:rsidRDefault="00665728" w:rsidP="00665728">
      <w:r w:rsidRPr="00E80597">
        <w:t xml:space="preserve">Eslövs </w:t>
      </w:r>
      <w:r w:rsidRPr="00665728">
        <w:rPr>
          <w:highlight w:val="yellow"/>
        </w:rPr>
        <w:t>Rasmus Jagerstål</w:t>
      </w:r>
      <w:r w:rsidRPr="00E80597">
        <w:t xml:space="preserve"> räddade den skånska äran med att ta hem guldmedaljen denna dag, övriga skåningar återfinns långt ner i resultatlistan liksom de röd-gula lagen.</w:t>
      </w:r>
    </w:p>
    <w:p w14:paraId="5FEC6AA4"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p>
    <w:p w14:paraId="0BC40C58" w14:textId="0D0EA800" w:rsidR="00513ADB" w:rsidRPr="00513ADB" w:rsidRDefault="00513ADB" w:rsidP="00513ADB">
      <w:pPr>
        <w:widowControl w:val="0"/>
        <w:tabs>
          <w:tab w:val="left" w:pos="540"/>
          <w:tab w:val="left" w:pos="3600"/>
          <w:tab w:val="right" w:pos="6480"/>
          <w:tab w:val="left" w:pos="6660"/>
        </w:tabs>
        <w:suppressAutoHyphens/>
        <w:textAlignment w:val="baseline"/>
        <w:rPr>
          <w:kern w:val="1"/>
          <w:sz w:val="28"/>
          <w:szCs w:val="28"/>
        </w:rPr>
      </w:pPr>
      <w:r w:rsidRPr="00513ADB">
        <w:rPr>
          <w:b/>
          <w:kern w:val="1"/>
          <w:sz w:val="28"/>
          <w:szCs w:val="28"/>
        </w:rPr>
        <w:t>JSM/RM, Christianstad</w:t>
      </w:r>
      <w:r w:rsidRPr="00513ADB">
        <w:rPr>
          <w:kern w:val="1"/>
          <w:sz w:val="28"/>
          <w:szCs w:val="28"/>
        </w:rPr>
        <w:t xml:space="preserve"> </w:t>
      </w:r>
    </w:p>
    <w:p w14:paraId="163DF368" w14:textId="77777777" w:rsidR="00665728" w:rsidRPr="00E80597" w:rsidRDefault="00665728" w:rsidP="00665728">
      <w:r w:rsidRPr="00E80597">
        <w:t xml:space="preserve">I sport 3x10 tog Albin Sandmark, Christianstad, en silvermedalj och Rasmus Jagerstål, Löberöd, tog en bronspeng. I 6,5 liggande tog </w:t>
      </w:r>
      <w:r w:rsidRPr="00665728">
        <w:rPr>
          <w:highlight w:val="yellow"/>
        </w:rPr>
        <w:t>Rasmus</w:t>
      </w:r>
      <w:r w:rsidRPr="00E80597">
        <w:t xml:space="preserve"> hand om guldmedaljen. </w:t>
      </w:r>
    </w:p>
    <w:p w14:paraId="386E30AF" w14:textId="77777777" w:rsidR="00513ADB" w:rsidRPr="00C4735A" w:rsidRDefault="00513ADB" w:rsidP="00513ADB">
      <w:pPr>
        <w:widowControl w:val="0"/>
        <w:tabs>
          <w:tab w:val="left" w:pos="540"/>
          <w:tab w:val="left" w:pos="3600"/>
          <w:tab w:val="right" w:pos="6480"/>
          <w:tab w:val="left" w:pos="6660"/>
        </w:tabs>
        <w:suppressAutoHyphens/>
        <w:textAlignment w:val="baseline"/>
        <w:rPr>
          <w:b/>
          <w:i/>
          <w:color w:val="7F7F7F" w:themeColor="text1" w:themeTint="80"/>
          <w:kern w:val="1"/>
          <w:highlight w:val="lightGray"/>
        </w:rPr>
      </w:pPr>
    </w:p>
    <w:p w14:paraId="764E6F08" w14:textId="1A06D7FE" w:rsidR="00513ADB" w:rsidRPr="00A06755" w:rsidRDefault="00513ADB" w:rsidP="00513ADB">
      <w:pPr>
        <w:widowControl w:val="0"/>
        <w:tabs>
          <w:tab w:val="left" w:pos="540"/>
          <w:tab w:val="left" w:pos="3600"/>
          <w:tab w:val="right" w:pos="6480"/>
          <w:tab w:val="left" w:pos="6660"/>
        </w:tabs>
        <w:suppressAutoHyphens/>
        <w:textAlignment w:val="baseline"/>
        <w:rPr>
          <w:b/>
          <w:i/>
          <w:kern w:val="1"/>
        </w:rPr>
      </w:pPr>
      <w:r w:rsidRPr="00A06755">
        <w:rPr>
          <w:b/>
          <w:i/>
          <w:kern w:val="1"/>
        </w:rPr>
        <w:t>Banskytte ställningar</w:t>
      </w:r>
      <w:r>
        <w:rPr>
          <w:b/>
          <w:i/>
          <w:kern w:val="1"/>
        </w:rPr>
        <w:t xml:space="preserve"> </w:t>
      </w:r>
    </w:p>
    <w:p w14:paraId="3A066E5B" w14:textId="77777777" w:rsidR="00513ADB" w:rsidRPr="00C4735A" w:rsidRDefault="00513ADB" w:rsidP="00513ADB">
      <w:pPr>
        <w:widowControl w:val="0"/>
        <w:tabs>
          <w:tab w:val="left" w:pos="540"/>
          <w:tab w:val="left" w:pos="3600"/>
          <w:tab w:val="right" w:pos="6480"/>
          <w:tab w:val="left" w:pos="6660"/>
        </w:tabs>
        <w:suppressAutoHyphens/>
        <w:textAlignment w:val="baseline"/>
        <w:rPr>
          <w:b/>
          <w:kern w:val="1"/>
          <w:highlight w:val="lightGray"/>
        </w:rPr>
      </w:pPr>
    </w:p>
    <w:p w14:paraId="23C47AFE" w14:textId="77777777" w:rsidR="00513ADB" w:rsidRPr="00A06755" w:rsidRDefault="00513ADB" w:rsidP="00513ADB">
      <w:pPr>
        <w:widowControl w:val="0"/>
        <w:tabs>
          <w:tab w:val="left" w:pos="540"/>
          <w:tab w:val="left" w:pos="3600"/>
          <w:tab w:val="right" w:pos="6480"/>
          <w:tab w:val="left" w:pos="6660"/>
        </w:tabs>
        <w:suppressAutoHyphens/>
        <w:textAlignment w:val="baseline"/>
        <w:rPr>
          <w:b/>
          <w:kern w:val="1"/>
        </w:rPr>
      </w:pPr>
      <w:r w:rsidRPr="00A06755">
        <w:rPr>
          <w:b/>
          <w:kern w:val="1"/>
        </w:rPr>
        <w:t>SM</w:t>
      </w:r>
    </w:p>
    <w:p w14:paraId="43AF2542" w14:textId="77777777" w:rsidR="00513ADB" w:rsidRDefault="00513ADB" w:rsidP="00513ADB">
      <w:pPr>
        <w:widowControl w:val="0"/>
        <w:tabs>
          <w:tab w:val="left" w:pos="540"/>
          <w:tab w:val="left" w:pos="3600"/>
          <w:tab w:val="right" w:pos="6480"/>
          <w:tab w:val="left" w:pos="6660"/>
        </w:tabs>
        <w:suppressAutoHyphens/>
        <w:textAlignment w:val="baseline"/>
      </w:pPr>
      <w:r w:rsidRPr="00A06755">
        <w:rPr>
          <w:kern w:val="1"/>
        </w:rPr>
        <w:t>2</w:t>
      </w:r>
      <w:r w:rsidRPr="00A06755">
        <w:rPr>
          <w:kern w:val="1"/>
        </w:rPr>
        <w:tab/>
      </w:r>
      <w:r w:rsidRPr="00A06755">
        <w:t xml:space="preserve">Henrik Olsson </w:t>
      </w:r>
      <w:r w:rsidRPr="00A06755">
        <w:tab/>
        <w:t>Öved-Östraby</w:t>
      </w:r>
      <w:r w:rsidRPr="00A06755">
        <w:rPr>
          <w:kern w:val="1"/>
        </w:rPr>
        <w:t xml:space="preserve"> </w:t>
      </w:r>
      <w:r w:rsidRPr="00A06755">
        <w:rPr>
          <w:kern w:val="1"/>
        </w:rPr>
        <w:tab/>
        <w:t>324</w:t>
      </w:r>
      <w:r w:rsidRPr="00A06755">
        <w:rPr>
          <w:kern w:val="1"/>
        </w:rPr>
        <w:tab/>
        <w:t>poäng</w:t>
      </w:r>
      <w:r w:rsidRPr="00A06755">
        <w:rPr>
          <w:kern w:val="1"/>
        </w:rPr>
        <w:br/>
      </w:r>
      <w:r w:rsidRPr="00A06755">
        <w:t>3</w:t>
      </w:r>
      <w:r w:rsidRPr="00A06755">
        <w:tab/>
        <w:t>Berit Olsson</w:t>
      </w:r>
      <w:r w:rsidRPr="00A06755">
        <w:tab/>
        <w:t>Öved-Östraby</w:t>
      </w:r>
      <w:r w:rsidRPr="00A06755">
        <w:tab/>
        <w:t>322</w:t>
      </w:r>
    </w:p>
    <w:p w14:paraId="31353DA7" w14:textId="77777777" w:rsidR="00513ADB" w:rsidRPr="00A06755" w:rsidRDefault="00513ADB" w:rsidP="00513ADB">
      <w:pPr>
        <w:widowControl w:val="0"/>
        <w:tabs>
          <w:tab w:val="left" w:pos="540"/>
          <w:tab w:val="left" w:pos="3600"/>
          <w:tab w:val="right" w:pos="6480"/>
          <w:tab w:val="left" w:pos="6660"/>
        </w:tabs>
        <w:suppressAutoHyphens/>
        <w:textAlignment w:val="baseline"/>
        <w:rPr>
          <w:kern w:val="1"/>
        </w:rPr>
      </w:pPr>
      <w:r>
        <w:t>5</w:t>
      </w:r>
      <w:r>
        <w:tab/>
        <w:t>Christel Hedström</w:t>
      </w:r>
      <w:r>
        <w:tab/>
        <w:t>Ängelholm</w:t>
      </w:r>
      <w:r>
        <w:tab/>
        <w:t>321</w:t>
      </w:r>
    </w:p>
    <w:p w14:paraId="628AFFFD" w14:textId="77777777" w:rsidR="00513ADB" w:rsidRPr="00C4735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highlight w:val="lightGray"/>
        </w:rPr>
      </w:pPr>
    </w:p>
    <w:p w14:paraId="098B8254" w14:textId="77777777" w:rsidR="00513ADB" w:rsidRPr="00A06755" w:rsidRDefault="00513ADB" w:rsidP="00513ADB">
      <w:pPr>
        <w:widowControl w:val="0"/>
        <w:tabs>
          <w:tab w:val="left" w:pos="540"/>
          <w:tab w:val="left" w:pos="3600"/>
          <w:tab w:val="right" w:pos="6480"/>
          <w:tab w:val="left" w:pos="6660"/>
        </w:tabs>
        <w:suppressAutoHyphens/>
        <w:textAlignment w:val="baseline"/>
        <w:rPr>
          <w:b/>
          <w:kern w:val="1"/>
        </w:rPr>
      </w:pPr>
      <w:r w:rsidRPr="00A06755">
        <w:rPr>
          <w:b/>
          <w:kern w:val="1"/>
        </w:rPr>
        <w:t>SM veteran</w:t>
      </w:r>
    </w:p>
    <w:p w14:paraId="481375D4"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r w:rsidRPr="00A06755">
        <w:rPr>
          <w:kern w:val="1"/>
        </w:rPr>
        <w:t>6</w:t>
      </w:r>
      <w:r w:rsidRPr="00A06755">
        <w:rPr>
          <w:kern w:val="1"/>
        </w:rPr>
        <w:tab/>
        <w:t>Ingemar Månsson</w:t>
      </w:r>
      <w:r w:rsidRPr="00A06755">
        <w:rPr>
          <w:kern w:val="1"/>
        </w:rPr>
        <w:tab/>
        <w:t>Helsingborg</w:t>
      </w:r>
      <w:r w:rsidRPr="00A06755">
        <w:rPr>
          <w:kern w:val="1"/>
        </w:rPr>
        <w:tab/>
        <w:t>324</w:t>
      </w:r>
      <w:r w:rsidRPr="00A06755">
        <w:rPr>
          <w:kern w:val="1"/>
        </w:rPr>
        <w:tab/>
        <w:t>poäng</w:t>
      </w:r>
      <w:r w:rsidRPr="00A06755">
        <w:rPr>
          <w:kern w:val="1"/>
        </w:rPr>
        <w:br/>
      </w:r>
      <w:r w:rsidRPr="00A06755">
        <w:t>7</w:t>
      </w:r>
      <w:r w:rsidRPr="00A06755">
        <w:tab/>
        <w:t>Bengt Hansson</w:t>
      </w:r>
      <w:r w:rsidRPr="00A06755">
        <w:tab/>
        <w:t>Bromölla</w:t>
      </w:r>
      <w:r w:rsidRPr="00A06755">
        <w:tab/>
        <w:t>322</w:t>
      </w:r>
      <w:r w:rsidRPr="00A06755">
        <w:br/>
      </w:r>
    </w:p>
    <w:p w14:paraId="2D9C3164"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SM distriktslag</w:t>
      </w:r>
    </w:p>
    <w:p w14:paraId="5C1F87F7" w14:textId="77777777" w:rsidR="00513ADB" w:rsidRPr="00BF3C9B" w:rsidRDefault="00513ADB" w:rsidP="00513ADB">
      <w:pPr>
        <w:tabs>
          <w:tab w:val="left" w:pos="540"/>
          <w:tab w:val="left" w:pos="3600"/>
          <w:tab w:val="right" w:pos="6480"/>
          <w:tab w:val="left" w:pos="6660"/>
        </w:tabs>
        <w:autoSpaceDE w:val="0"/>
        <w:autoSpaceDN w:val="0"/>
        <w:adjustRightInd w:val="0"/>
        <w:rPr>
          <w:kern w:val="1"/>
          <w:sz w:val="20"/>
          <w:szCs w:val="20"/>
        </w:rPr>
      </w:pPr>
      <w:r w:rsidRPr="00BF3C9B">
        <w:rPr>
          <w:kern w:val="1"/>
        </w:rPr>
        <w:t>1</w:t>
      </w:r>
      <w:r w:rsidRPr="00BF3C9B">
        <w:rPr>
          <w:kern w:val="1"/>
        </w:rPr>
        <w:tab/>
        <w:t>Skåne</w:t>
      </w:r>
      <w:r w:rsidRPr="00BF3C9B">
        <w:rPr>
          <w:kern w:val="1"/>
          <w:sz w:val="20"/>
          <w:szCs w:val="20"/>
        </w:rPr>
        <w:tab/>
      </w:r>
      <w:r w:rsidRPr="00BF3C9B">
        <w:rPr>
          <w:kern w:val="1"/>
          <w:sz w:val="20"/>
          <w:szCs w:val="20"/>
        </w:rPr>
        <w:tab/>
        <w:t>925</w:t>
      </w:r>
      <w:r w:rsidRPr="00BF3C9B">
        <w:rPr>
          <w:kern w:val="1"/>
          <w:sz w:val="20"/>
          <w:szCs w:val="20"/>
        </w:rPr>
        <w:tab/>
        <w:t>poäng</w:t>
      </w:r>
    </w:p>
    <w:p w14:paraId="40B0093D" w14:textId="77777777" w:rsidR="00513ADB" w:rsidRPr="00BF3C9B" w:rsidRDefault="00513ADB" w:rsidP="00513ADB">
      <w:pPr>
        <w:tabs>
          <w:tab w:val="left" w:pos="540"/>
          <w:tab w:val="left" w:pos="3600"/>
          <w:tab w:val="right" w:pos="6480"/>
          <w:tab w:val="left" w:pos="6660"/>
        </w:tabs>
        <w:autoSpaceDE w:val="0"/>
        <w:autoSpaceDN w:val="0"/>
        <w:adjustRightInd w:val="0"/>
        <w:rPr>
          <w:kern w:val="1"/>
          <w:sz w:val="20"/>
          <w:szCs w:val="20"/>
        </w:rPr>
      </w:pPr>
      <w:r w:rsidRPr="00BF3C9B">
        <w:rPr>
          <w:kern w:val="1"/>
          <w:sz w:val="20"/>
          <w:szCs w:val="20"/>
        </w:rPr>
        <w:tab/>
        <w:t xml:space="preserve">Ingemar Månsson </w:t>
      </w:r>
      <w:r w:rsidRPr="00BF3C9B">
        <w:rPr>
          <w:kern w:val="1"/>
          <w:sz w:val="20"/>
          <w:szCs w:val="20"/>
        </w:rPr>
        <w:tab/>
        <w:t>188</w:t>
      </w:r>
    </w:p>
    <w:p w14:paraId="3C5F4253" w14:textId="77777777" w:rsidR="00513ADB" w:rsidRPr="00BF3C9B" w:rsidRDefault="00513ADB" w:rsidP="00513ADB">
      <w:pPr>
        <w:tabs>
          <w:tab w:val="left" w:pos="540"/>
          <w:tab w:val="left" w:pos="3600"/>
          <w:tab w:val="right" w:pos="6480"/>
          <w:tab w:val="left" w:pos="6660"/>
        </w:tabs>
        <w:autoSpaceDE w:val="0"/>
        <w:autoSpaceDN w:val="0"/>
        <w:adjustRightInd w:val="0"/>
        <w:rPr>
          <w:kern w:val="1"/>
          <w:sz w:val="20"/>
          <w:szCs w:val="20"/>
        </w:rPr>
      </w:pPr>
      <w:r w:rsidRPr="00BF3C9B">
        <w:rPr>
          <w:kern w:val="1"/>
          <w:sz w:val="20"/>
          <w:szCs w:val="20"/>
        </w:rPr>
        <w:tab/>
        <w:t>Christel Hedström</w:t>
      </w:r>
      <w:r w:rsidRPr="00BF3C9B">
        <w:rPr>
          <w:kern w:val="1"/>
          <w:sz w:val="20"/>
          <w:szCs w:val="20"/>
        </w:rPr>
        <w:tab/>
        <w:t>186</w:t>
      </w:r>
    </w:p>
    <w:p w14:paraId="2D8049D6" w14:textId="77777777" w:rsidR="00513ADB" w:rsidRPr="00BF3C9B" w:rsidRDefault="00513ADB" w:rsidP="00513ADB">
      <w:pPr>
        <w:tabs>
          <w:tab w:val="left" w:pos="540"/>
          <w:tab w:val="left" w:pos="3600"/>
          <w:tab w:val="right" w:pos="6480"/>
          <w:tab w:val="left" w:pos="6660"/>
        </w:tabs>
        <w:autoSpaceDE w:val="0"/>
        <w:autoSpaceDN w:val="0"/>
        <w:adjustRightInd w:val="0"/>
        <w:ind w:left="540"/>
        <w:rPr>
          <w:kern w:val="1"/>
          <w:sz w:val="20"/>
          <w:szCs w:val="20"/>
        </w:rPr>
      </w:pPr>
      <w:r w:rsidRPr="00BF3C9B">
        <w:rPr>
          <w:sz w:val="20"/>
          <w:szCs w:val="20"/>
        </w:rPr>
        <w:t>Henrik Olsson</w:t>
      </w:r>
      <w:r w:rsidRPr="00BF3C9B">
        <w:rPr>
          <w:sz w:val="20"/>
          <w:szCs w:val="20"/>
        </w:rPr>
        <w:tab/>
        <w:t>185</w:t>
      </w:r>
      <w:r w:rsidRPr="00BF3C9B">
        <w:rPr>
          <w:kern w:val="1"/>
          <w:sz w:val="20"/>
          <w:szCs w:val="20"/>
        </w:rPr>
        <w:t xml:space="preserve"> </w:t>
      </w:r>
      <w:r w:rsidRPr="00BF3C9B">
        <w:rPr>
          <w:kern w:val="1"/>
          <w:sz w:val="20"/>
          <w:szCs w:val="20"/>
        </w:rPr>
        <w:br/>
        <w:t xml:space="preserve">Bengt Hansson </w:t>
      </w:r>
      <w:r w:rsidRPr="00BF3C9B">
        <w:rPr>
          <w:kern w:val="1"/>
          <w:sz w:val="20"/>
          <w:szCs w:val="20"/>
        </w:rPr>
        <w:tab/>
        <w:t>183</w:t>
      </w:r>
    </w:p>
    <w:p w14:paraId="2D9D6EDC" w14:textId="77777777" w:rsidR="00513ADB" w:rsidRPr="00BF3C9B" w:rsidRDefault="00513ADB" w:rsidP="00513ADB">
      <w:pPr>
        <w:tabs>
          <w:tab w:val="left" w:pos="540"/>
          <w:tab w:val="left" w:pos="3600"/>
          <w:tab w:val="right" w:pos="6480"/>
          <w:tab w:val="left" w:pos="6660"/>
        </w:tabs>
        <w:autoSpaceDE w:val="0"/>
        <w:autoSpaceDN w:val="0"/>
        <w:adjustRightInd w:val="0"/>
        <w:ind w:left="540"/>
        <w:rPr>
          <w:kern w:val="1"/>
          <w:sz w:val="20"/>
          <w:szCs w:val="20"/>
        </w:rPr>
      </w:pPr>
      <w:r w:rsidRPr="00BF3C9B">
        <w:rPr>
          <w:sz w:val="20"/>
          <w:szCs w:val="20"/>
        </w:rPr>
        <w:t>Jan Ola Olsson</w:t>
      </w:r>
      <w:r w:rsidRPr="00BF3C9B">
        <w:rPr>
          <w:sz w:val="20"/>
          <w:szCs w:val="20"/>
        </w:rPr>
        <w:tab/>
        <w:t>183</w:t>
      </w:r>
      <w:r w:rsidRPr="00BF3C9B">
        <w:rPr>
          <w:kern w:val="1"/>
          <w:sz w:val="20"/>
          <w:szCs w:val="20"/>
        </w:rPr>
        <w:t xml:space="preserve"> </w:t>
      </w:r>
      <w:r w:rsidRPr="00BF3C9B">
        <w:rPr>
          <w:kern w:val="1"/>
          <w:sz w:val="20"/>
          <w:szCs w:val="20"/>
        </w:rPr>
        <w:br/>
      </w:r>
    </w:p>
    <w:p w14:paraId="0BB2B8C7"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SM föreningslag</w:t>
      </w:r>
    </w:p>
    <w:p w14:paraId="62676F60" w14:textId="77777777" w:rsidR="00513ADB" w:rsidRPr="00BF3C9B" w:rsidRDefault="00513ADB" w:rsidP="00513ADB">
      <w:pPr>
        <w:tabs>
          <w:tab w:val="left" w:pos="540"/>
          <w:tab w:val="left" w:pos="3600"/>
          <w:tab w:val="right" w:pos="6480"/>
          <w:tab w:val="left" w:pos="6660"/>
        </w:tabs>
        <w:autoSpaceDE w:val="0"/>
        <w:autoSpaceDN w:val="0"/>
        <w:adjustRightInd w:val="0"/>
        <w:rPr>
          <w:kern w:val="1"/>
        </w:rPr>
      </w:pPr>
      <w:r w:rsidRPr="00BF3C9B">
        <w:rPr>
          <w:kern w:val="1"/>
        </w:rPr>
        <w:t>2</w:t>
      </w:r>
      <w:r w:rsidRPr="00BF3C9B">
        <w:rPr>
          <w:kern w:val="1"/>
        </w:rPr>
        <w:tab/>
      </w:r>
      <w:r w:rsidRPr="00BF3C9B">
        <w:t>Öved-Östraby</w:t>
      </w:r>
      <w:r w:rsidRPr="00BF3C9B">
        <w:rPr>
          <w:kern w:val="1"/>
        </w:rPr>
        <w:tab/>
      </w:r>
      <w:r w:rsidRPr="00BF3C9B">
        <w:rPr>
          <w:kern w:val="1"/>
        </w:rPr>
        <w:tab/>
        <w:t>368</w:t>
      </w:r>
      <w:r w:rsidRPr="00BF3C9B">
        <w:rPr>
          <w:kern w:val="1"/>
        </w:rPr>
        <w:tab/>
        <w:t>poäng</w:t>
      </w:r>
    </w:p>
    <w:p w14:paraId="3528A1D9" w14:textId="77777777" w:rsidR="00513ADB" w:rsidRPr="00BF3C9B" w:rsidRDefault="00513ADB" w:rsidP="00513ADB">
      <w:pPr>
        <w:tabs>
          <w:tab w:val="left" w:pos="540"/>
          <w:tab w:val="left" w:pos="3600"/>
          <w:tab w:val="right" w:pos="6480"/>
          <w:tab w:val="left" w:pos="6660"/>
        </w:tabs>
        <w:autoSpaceDE w:val="0"/>
        <w:autoSpaceDN w:val="0"/>
        <w:adjustRightInd w:val="0"/>
        <w:ind w:left="540" w:hanging="540"/>
        <w:rPr>
          <w:kern w:val="1"/>
          <w:sz w:val="20"/>
          <w:szCs w:val="20"/>
        </w:rPr>
      </w:pPr>
      <w:r w:rsidRPr="00BF3C9B">
        <w:rPr>
          <w:kern w:val="1"/>
          <w:sz w:val="20"/>
          <w:szCs w:val="20"/>
        </w:rPr>
        <w:tab/>
      </w:r>
      <w:r w:rsidRPr="00BF3C9B">
        <w:rPr>
          <w:sz w:val="20"/>
          <w:szCs w:val="20"/>
        </w:rPr>
        <w:t>Henrik Olsson</w:t>
      </w:r>
      <w:r w:rsidRPr="00BF3C9B">
        <w:rPr>
          <w:kern w:val="1"/>
          <w:sz w:val="20"/>
          <w:szCs w:val="20"/>
        </w:rPr>
        <w:tab/>
        <w:t>185</w:t>
      </w:r>
      <w:r w:rsidRPr="00BF3C9B">
        <w:rPr>
          <w:kern w:val="1"/>
          <w:sz w:val="20"/>
          <w:szCs w:val="20"/>
        </w:rPr>
        <w:br/>
      </w:r>
      <w:r w:rsidRPr="00BF3C9B">
        <w:rPr>
          <w:sz w:val="20"/>
          <w:szCs w:val="20"/>
        </w:rPr>
        <w:t>Berit Olsson</w:t>
      </w:r>
      <w:r w:rsidRPr="00BF3C9B">
        <w:rPr>
          <w:kern w:val="1"/>
          <w:sz w:val="20"/>
          <w:szCs w:val="20"/>
        </w:rPr>
        <w:tab/>
        <w:t>183</w:t>
      </w:r>
    </w:p>
    <w:p w14:paraId="72D5D1DA" w14:textId="77777777" w:rsidR="00513ADB" w:rsidRPr="00796C58" w:rsidRDefault="00513ADB" w:rsidP="00513ADB">
      <w:pPr>
        <w:tabs>
          <w:tab w:val="left" w:pos="540"/>
          <w:tab w:val="left" w:pos="3600"/>
          <w:tab w:val="right" w:pos="6480"/>
          <w:tab w:val="left" w:pos="6660"/>
        </w:tabs>
        <w:autoSpaceDE w:val="0"/>
        <w:autoSpaceDN w:val="0"/>
        <w:adjustRightInd w:val="0"/>
        <w:rPr>
          <w:b/>
          <w:i/>
          <w:kern w:val="1"/>
        </w:rPr>
      </w:pPr>
      <w:r w:rsidRPr="00C4735A">
        <w:rPr>
          <w:color w:val="7F7F7F" w:themeColor="text1" w:themeTint="80"/>
          <w:kern w:val="1"/>
          <w:highlight w:val="lightGray"/>
        </w:rPr>
        <w:br/>
      </w:r>
      <w:r w:rsidRPr="00BF3C9B">
        <w:rPr>
          <w:b/>
          <w:i/>
          <w:kern w:val="1"/>
        </w:rPr>
        <w:t>Banskytte liggande</w:t>
      </w:r>
    </w:p>
    <w:p w14:paraId="0FE0981A" w14:textId="77777777" w:rsidR="00513ADB" w:rsidRPr="00BF3C9B"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rPr>
      </w:pPr>
    </w:p>
    <w:p w14:paraId="3637D352"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SM öppet</w:t>
      </w:r>
    </w:p>
    <w:p w14:paraId="16B2BB45"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r w:rsidRPr="00BF3C9B">
        <w:rPr>
          <w:kern w:val="1"/>
        </w:rPr>
        <w:t>4</w:t>
      </w:r>
      <w:r w:rsidRPr="00BF3C9B">
        <w:rPr>
          <w:kern w:val="1"/>
        </w:rPr>
        <w:tab/>
        <w:t>Berit Olsson</w:t>
      </w:r>
      <w:r w:rsidRPr="00BF3C9B">
        <w:rPr>
          <w:kern w:val="1"/>
        </w:rPr>
        <w:tab/>
        <w:t>Öved-Östraby</w:t>
      </w:r>
      <w:r w:rsidRPr="00BF3C9B">
        <w:rPr>
          <w:kern w:val="1"/>
        </w:rPr>
        <w:tab/>
        <w:t>340</w:t>
      </w:r>
      <w:r w:rsidRPr="00BF3C9B">
        <w:rPr>
          <w:kern w:val="1"/>
        </w:rPr>
        <w:tab/>
        <w:t>poäng</w:t>
      </w:r>
      <w:r w:rsidRPr="00BF3C9B">
        <w:rPr>
          <w:rFonts w:ascii="CIDFont+F1" w:hAnsi="CIDFont+F1" w:cs="CIDFont+F1"/>
          <w:sz w:val="20"/>
          <w:szCs w:val="20"/>
        </w:rPr>
        <w:br/>
      </w:r>
    </w:p>
    <w:p w14:paraId="61C70EAC"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SM veteran</w:t>
      </w:r>
    </w:p>
    <w:p w14:paraId="3806029E" w14:textId="1F5F8B97" w:rsidR="00513ADB" w:rsidRDefault="00513ADB" w:rsidP="00035182">
      <w:pPr>
        <w:widowControl w:val="0"/>
        <w:tabs>
          <w:tab w:val="left" w:pos="540"/>
          <w:tab w:val="left" w:pos="3600"/>
          <w:tab w:val="right" w:pos="6480"/>
          <w:tab w:val="left" w:pos="6660"/>
        </w:tabs>
        <w:suppressAutoHyphens/>
        <w:textAlignment w:val="baseline"/>
        <w:rPr>
          <w:b/>
          <w:kern w:val="1"/>
        </w:rPr>
      </w:pPr>
      <w:r w:rsidRPr="00BF3C9B">
        <w:rPr>
          <w:kern w:val="1"/>
        </w:rPr>
        <w:t>1</w:t>
      </w:r>
      <w:r w:rsidRPr="00BF3C9B">
        <w:rPr>
          <w:kern w:val="1"/>
        </w:rPr>
        <w:tab/>
        <w:t>Ingemar Månsson</w:t>
      </w:r>
      <w:r w:rsidRPr="00BF3C9B">
        <w:rPr>
          <w:kern w:val="1"/>
        </w:rPr>
        <w:tab/>
        <w:t>Helsingborg</w:t>
      </w:r>
      <w:r w:rsidRPr="00BF3C9B">
        <w:rPr>
          <w:kern w:val="1"/>
        </w:rPr>
        <w:tab/>
        <w:t>341</w:t>
      </w:r>
      <w:r w:rsidRPr="00BF3C9B">
        <w:rPr>
          <w:kern w:val="1"/>
        </w:rPr>
        <w:tab/>
        <w:t>poäng</w:t>
      </w:r>
      <w:r>
        <w:rPr>
          <w:b/>
          <w:kern w:val="1"/>
        </w:rPr>
        <w:br w:type="page"/>
      </w:r>
    </w:p>
    <w:p w14:paraId="05A60C80" w14:textId="1938EDC3"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lastRenderedPageBreak/>
        <w:t>SM distriktslag</w:t>
      </w:r>
    </w:p>
    <w:p w14:paraId="4E3A343C" w14:textId="77777777" w:rsidR="00513ADB" w:rsidRPr="00BF3C9B" w:rsidRDefault="00513ADB" w:rsidP="00513ADB">
      <w:pPr>
        <w:tabs>
          <w:tab w:val="left" w:pos="540"/>
          <w:tab w:val="left" w:pos="3600"/>
          <w:tab w:val="right" w:pos="6480"/>
          <w:tab w:val="left" w:pos="6660"/>
        </w:tabs>
        <w:autoSpaceDE w:val="0"/>
        <w:autoSpaceDN w:val="0"/>
        <w:adjustRightInd w:val="0"/>
        <w:rPr>
          <w:kern w:val="1"/>
        </w:rPr>
      </w:pPr>
      <w:r w:rsidRPr="00BF3C9B">
        <w:rPr>
          <w:kern w:val="1"/>
        </w:rPr>
        <w:t>2</w:t>
      </w:r>
      <w:r w:rsidRPr="00BF3C9B">
        <w:rPr>
          <w:kern w:val="1"/>
        </w:rPr>
        <w:tab/>
        <w:t>Skåne</w:t>
      </w:r>
      <w:r w:rsidRPr="00BF3C9B">
        <w:rPr>
          <w:kern w:val="1"/>
        </w:rPr>
        <w:tab/>
      </w:r>
      <w:r w:rsidRPr="00BF3C9B">
        <w:rPr>
          <w:kern w:val="1"/>
        </w:rPr>
        <w:tab/>
        <w:t>955</w:t>
      </w:r>
      <w:r w:rsidRPr="00BF3C9B">
        <w:rPr>
          <w:kern w:val="1"/>
        </w:rPr>
        <w:tab/>
        <w:t>poäng</w:t>
      </w:r>
    </w:p>
    <w:p w14:paraId="29F2C24E" w14:textId="77777777" w:rsidR="00513ADB" w:rsidRPr="00BF3C9B" w:rsidRDefault="00513ADB" w:rsidP="00513ADB">
      <w:pPr>
        <w:tabs>
          <w:tab w:val="left" w:pos="540"/>
          <w:tab w:val="left" w:pos="3600"/>
          <w:tab w:val="right" w:pos="6480"/>
          <w:tab w:val="left" w:pos="6660"/>
        </w:tabs>
        <w:autoSpaceDE w:val="0"/>
        <w:autoSpaceDN w:val="0"/>
        <w:adjustRightInd w:val="0"/>
        <w:ind w:left="540" w:hanging="540"/>
        <w:rPr>
          <w:kern w:val="1"/>
          <w:sz w:val="20"/>
          <w:szCs w:val="20"/>
        </w:rPr>
      </w:pPr>
      <w:r w:rsidRPr="00BF3C9B">
        <w:rPr>
          <w:color w:val="7F7F7F" w:themeColor="text1" w:themeTint="80"/>
          <w:kern w:val="1"/>
          <w:sz w:val="20"/>
          <w:szCs w:val="20"/>
        </w:rPr>
        <w:tab/>
      </w:r>
      <w:r w:rsidRPr="00BF3C9B">
        <w:rPr>
          <w:kern w:val="1"/>
          <w:sz w:val="20"/>
          <w:szCs w:val="20"/>
        </w:rPr>
        <w:t>Ingemar Månsson</w:t>
      </w:r>
      <w:r w:rsidRPr="00BF3C9B">
        <w:rPr>
          <w:kern w:val="1"/>
          <w:sz w:val="20"/>
          <w:szCs w:val="20"/>
        </w:rPr>
        <w:tab/>
        <w:t>195</w:t>
      </w:r>
      <w:r w:rsidRPr="00BF3C9B">
        <w:rPr>
          <w:kern w:val="1"/>
          <w:sz w:val="20"/>
          <w:szCs w:val="20"/>
        </w:rPr>
        <w:br/>
      </w:r>
      <w:r w:rsidRPr="00BF3C9B">
        <w:rPr>
          <w:sz w:val="20"/>
          <w:szCs w:val="20"/>
        </w:rPr>
        <w:t>Berit Olsson</w:t>
      </w:r>
      <w:r w:rsidRPr="00BF3C9B">
        <w:rPr>
          <w:kern w:val="1"/>
          <w:sz w:val="20"/>
          <w:szCs w:val="20"/>
        </w:rPr>
        <w:t xml:space="preserve"> </w:t>
      </w:r>
      <w:r w:rsidRPr="00BF3C9B">
        <w:rPr>
          <w:kern w:val="1"/>
          <w:sz w:val="20"/>
          <w:szCs w:val="20"/>
        </w:rPr>
        <w:tab/>
        <w:t>193</w:t>
      </w:r>
      <w:r w:rsidRPr="00BF3C9B">
        <w:rPr>
          <w:kern w:val="1"/>
          <w:sz w:val="20"/>
          <w:szCs w:val="20"/>
        </w:rPr>
        <w:br/>
        <w:t xml:space="preserve">Henrik Olsson </w:t>
      </w:r>
      <w:r w:rsidRPr="00BF3C9B">
        <w:rPr>
          <w:kern w:val="1"/>
          <w:sz w:val="20"/>
          <w:szCs w:val="20"/>
        </w:rPr>
        <w:tab/>
        <w:t>190</w:t>
      </w:r>
      <w:r w:rsidRPr="00BF3C9B">
        <w:rPr>
          <w:kern w:val="1"/>
          <w:sz w:val="20"/>
          <w:szCs w:val="20"/>
        </w:rPr>
        <w:br/>
      </w:r>
      <w:r w:rsidRPr="00BF3C9B">
        <w:rPr>
          <w:sz w:val="20"/>
          <w:szCs w:val="20"/>
        </w:rPr>
        <w:t>Jane Jönsson</w:t>
      </w:r>
      <w:r w:rsidRPr="00BF3C9B">
        <w:rPr>
          <w:kern w:val="1"/>
          <w:sz w:val="20"/>
          <w:szCs w:val="20"/>
        </w:rPr>
        <w:t xml:space="preserve"> </w:t>
      </w:r>
      <w:r w:rsidRPr="00BF3C9B">
        <w:rPr>
          <w:kern w:val="1"/>
          <w:sz w:val="20"/>
          <w:szCs w:val="20"/>
        </w:rPr>
        <w:tab/>
        <w:t>190</w:t>
      </w:r>
      <w:r w:rsidRPr="00BF3C9B">
        <w:rPr>
          <w:kern w:val="1"/>
          <w:sz w:val="20"/>
          <w:szCs w:val="20"/>
        </w:rPr>
        <w:br/>
        <w:t xml:space="preserve">Jan Ola Olsson </w:t>
      </w:r>
      <w:r w:rsidRPr="00BF3C9B">
        <w:rPr>
          <w:kern w:val="1"/>
          <w:sz w:val="20"/>
          <w:szCs w:val="20"/>
        </w:rPr>
        <w:tab/>
        <w:t>187</w:t>
      </w:r>
    </w:p>
    <w:p w14:paraId="61150260" w14:textId="77777777" w:rsidR="00513ADB" w:rsidRPr="00C4735A" w:rsidRDefault="00513ADB" w:rsidP="00513ADB">
      <w:pPr>
        <w:widowControl w:val="0"/>
        <w:tabs>
          <w:tab w:val="left" w:pos="540"/>
          <w:tab w:val="left" w:pos="3600"/>
          <w:tab w:val="right" w:pos="6480"/>
          <w:tab w:val="left" w:pos="6660"/>
        </w:tabs>
        <w:suppressAutoHyphens/>
        <w:textAlignment w:val="baseline"/>
        <w:rPr>
          <w:b/>
          <w:kern w:val="1"/>
          <w:highlight w:val="lightGray"/>
        </w:rPr>
      </w:pPr>
    </w:p>
    <w:p w14:paraId="7E09071F" w14:textId="77777777" w:rsidR="00513ADB" w:rsidRPr="00A57E11" w:rsidRDefault="00513ADB" w:rsidP="00513ADB">
      <w:pPr>
        <w:widowControl w:val="0"/>
        <w:tabs>
          <w:tab w:val="left" w:pos="540"/>
          <w:tab w:val="left" w:pos="3600"/>
          <w:tab w:val="right" w:pos="6480"/>
          <w:tab w:val="left" w:pos="6660"/>
        </w:tabs>
        <w:suppressAutoHyphens/>
        <w:textAlignment w:val="baseline"/>
        <w:rPr>
          <w:b/>
          <w:kern w:val="1"/>
        </w:rPr>
      </w:pPr>
      <w:r w:rsidRPr="00A57E11">
        <w:rPr>
          <w:b/>
          <w:kern w:val="1"/>
        </w:rPr>
        <w:t>SM föreningslag</w:t>
      </w:r>
    </w:p>
    <w:p w14:paraId="3B631FD5" w14:textId="77777777" w:rsidR="00513ADB" w:rsidRPr="00A57E11" w:rsidRDefault="00513ADB" w:rsidP="00513ADB">
      <w:pPr>
        <w:tabs>
          <w:tab w:val="left" w:pos="540"/>
          <w:tab w:val="left" w:pos="3600"/>
          <w:tab w:val="right" w:pos="6480"/>
          <w:tab w:val="left" w:pos="6660"/>
        </w:tabs>
        <w:autoSpaceDE w:val="0"/>
        <w:autoSpaceDN w:val="0"/>
        <w:adjustRightInd w:val="0"/>
        <w:rPr>
          <w:kern w:val="1"/>
        </w:rPr>
      </w:pPr>
      <w:r w:rsidRPr="00A57E11">
        <w:rPr>
          <w:kern w:val="1"/>
        </w:rPr>
        <w:t>5</w:t>
      </w:r>
      <w:r w:rsidRPr="00A57E11">
        <w:rPr>
          <w:kern w:val="1"/>
        </w:rPr>
        <w:tab/>
      </w:r>
      <w:r w:rsidRPr="00A57E11">
        <w:t>Öved-Östraby</w:t>
      </w:r>
      <w:r w:rsidRPr="00A57E11">
        <w:rPr>
          <w:kern w:val="1"/>
        </w:rPr>
        <w:tab/>
      </w:r>
      <w:r w:rsidRPr="00A57E11">
        <w:rPr>
          <w:kern w:val="1"/>
        </w:rPr>
        <w:tab/>
        <w:t>383</w:t>
      </w:r>
      <w:r w:rsidRPr="00A57E11">
        <w:rPr>
          <w:kern w:val="1"/>
        </w:rPr>
        <w:tab/>
        <w:t>poäng</w:t>
      </w:r>
    </w:p>
    <w:p w14:paraId="64C8F3B0" w14:textId="77777777" w:rsidR="00513ADB" w:rsidRPr="00A57E11" w:rsidRDefault="00513ADB" w:rsidP="00513ADB">
      <w:pPr>
        <w:tabs>
          <w:tab w:val="left" w:pos="540"/>
          <w:tab w:val="left" w:pos="3600"/>
          <w:tab w:val="right" w:pos="6480"/>
          <w:tab w:val="left" w:pos="6660"/>
        </w:tabs>
        <w:autoSpaceDE w:val="0"/>
        <w:autoSpaceDN w:val="0"/>
        <w:adjustRightInd w:val="0"/>
        <w:ind w:left="540" w:hanging="540"/>
        <w:rPr>
          <w:color w:val="7F7F7F" w:themeColor="text1" w:themeTint="80"/>
          <w:kern w:val="1"/>
          <w:sz w:val="20"/>
          <w:szCs w:val="20"/>
        </w:rPr>
      </w:pPr>
      <w:r w:rsidRPr="00A57E11">
        <w:rPr>
          <w:kern w:val="1"/>
          <w:sz w:val="20"/>
          <w:szCs w:val="20"/>
        </w:rPr>
        <w:tab/>
      </w:r>
      <w:r w:rsidRPr="00A57E11">
        <w:rPr>
          <w:sz w:val="20"/>
          <w:szCs w:val="20"/>
        </w:rPr>
        <w:t>Berit Olsson</w:t>
      </w:r>
      <w:r w:rsidRPr="00A57E11">
        <w:rPr>
          <w:kern w:val="1"/>
          <w:sz w:val="20"/>
          <w:szCs w:val="20"/>
        </w:rPr>
        <w:t xml:space="preserve"> </w:t>
      </w:r>
      <w:r w:rsidRPr="00A57E11">
        <w:rPr>
          <w:kern w:val="1"/>
          <w:sz w:val="20"/>
          <w:szCs w:val="20"/>
        </w:rPr>
        <w:tab/>
        <w:t>193</w:t>
      </w:r>
      <w:r w:rsidRPr="00A57E11">
        <w:rPr>
          <w:kern w:val="1"/>
          <w:sz w:val="20"/>
          <w:szCs w:val="20"/>
        </w:rPr>
        <w:br/>
        <w:t xml:space="preserve">Henrik Olsson </w:t>
      </w:r>
      <w:r w:rsidRPr="00A57E11">
        <w:rPr>
          <w:kern w:val="1"/>
          <w:sz w:val="20"/>
          <w:szCs w:val="20"/>
        </w:rPr>
        <w:tab/>
        <w:t>190</w:t>
      </w:r>
      <w:r w:rsidRPr="00A57E11">
        <w:rPr>
          <w:kern w:val="1"/>
          <w:sz w:val="20"/>
          <w:szCs w:val="20"/>
        </w:rPr>
        <w:br/>
      </w:r>
    </w:p>
    <w:p w14:paraId="0C398174" w14:textId="77777777" w:rsidR="00513ADB" w:rsidRPr="00796C58" w:rsidRDefault="00513ADB" w:rsidP="00513ADB">
      <w:pPr>
        <w:tabs>
          <w:tab w:val="left" w:pos="540"/>
          <w:tab w:val="left" w:pos="3600"/>
          <w:tab w:val="right" w:pos="6480"/>
          <w:tab w:val="left" w:pos="6660"/>
        </w:tabs>
        <w:autoSpaceDE w:val="0"/>
        <w:autoSpaceDN w:val="0"/>
        <w:adjustRightInd w:val="0"/>
        <w:rPr>
          <w:b/>
          <w:i/>
          <w:kern w:val="1"/>
        </w:rPr>
      </w:pPr>
      <w:r>
        <w:rPr>
          <w:b/>
          <w:i/>
          <w:kern w:val="1"/>
        </w:rPr>
        <w:t>SM-gevär 300m</w:t>
      </w:r>
    </w:p>
    <w:p w14:paraId="152802CE" w14:textId="77777777" w:rsidR="00513ADB" w:rsidRPr="00BF3C9B"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rPr>
      </w:pPr>
    </w:p>
    <w:p w14:paraId="3B004D23"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SM</w:t>
      </w:r>
      <w:r>
        <w:rPr>
          <w:b/>
          <w:kern w:val="1"/>
        </w:rPr>
        <w:t xml:space="preserve"> frigevär liggande damer</w:t>
      </w:r>
    </w:p>
    <w:p w14:paraId="159C0951" w14:textId="77777777" w:rsidR="00513ADB" w:rsidRDefault="00513ADB" w:rsidP="00513ADB">
      <w:pPr>
        <w:widowControl w:val="0"/>
        <w:tabs>
          <w:tab w:val="left" w:pos="540"/>
          <w:tab w:val="left" w:pos="3600"/>
          <w:tab w:val="right" w:pos="6480"/>
          <w:tab w:val="left" w:pos="6660"/>
        </w:tabs>
        <w:suppressAutoHyphens/>
        <w:textAlignment w:val="baseline"/>
        <w:rPr>
          <w:kern w:val="1"/>
        </w:rPr>
      </w:pPr>
      <w:r>
        <w:rPr>
          <w:kern w:val="1"/>
        </w:rPr>
        <w:t>3</w:t>
      </w:r>
      <w:r w:rsidRPr="00BF3C9B">
        <w:rPr>
          <w:kern w:val="1"/>
        </w:rPr>
        <w:tab/>
      </w:r>
      <w:r>
        <w:rPr>
          <w:kern w:val="1"/>
        </w:rPr>
        <w:t>Berit</w:t>
      </w:r>
      <w:r w:rsidRPr="00BF3C9B">
        <w:rPr>
          <w:kern w:val="1"/>
        </w:rPr>
        <w:t xml:space="preserve"> Olsson</w:t>
      </w:r>
      <w:r w:rsidRPr="00BF3C9B">
        <w:rPr>
          <w:kern w:val="1"/>
        </w:rPr>
        <w:tab/>
        <w:t>Öved-Östraby</w:t>
      </w:r>
      <w:r w:rsidRPr="00BF3C9B">
        <w:rPr>
          <w:kern w:val="1"/>
        </w:rPr>
        <w:tab/>
      </w:r>
      <w:r>
        <w:rPr>
          <w:kern w:val="1"/>
        </w:rPr>
        <w:t>586</w:t>
      </w:r>
      <w:r w:rsidRPr="00BF3C9B">
        <w:rPr>
          <w:kern w:val="1"/>
        </w:rPr>
        <w:tab/>
        <w:t>poäng</w:t>
      </w:r>
    </w:p>
    <w:p w14:paraId="1E1E147C" w14:textId="77777777" w:rsidR="00513ADB" w:rsidRDefault="00513ADB" w:rsidP="00513ADB">
      <w:pPr>
        <w:widowControl w:val="0"/>
        <w:tabs>
          <w:tab w:val="left" w:pos="540"/>
          <w:tab w:val="left" w:pos="3600"/>
          <w:tab w:val="right" w:pos="6480"/>
          <w:tab w:val="left" w:pos="6660"/>
        </w:tabs>
        <w:suppressAutoHyphens/>
        <w:textAlignment w:val="baseline"/>
        <w:rPr>
          <w:kern w:val="1"/>
        </w:rPr>
      </w:pPr>
    </w:p>
    <w:p w14:paraId="0304AB66"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SM</w:t>
      </w:r>
      <w:r>
        <w:rPr>
          <w:b/>
          <w:kern w:val="1"/>
        </w:rPr>
        <w:t xml:space="preserve"> frigevär liggande herrar</w:t>
      </w:r>
    </w:p>
    <w:p w14:paraId="65300D11" w14:textId="77777777" w:rsidR="00513ADB" w:rsidRDefault="00513ADB" w:rsidP="00513ADB">
      <w:pPr>
        <w:widowControl w:val="0"/>
        <w:tabs>
          <w:tab w:val="left" w:pos="540"/>
          <w:tab w:val="left" w:pos="3600"/>
          <w:tab w:val="right" w:pos="6480"/>
          <w:tab w:val="left" w:pos="6660"/>
        </w:tabs>
        <w:suppressAutoHyphens/>
        <w:textAlignment w:val="baseline"/>
        <w:rPr>
          <w:kern w:val="1"/>
        </w:rPr>
      </w:pPr>
      <w:r>
        <w:rPr>
          <w:kern w:val="1"/>
        </w:rPr>
        <w:t>5</w:t>
      </w:r>
      <w:r w:rsidRPr="00BF3C9B">
        <w:rPr>
          <w:kern w:val="1"/>
        </w:rPr>
        <w:tab/>
      </w:r>
      <w:r>
        <w:rPr>
          <w:kern w:val="1"/>
        </w:rPr>
        <w:t>Henrik</w:t>
      </w:r>
      <w:r w:rsidRPr="00BF3C9B">
        <w:rPr>
          <w:kern w:val="1"/>
        </w:rPr>
        <w:t xml:space="preserve"> Olsson</w:t>
      </w:r>
      <w:r w:rsidRPr="00BF3C9B">
        <w:rPr>
          <w:kern w:val="1"/>
        </w:rPr>
        <w:tab/>
        <w:t>Öved-Östraby</w:t>
      </w:r>
      <w:r w:rsidRPr="00BF3C9B">
        <w:rPr>
          <w:kern w:val="1"/>
        </w:rPr>
        <w:tab/>
      </w:r>
      <w:r>
        <w:rPr>
          <w:kern w:val="1"/>
        </w:rPr>
        <w:t>587</w:t>
      </w:r>
      <w:r w:rsidRPr="00BF3C9B">
        <w:rPr>
          <w:kern w:val="1"/>
        </w:rPr>
        <w:tab/>
        <w:t>poäng</w:t>
      </w:r>
    </w:p>
    <w:p w14:paraId="7F723B09" w14:textId="77777777" w:rsidR="00513ADB" w:rsidRDefault="00513ADB" w:rsidP="00513ADB">
      <w:pPr>
        <w:widowControl w:val="0"/>
        <w:tabs>
          <w:tab w:val="left" w:pos="540"/>
          <w:tab w:val="left" w:pos="3600"/>
          <w:tab w:val="right" w:pos="6480"/>
          <w:tab w:val="left" w:pos="6660"/>
        </w:tabs>
        <w:suppressAutoHyphens/>
        <w:textAlignment w:val="baseline"/>
        <w:rPr>
          <w:b/>
          <w:kern w:val="1"/>
        </w:rPr>
      </w:pPr>
    </w:p>
    <w:p w14:paraId="5C4FD4C2"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 xml:space="preserve">SM </w:t>
      </w:r>
      <w:r>
        <w:rPr>
          <w:b/>
          <w:kern w:val="1"/>
        </w:rPr>
        <w:t xml:space="preserve">3x20 </w:t>
      </w:r>
      <w:proofErr w:type="gramStart"/>
      <w:r>
        <w:rPr>
          <w:b/>
          <w:kern w:val="1"/>
        </w:rPr>
        <w:t>frigevär damer</w:t>
      </w:r>
      <w:proofErr w:type="gramEnd"/>
    </w:p>
    <w:p w14:paraId="7DA2067E" w14:textId="77777777" w:rsidR="00513ADB" w:rsidRDefault="00513ADB" w:rsidP="00513ADB">
      <w:pPr>
        <w:widowControl w:val="0"/>
        <w:tabs>
          <w:tab w:val="left" w:pos="540"/>
          <w:tab w:val="left" w:pos="3600"/>
          <w:tab w:val="right" w:pos="6480"/>
          <w:tab w:val="left" w:pos="6660"/>
        </w:tabs>
        <w:suppressAutoHyphens/>
        <w:textAlignment w:val="baseline"/>
        <w:rPr>
          <w:kern w:val="1"/>
        </w:rPr>
      </w:pPr>
      <w:r>
        <w:rPr>
          <w:kern w:val="1"/>
        </w:rPr>
        <w:t>2</w:t>
      </w:r>
      <w:r w:rsidRPr="00BF3C9B">
        <w:rPr>
          <w:kern w:val="1"/>
        </w:rPr>
        <w:tab/>
        <w:t>Berit Olsson</w:t>
      </w:r>
      <w:r w:rsidRPr="00BF3C9B">
        <w:rPr>
          <w:kern w:val="1"/>
        </w:rPr>
        <w:tab/>
        <w:t>Öved-Östraby</w:t>
      </w:r>
      <w:r w:rsidRPr="00BF3C9B">
        <w:rPr>
          <w:kern w:val="1"/>
        </w:rPr>
        <w:tab/>
      </w:r>
      <w:r>
        <w:rPr>
          <w:kern w:val="1"/>
        </w:rPr>
        <w:t>548</w:t>
      </w:r>
      <w:r w:rsidRPr="00BF3C9B">
        <w:rPr>
          <w:kern w:val="1"/>
        </w:rPr>
        <w:tab/>
        <w:t>poäng</w:t>
      </w:r>
    </w:p>
    <w:p w14:paraId="4BDFFED1" w14:textId="77777777" w:rsidR="00513ADB" w:rsidRDefault="00513ADB" w:rsidP="00513ADB">
      <w:pPr>
        <w:widowControl w:val="0"/>
        <w:tabs>
          <w:tab w:val="left" w:pos="540"/>
          <w:tab w:val="left" w:pos="3600"/>
          <w:tab w:val="right" w:pos="6480"/>
          <w:tab w:val="left" w:pos="6660"/>
        </w:tabs>
        <w:suppressAutoHyphens/>
        <w:textAlignment w:val="baseline"/>
        <w:rPr>
          <w:kern w:val="1"/>
        </w:rPr>
      </w:pPr>
    </w:p>
    <w:p w14:paraId="6B3F7941"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 xml:space="preserve">SM </w:t>
      </w:r>
      <w:r>
        <w:rPr>
          <w:b/>
          <w:kern w:val="1"/>
        </w:rPr>
        <w:t xml:space="preserve">3x20 </w:t>
      </w:r>
      <w:proofErr w:type="gramStart"/>
      <w:r>
        <w:rPr>
          <w:b/>
          <w:kern w:val="1"/>
        </w:rPr>
        <w:t>frigevär herrar</w:t>
      </w:r>
      <w:proofErr w:type="gramEnd"/>
    </w:p>
    <w:p w14:paraId="7D1BB0F0" w14:textId="77777777" w:rsidR="00513ADB" w:rsidRDefault="00513ADB" w:rsidP="00513ADB">
      <w:pPr>
        <w:widowControl w:val="0"/>
        <w:tabs>
          <w:tab w:val="left" w:pos="540"/>
          <w:tab w:val="left" w:pos="3600"/>
          <w:tab w:val="right" w:pos="6480"/>
          <w:tab w:val="left" w:pos="6660"/>
        </w:tabs>
        <w:suppressAutoHyphens/>
        <w:textAlignment w:val="baseline"/>
        <w:rPr>
          <w:kern w:val="1"/>
        </w:rPr>
      </w:pPr>
      <w:r>
        <w:rPr>
          <w:kern w:val="1"/>
        </w:rPr>
        <w:t>3</w:t>
      </w:r>
      <w:r w:rsidRPr="00BF3C9B">
        <w:rPr>
          <w:kern w:val="1"/>
        </w:rPr>
        <w:tab/>
      </w:r>
      <w:r>
        <w:rPr>
          <w:kern w:val="1"/>
        </w:rPr>
        <w:t>Henrik</w:t>
      </w:r>
      <w:r w:rsidRPr="00BF3C9B">
        <w:rPr>
          <w:kern w:val="1"/>
        </w:rPr>
        <w:t xml:space="preserve"> Olsson</w:t>
      </w:r>
      <w:r w:rsidRPr="00BF3C9B">
        <w:rPr>
          <w:kern w:val="1"/>
        </w:rPr>
        <w:tab/>
        <w:t>Öved-Östraby</w:t>
      </w:r>
      <w:r w:rsidRPr="00BF3C9B">
        <w:rPr>
          <w:kern w:val="1"/>
        </w:rPr>
        <w:tab/>
      </w:r>
      <w:r>
        <w:rPr>
          <w:kern w:val="1"/>
        </w:rPr>
        <w:t>556</w:t>
      </w:r>
      <w:r w:rsidRPr="00BF3C9B">
        <w:rPr>
          <w:kern w:val="1"/>
        </w:rPr>
        <w:tab/>
        <w:t>poäng</w:t>
      </w:r>
    </w:p>
    <w:p w14:paraId="2A5FF0FB" w14:textId="77777777" w:rsidR="00513ADB" w:rsidRDefault="00513ADB" w:rsidP="00513ADB">
      <w:pPr>
        <w:widowControl w:val="0"/>
        <w:tabs>
          <w:tab w:val="left" w:pos="540"/>
          <w:tab w:val="left" w:pos="3600"/>
          <w:tab w:val="right" w:pos="6480"/>
          <w:tab w:val="left" w:pos="6660"/>
        </w:tabs>
        <w:suppressAutoHyphens/>
        <w:textAlignment w:val="baseline"/>
        <w:rPr>
          <w:kern w:val="1"/>
        </w:rPr>
      </w:pPr>
    </w:p>
    <w:p w14:paraId="3DACA886"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sidRPr="00BF3C9B">
        <w:rPr>
          <w:b/>
          <w:kern w:val="1"/>
        </w:rPr>
        <w:t xml:space="preserve">SM </w:t>
      </w:r>
      <w:r>
        <w:rPr>
          <w:b/>
          <w:kern w:val="1"/>
        </w:rPr>
        <w:t>3x20 Standardgevär mix</w:t>
      </w:r>
    </w:p>
    <w:p w14:paraId="23C9E044" w14:textId="77777777" w:rsidR="00513ADB" w:rsidRPr="00BF3C9B" w:rsidRDefault="00513ADB" w:rsidP="00513ADB">
      <w:pPr>
        <w:tabs>
          <w:tab w:val="left" w:pos="540"/>
          <w:tab w:val="left" w:pos="3600"/>
          <w:tab w:val="right" w:pos="6480"/>
          <w:tab w:val="left" w:pos="6660"/>
        </w:tabs>
        <w:autoSpaceDE w:val="0"/>
        <w:autoSpaceDN w:val="0"/>
        <w:adjustRightInd w:val="0"/>
        <w:rPr>
          <w:kern w:val="1"/>
        </w:rPr>
      </w:pPr>
      <w:r w:rsidRPr="00BF3C9B">
        <w:rPr>
          <w:kern w:val="1"/>
        </w:rPr>
        <w:t>2</w:t>
      </w:r>
      <w:r w:rsidRPr="00BF3C9B">
        <w:rPr>
          <w:kern w:val="1"/>
        </w:rPr>
        <w:tab/>
      </w:r>
      <w:r>
        <w:rPr>
          <w:kern w:val="1"/>
        </w:rPr>
        <w:t>Öved-Östraby</w:t>
      </w:r>
      <w:r w:rsidRPr="00BF3C9B">
        <w:rPr>
          <w:kern w:val="1"/>
        </w:rPr>
        <w:tab/>
      </w:r>
      <w:r w:rsidRPr="00BF3C9B">
        <w:rPr>
          <w:kern w:val="1"/>
        </w:rPr>
        <w:tab/>
      </w:r>
      <w:r>
        <w:rPr>
          <w:kern w:val="1"/>
        </w:rPr>
        <w:t>1091</w:t>
      </w:r>
      <w:r w:rsidRPr="00BF3C9B">
        <w:rPr>
          <w:kern w:val="1"/>
        </w:rPr>
        <w:tab/>
        <w:t>poäng</w:t>
      </w:r>
    </w:p>
    <w:p w14:paraId="12AD6467" w14:textId="77777777" w:rsidR="00513ADB" w:rsidRPr="00C4735A" w:rsidRDefault="00513ADB" w:rsidP="00513ADB">
      <w:pPr>
        <w:widowControl w:val="0"/>
        <w:tabs>
          <w:tab w:val="left" w:pos="540"/>
          <w:tab w:val="left" w:pos="3600"/>
          <w:tab w:val="right" w:pos="6480"/>
          <w:tab w:val="left" w:pos="6660"/>
        </w:tabs>
        <w:suppressAutoHyphens/>
        <w:ind w:left="540" w:hanging="540"/>
        <w:textAlignment w:val="baseline"/>
        <w:rPr>
          <w:kern w:val="1"/>
          <w:highlight w:val="lightGray"/>
        </w:rPr>
      </w:pPr>
      <w:r w:rsidRPr="00BF3C9B">
        <w:rPr>
          <w:color w:val="7F7F7F" w:themeColor="text1" w:themeTint="80"/>
          <w:kern w:val="1"/>
          <w:sz w:val="20"/>
          <w:szCs w:val="20"/>
        </w:rPr>
        <w:tab/>
      </w:r>
      <w:r>
        <w:rPr>
          <w:kern w:val="1"/>
          <w:sz w:val="20"/>
          <w:szCs w:val="20"/>
        </w:rPr>
        <w:t>Berit Olsson</w:t>
      </w:r>
      <w:r w:rsidRPr="00BF3C9B">
        <w:rPr>
          <w:kern w:val="1"/>
          <w:sz w:val="20"/>
          <w:szCs w:val="20"/>
        </w:rPr>
        <w:tab/>
      </w:r>
      <w:r>
        <w:rPr>
          <w:kern w:val="1"/>
          <w:sz w:val="20"/>
          <w:szCs w:val="20"/>
        </w:rPr>
        <w:t>548</w:t>
      </w:r>
      <w:r w:rsidRPr="00BF3C9B">
        <w:rPr>
          <w:kern w:val="1"/>
          <w:sz w:val="20"/>
          <w:szCs w:val="20"/>
        </w:rPr>
        <w:br/>
      </w:r>
      <w:r>
        <w:rPr>
          <w:sz w:val="20"/>
          <w:szCs w:val="20"/>
        </w:rPr>
        <w:t>Henrik</w:t>
      </w:r>
      <w:r w:rsidRPr="00BF3C9B">
        <w:rPr>
          <w:sz w:val="20"/>
          <w:szCs w:val="20"/>
        </w:rPr>
        <w:t xml:space="preserve"> Olsson</w:t>
      </w:r>
      <w:r w:rsidRPr="00BF3C9B">
        <w:rPr>
          <w:kern w:val="1"/>
          <w:sz w:val="20"/>
          <w:szCs w:val="20"/>
        </w:rPr>
        <w:t xml:space="preserve"> </w:t>
      </w:r>
      <w:r w:rsidRPr="00BF3C9B">
        <w:rPr>
          <w:kern w:val="1"/>
          <w:sz w:val="20"/>
          <w:szCs w:val="20"/>
        </w:rPr>
        <w:tab/>
      </w:r>
      <w:r>
        <w:rPr>
          <w:kern w:val="1"/>
          <w:sz w:val="20"/>
          <w:szCs w:val="20"/>
        </w:rPr>
        <w:t>543</w:t>
      </w:r>
      <w:r w:rsidRPr="00BF3C9B">
        <w:rPr>
          <w:kern w:val="1"/>
          <w:sz w:val="20"/>
          <w:szCs w:val="20"/>
        </w:rPr>
        <w:br/>
      </w:r>
    </w:p>
    <w:p w14:paraId="20F172C6" w14:textId="77777777" w:rsidR="00513ADB" w:rsidRPr="00A87D3C" w:rsidRDefault="00513ADB" w:rsidP="00513ADB">
      <w:pPr>
        <w:widowControl w:val="0"/>
        <w:tabs>
          <w:tab w:val="left" w:pos="540"/>
          <w:tab w:val="left" w:pos="3600"/>
          <w:tab w:val="right" w:pos="6480"/>
          <w:tab w:val="left" w:pos="6660"/>
        </w:tabs>
        <w:suppressAutoHyphens/>
        <w:textAlignment w:val="baseline"/>
        <w:rPr>
          <w:kern w:val="1"/>
          <w:highlight w:val="lightGray"/>
        </w:rPr>
      </w:pPr>
      <w:r>
        <w:rPr>
          <w:b/>
          <w:i/>
          <w:kern w:val="1"/>
        </w:rPr>
        <w:t>JSM</w:t>
      </w:r>
    </w:p>
    <w:p w14:paraId="69CCE7F9" w14:textId="77777777" w:rsidR="00513ADB" w:rsidRPr="00BF3C9B"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rPr>
      </w:pPr>
    </w:p>
    <w:p w14:paraId="74EC37AF"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Pr>
          <w:b/>
          <w:kern w:val="1"/>
        </w:rPr>
        <w:t>3x10</w:t>
      </w:r>
    </w:p>
    <w:p w14:paraId="25213AEC"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r>
        <w:rPr>
          <w:kern w:val="1"/>
        </w:rPr>
        <w:t>2</w:t>
      </w:r>
      <w:r w:rsidRPr="00BF3C9B">
        <w:rPr>
          <w:kern w:val="1"/>
        </w:rPr>
        <w:tab/>
      </w:r>
      <w:r>
        <w:rPr>
          <w:kern w:val="1"/>
        </w:rPr>
        <w:t>Albin Sandmark</w:t>
      </w:r>
      <w:r w:rsidRPr="00D569E2">
        <w:rPr>
          <w:kern w:val="1"/>
        </w:rPr>
        <w:tab/>
      </w:r>
      <w:r>
        <w:t>Christianstad</w:t>
      </w:r>
      <w:r w:rsidRPr="00BF3C9B">
        <w:rPr>
          <w:kern w:val="1"/>
        </w:rPr>
        <w:tab/>
      </w:r>
      <w:r>
        <w:rPr>
          <w:kern w:val="1"/>
        </w:rPr>
        <w:t>257</w:t>
      </w:r>
      <w:r w:rsidRPr="00BF3C9B">
        <w:rPr>
          <w:kern w:val="1"/>
        </w:rPr>
        <w:tab/>
        <w:t>poäng</w:t>
      </w:r>
      <w:r w:rsidRPr="00BF3C9B">
        <w:rPr>
          <w:rFonts w:ascii="CIDFont+F1" w:hAnsi="CIDFont+F1" w:cs="CIDFont+F1"/>
          <w:sz w:val="20"/>
          <w:szCs w:val="20"/>
        </w:rPr>
        <w:br/>
      </w:r>
      <w:r>
        <w:rPr>
          <w:kern w:val="1"/>
        </w:rPr>
        <w:t>3</w:t>
      </w:r>
      <w:r w:rsidRPr="00BF3C9B">
        <w:rPr>
          <w:kern w:val="1"/>
        </w:rPr>
        <w:tab/>
      </w:r>
      <w:r w:rsidRPr="00D569E2">
        <w:rPr>
          <w:kern w:val="1"/>
        </w:rPr>
        <w:t>Rasmus Jagerstål</w:t>
      </w:r>
      <w:r w:rsidRPr="00D569E2">
        <w:rPr>
          <w:kern w:val="1"/>
        </w:rPr>
        <w:tab/>
      </w:r>
      <w:r>
        <w:t>Löberöd</w:t>
      </w:r>
      <w:r w:rsidRPr="00BF3C9B">
        <w:rPr>
          <w:kern w:val="1"/>
        </w:rPr>
        <w:tab/>
      </w:r>
      <w:r>
        <w:rPr>
          <w:kern w:val="1"/>
        </w:rPr>
        <w:t>247</w:t>
      </w:r>
      <w:r w:rsidRPr="00BF3C9B">
        <w:rPr>
          <w:kern w:val="1"/>
        </w:rPr>
        <w:tab/>
      </w:r>
      <w:r w:rsidRPr="00BF3C9B">
        <w:rPr>
          <w:rFonts w:ascii="CIDFont+F1" w:hAnsi="CIDFont+F1" w:cs="CIDFont+F1"/>
          <w:sz w:val="20"/>
          <w:szCs w:val="20"/>
        </w:rPr>
        <w:br/>
      </w:r>
    </w:p>
    <w:p w14:paraId="06DE3D70"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Pr>
          <w:b/>
          <w:kern w:val="1"/>
        </w:rPr>
        <w:t>Gevär 6,5 liggande</w:t>
      </w:r>
    </w:p>
    <w:p w14:paraId="16E7B307" w14:textId="77777777" w:rsidR="00513ADB" w:rsidRPr="00BF3C9B" w:rsidRDefault="00513ADB" w:rsidP="00513ADB">
      <w:pPr>
        <w:widowControl w:val="0"/>
        <w:tabs>
          <w:tab w:val="left" w:pos="540"/>
          <w:tab w:val="left" w:pos="3600"/>
          <w:tab w:val="right" w:pos="6480"/>
          <w:tab w:val="left" w:pos="6660"/>
        </w:tabs>
        <w:suppressAutoHyphens/>
        <w:textAlignment w:val="baseline"/>
        <w:rPr>
          <w:kern w:val="1"/>
        </w:rPr>
      </w:pPr>
      <w:r w:rsidRPr="00BF3C9B">
        <w:rPr>
          <w:kern w:val="1"/>
        </w:rPr>
        <w:t>1</w:t>
      </w:r>
      <w:r w:rsidRPr="00BF3C9B">
        <w:rPr>
          <w:kern w:val="1"/>
        </w:rPr>
        <w:tab/>
      </w:r>
      <w:r w:rsidRPr="00D569E2">
        <w:rPr>
          <w:kern w:val="1"/>
        </w:rPr>
        <w:t>Rasmus Jagerstål</w:t>
      </w:r>
      <w:r w:rsidRPr="00D569E2">
        <w:rPr>
          <w:kern w:val="1"/>
        </w:rPr>
        <w:tab/>
      </w:r>
      <w:r>
        <w:t>Löberöd</w:t>
      </w:r>
      <w:r w:rsidRPr="00BF3C9B">
        <w:rPr>
          <w:kern w:val="1"/>
        </w:rPr>
        <w:tab/>
        <w:t>34</w:t>
      </w:r>
      <w:r>
        <w:rPr>
          <w:kern w:val="1"/>
        </w:rPr>
        <w:t>0</w:t>
      </w:r>
      <w:r w:rsidRPr="00BF3C9B">
        <w:rPr>
          <w:kern w:val="1"/>
        </w:rPr>
        <w:tab/>
        <w:t>poäng</w:t>
      </w:r>
    </w:p>
    <w:p w14:paraId="51CBD601" w14:textId="77777777" w:rsidR="00513ADB" w:rsidRPr="00C4735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highlight w:val="lightGray"/>
        </w:rPr>
      </w:pPr>
    </w:p>
    <w:p w14:paraId="13DDC2A0" w14:textId="77777777" w:rsidR="00513ADB" w:rsidRPr="00BF3C9B" w:rsidRDefault="00513ADB" w:rsidP="00513ADB">
      <w:pPr>
        <w:widowControl w:val="0"/>
        <w:tabs>
          <w:tab w:val="left" w:pos="540"/>
          <w:tab w:val="left" w:pos="3600"/>
          <w:tab w:val="right" w:pos="6480"/>
          <w:tab w:val="left" w:pos="6660"/>
        </w:tabs>
        <w:suppressAutoHyphens/>
        <w:textAlignment w:val="baseline"/>
        <w:rPr>
          <w:b/>
          <w:kern w:val="1"/>
        </w:rPr>
      </w:pPr>
      <w:r>
        <w:rPr>
          <w:b/>
          <w:kern w:val="1"/>
        </w:rPr>
        <w:t>D</w:t>
      </w:r>
      <w:r w:rsidRPr="00BF3C9B">
        <w:rPr>
          <w:b/>
          <w:kern w:val="1"/>
        </w:rPr>
        <w:t>istriktslag</w:t>
      </w:r>
      <w:r>
        <w:rPr>
          <w:b/>
          <w:kern w:val="1"/>
        </w:rPr>
        <w:t xml:space="preserve"> Gevär 6,5 liggande</w:t>
      </w:r>
    </w:p>
    <w:p w14:paraId="3D803AEF" w14:textId="77777777" w:rsidR="00513ADB" w:rsidRPr="00BF3C9B" w:rsidRDefault="00513ADB" w:rsidP="00513ADB">
      <w:pPr>
        <w:tabs>
          <w:tab w:val="left" w:pos="540"/>
          <w:tab w:val="left" w:pos="3600"/>
          <w:tab w:val="right" w:pos="6480"/>
          <w:tab w:val="left" w:pos="6660"/>
        </w:tabs>
        <w:autoSpaceDE w:val="0"/>
        <w:autoSpaceDN w:val="0"/>
        <w:adjustRightInd w:val="0"/>
        <w:rPr>
          <w:kern w:val="1"/>
        </w:rPr>
      </w:pPr>
      <w:r w:rsidRPr="00BF3C9B">
        <w:rPr>
          <w:kern w:val="1"/>
        </w:rPr>
        <w:t>2</w:t>
      </w:r>
      <w:r w:rsidRPr="00BF3C9B">
        <w:rPr>
          <w:kern w:val="1"/>
        </w:rPr>
        <w:tab/>
        <w:t>Skåne</w:t>
      </w:r>
      <w:r w:rsidRPr="00BF3C9B">
        <w:rPr>
          <w:kern w:val="1"/>
        </w:rPr>
        <w:tab/>
      </w:r>
      <w:r w:rsidRPr="00BF3C9B">
        <w:rPr>
          <w:kern w:val="1"/>
        </w:rPr>
        <w:tab/>
      </w:r>
      <w:r>
        <w:rPr>
          <w:kern w:val="1"/>
        </w:rPr>
        <w:t>567</w:t>
      </w:r>
      <w:r w:rsidRPr="00BF3C9B">
        <w:rPr>
          <w:kern w:val="1"/>
        </w:rPr>
        <w:tab/>
        <w:t>poäng</w:t>
      </w:r>
    </w:p>
    <w:p w14:paraId="7B61AF3F" w14:textId="77777777" w:rsidR="00513ADB" w:rsidRPr="00BF3C9B" w:rsidRDefault="00513ADB" w:rsidP="00513ADB">
      <w:pPr>
        <w:tabs>
          <w:tab w:val="left" w:pos="540"/>
          <w:tab w:val="left" w:pos="3600"/>
          <w:tab w:val="right" w:pos="6480"/>
          <w:tab w:val="left" w:pos="6660"/>
        </w:tabs>
        <w:autoSpaceDE w:val="0"/>
        <w:autoSpaceDN w:val="0"/>
        <w:adjustRightInd w:val="0"/>
        <w:ind w:left="540" w:hanging="540"/>
        <w:rPr>
          <w:kern w:val="1"/>
          <w:sz w:val="20"/>
          <w:szCs w:val="20"/>
        </w:rPr>
      </w:pPr>
      <w:r w:rsidRPr="002A52FB">
        <w:rPr>
          <w:kern w:val="1"/>
          <w:sz w:val="20"/>
          <w:szCs w:val="20"/>
        </w:rPr>
        <w:tab/>
        <w:t>Rasmus Jagerstål</w:t>
      </w:r>
      <w:r w:rsidRPr="00BF3C9B">
        <w:rPr>
          <w:kern w:val="1"/>
          <w:sz w:val="20"/>
          <w:szCs w:val="20"/>
        </w:rPr>
        <w:tab/>
        <w:t>19</w:t>
      </w:r>
      <w:r>
        <w:rPr>
          <w:kern w:val="1"/>
          <w:sz w:val="20"/>
          <w:szCs w:val="20"/>
        </w:rPr>
        <w:t>7</w:t>
      </w:r>
      <w:r w:rsidRPr="00BF3C9B">
        <w:rPr>
          <w:kern w:val="1"/>
          <w:sz w:val="20"/>
          <w:szCs w:val="20"/>
        </w:rPr>
        <w:br/>
      </w:r>
      <w:r w:rsidRPr="002A52FB">
        <w:rPr>
          <w:kern w:val="1"/>
          <w:sz w:val="20"/>
          <w:szCs w:val="20"/>
        </w:rPr>
        <w:t>Albin Sandmark</w:t>
      </w:r>
      <w:r w:rsidRPr="00BF3C9B">
        <w:rPr>
          <w:kern w:val="1"/>
          <w:sz w:val="20"/>
          <w:szCs w:val="20"/>
        </w:rPr>
        <w:t xml:space="preserve"> </w:t>
      </w:r>
      <w:r w:rsidRPr="00BF3C9B">
        <w:rPr>
          <w:kern w:val="1"/>
          <w:sz w:val="20"/>
          <w:szCs w:val="20"/>
        </w:rPr>
        <w:tab/>
        <w:t>1</w:t>
      </w:r>
      <w:r>
        <w:rPr>
          <w:kern w:val="1"/>
          <w:sz w:val="20"/>
          <w:szCs w:val="20"/>
        </w:rPr>
        <w:t>87</w:t>
      </w:r>
      <w:r w:rsidRPr="00BF3C9B">
        <w:rPr>
          <w:kern w:val="1"/>
          <w:sz w:val="20"/>
          <w:szCs w:val="20"/>
        </w:rPr>
        <w:br/>
      </w:r>
      <w:r w:rsidRPr="002A52FB">
        <w:rPr>
          <w:kern w:val="1"/>
          <w:sz w:val="20"/>
          <w:szCs w:val="20"/>
        </w:rPr>
        <w:t>Oskar Larsson</w:t>
      </w:r>
      <w:r w:rsidRPr="00BF3C9B">
        <w:rPr>
          <w:kern w:val="1"/>
          <w:sz w:val="20"/>
          <w:szCs w:val="20"/>
        </w:rPr>
        <w:t xml:space="preserve"> </w:t>
      </w:r>
      <w:r w:rsidRPr="00BF3C9B">
        <w:rPr>
          <w:kern w:val="1"/>
          <w:sz w:val="20"/>
          <w:szCs w:val="20"/>
        </w:rPr>
        <w:tab/>
        <w:t>1</w:t>
      </w:r>
      <w:r>
        <w:rPr>
          <w:kern w:val="1"/>
          <w:sz w:val="20"/>
          <w:szCs w:val="20"/>
        </w:rPr>
        <w:t>83</w:t>
      </w:r>
      <w:r w:rsidRPr="00BF3C9B">
        <w:rPr>
          <w:kern w:val="1"/>
          <w:sz w:val="20"/>
          <w:szCs w:val="20"/>
        </w:rPr>
        <w:br/>
      </w:r>
    </w:p>
    <w:p w14:paraId="6D8D0E94" w14:textId="77777777" w:rsidR="00513ADB" w:rsidRPr="00A57E11" w:rsidRDefault="00513ADB" w:rsidP="00513ADB">
      <w:pPr>
        <w:widowControl w:val="0"/>
        <w:tabs>
          <w:tab w:val="left" w:pos="540"/>
          <w:tab w:val="left" w:pos="3600"/>
          <w:tab w:val="right" w:pos="6480"/>
          <w:tab w:val="left" w:pos="6660"/>
        </w:tabs>
        <w:suppressAutoHyphens/>
        <w:textAlignment w:val="baseline"/>
        <w:rPr>
          <w:b/>
          <w:i/>
          <w:kern w:val="1"/>
        </w:rPr>
      </w:pPr>
      <w:r w:rsidRPr="00A57E11">
        <w:rPr>
          <w:b/>
          <w:i/>
          <w:kern w:val="1"/>
        </w:rPr>
        <w:t>Fältskytte</w:t>
      </w:r>
    </w:p>
    <w:p w14:paraId="577525FF" w14:textId="77777777" w:rsidR="00513ADB" w:rsidRPr="00C4735A" w:rsidRDefault="00513ADB" w:rsidP="00513ADB">
      <w:pPr>
        <w:widowControl w:val="0"/>
        <w:tabs>
          <w:tab w:val="left" w:pos="540"/>
          <w:tab w:val="left" w:pos="3600"/>
          <w:tab w:val="right" w:pos="6480"/>
          <w:tab w:val="left" w:pos="6660"/>
        </w:tabs>
        <w:suppressAutoHyphens/>
        <w:textAlignment w:val="baseline"/>
        <w:rPr>
          <w:b/>
          <w:color w:val="00B050"/>
          <w:kern w:val="1"/>
          <w:highlight w:val="lightGray"/>
        </w:rPr>
      </w:pPr>
    </w:p>
    <w:p w14:paraId="443F8692" w14:textId="77777777" w:rsidR="00513ADB" w:rsidRPr="00D569E2" w:rsidRDefault="00513ADB" w:rsidP="00513ADB">
      <w:pPr>
        <w:widowControl w:val="0"/>
        <w:tabs>
          <w:tab w:val="left" w:pos="540"/>
          <w:tab w:val="left" w:pos="3600"/>
          <w:tab w:val="right" w:pos="6237"/>
          <w:tab w:val="left" w:pos="6660"/>
        </w:tabs>
        <w:suppressAutoHyphens/>
        <w:textAlignment w:val="baseline"/>
        <w:rPr>
          <w:b/>
          <w:kern w:val="1"/>
        </w:rPr>
      </w:pPr>
      <w:r w:rsidRPr="00D569E2">
        <w:rPr>
          <w:b/>
          <w:kern w:val="1"/>
        </w:rPr>
        <w:t>SM öppen</w:t>
      </w:r>
    </w:p>
    <w:p w14:paraId="541A6E32" w14:textId="189B34FB" w:rsidR="00513ADB" w:rsidRDefault="00513ADB" w:rsidP="00513ADB">
      <w:pPr>
        <w:widowControl w:val="0"/>
        <w:tabs>
          <w:tab w:val="left" w:pos="540"/>
          <w:tab w:val="left" w:pos="3600"/>
          <w:tab w:val="left" w:pos="6237"/>
          <w:tab w:val="left" w:pos="6946"/>
        </w:tabs>
        <w:suppressAutoHyphens/>
        <w:textAlignment w:val="baseline"/>
        <w:rPr>
          <w:kern w:val="1"/>
        </w:rPr>
      </w:pPr>
      <w:r w:rsidRPr="00D569E2">
        <w:rPr>
          <w:kern w:val="1"/>
        </w:rPr>
        <w:t xml:space="preserve">18 </w:t>
      </w:r>
      <w:r w:rsidRPr="00D569E2">
        <w:rPr>
          <w:kern w:val="1"/>
        </w:rPr>
        <w:tab/>
        <w:t>Ingemar Månsson</w:t>
      </w:r>
      <w:r w:rsidRPr="00D569E2">
        <w:rPr>
          <w:kern w:val="1"/>
        </w:rPr>
        <w:tab/>
        <w:t>Helsingborg</w:t>
      </w:r>
      <w:r w:rsidRPr="00D569E2">
        <w:rPr>
          <w:kern w:val="1"/>
        </w:rPr>
        <w:tab/>
        <w:t>33</w:t>
      </w:r>
      <w:r w:rsidRPr="00D569E2">
        <w:rPr>
          <w:kern w:val="24"/>
          <w:vertAlign w:val="superscript"/>
        </w:rPr>
        <w:t>(18)</w:t>
      </w:r>
      <w:r w:rsidRPr="00D569E2">
        <w:rPr>
          <w:kern w:val="1"/>
        </w:rPr>
        <w:tab/>
        <w:t>träff</w:t>
      </w:r>
    </w:p>
    <w:p w14:paraId="2778E9F9" w14:textId="77777777" w:rsidR="00665728" w:rsidRPr="00E80597" w:rsidRDefault="00665728" w:rsidP="00665728">
      <w:pPr>
        <w:widowControl w:val="0"/>
        <w:tabs>
          <w:tab w:val="left" w:pos="540"/>
          <w:tab w:val="left" w:pos="3600"/>
          <w:tab w:val="left" w:pos="6237"/>
          <w:tab w:val="left" w:pos="6946"/>
        </w:tabs>
        <w:suppressAutoHyphens/>
        <w:textAlignment w:val="baseline"/>
        <w:rPr>
          <w:kern w:val="1"/>
        </w:rPr>
      </w:pPr>
      <w:r w:rsidRPr="00E80597">
        <w:rPr>
          <w:kern w:val="1"/>
        </w:rPr>
        <w:t>23</w:t>
      </w:r>
      <w:r w:rsidRPr="00E80597">
        <w:rPr>
          <w:kern w:val="1"/>
        </w:rPr>
        <w:tab/>
        <w:t>Göran Carlsson</w:t>
      </w:r>
      <w:r w:rsidRPr="00E80597">
        <w:rPr>
          <w:kern w:val="1"/>
        </w:rPr>
        <w:tab/>
        <w:t>Össjö</w:t>
      </w:r>
      <w:r w:rsidRPr="00E80597">
        <w:rPr>
          <w:kern w:val="1"/>
        </w:rPr>
        <w:tab/>
        <w:t>30</w:t>
      </w:r>
      <w:r w:rsidRPr="00E80597">
        <w:rPr>
          <w:kern w:val="24"/>
          <w:vertAlign w:val="superscript"/>
        </w:rPr>
        <w:t>(9)</w:t>
      </w:r>
      <w:r w:rsidRPr="00E80597">
        <w:rPr>
          <w:kern w:val="1"/>
        </w:rPr>
        <w:tab/>
        <w:t>träff</w:t>
      </w:r>
    </w:p>
    <w:p w14:paraId="64B4C554" w14:textId="77777777" w:rsidR="00665728" w:rsidRPr="00E80597" w:rsidRDefault="00665728" w:rsidP="00665728">
      <w:pPr>
        <w:widowControl w:val="0"/>
        <w:tabs>
          <w:tab w:val="left" w:pos="540"/>
          <w:tab w:val="left" w:pos="3600"/>
          <w:tab w:val="left" w:pos="6237"/>
          <w:tab w:val="left" w:pos="6946"/>
        </w:tabs>
        <w:suppressAutoHyphens/>
        <w:textAlignment w:val="baseline"/>
        <w:rPr>
          <w:kern w:val="1"/>
        </w:rPr>
      </w:pPr>
      <w:r w:rsidRPr="00E80597">
        <w:rPr>
          <w:kern w:val="1"/>
        </w:rPr>
        <w:t>27</w:t>
      </w:r>
      <w:r w:rsidRPr="00E80597">
        <w:rPr>
          <w:kern w:val="1"/>
        </w:rPr>
        <w:tab/>
        <w:t>Lennart Albinsson</w:t>
      </w:r>
      <w:r w:rsidRPr="00E80597">
        <w:rPr>
          <w:kern w:val="1"/>
        </w:rPr>
        <w:tab/>
        <w:t>Össjö</w:t>
      </w:r>
      <w:r w:rsidRPr="00E80597">
        <w:rPr>
          <w:kern w:val="1"/>
        </w:rPr>
        <w:tab/>
        <w:t>29</w:t>
      </w:r>
      <w:r w:rsidRPr="00E80597">
        <w:rPr>
          <w:kern w:val="24"/>
          <w:vertAlign w:val="superscript"/>
        </w:rPr>
        <w:t>(15)</w:t>
      </w:r>
      <w:r w:rsidRPr="00E80597">
        <w:rPr>
          <w:kern w:val="1"/>
        </w:rPr>
        <w:tab/>
        <w:t>träff</w:t>
      </w:r>
    </w:p>
    <w:p w14:paraId="154C3423" w14:textId="77777777" w:rsidR="00665728" w:rsidRPr="00D569E2" w:rsidRDefault="00665728" w:rsidP="00513ADB">
      <w:pPr>
        <w:widowControl w:val="0"/>
        <w:tabs>
          <w:tab w:val="left" w:pos="540"/>
          <w:tab w:val="left" w:pos="3600"/>
          <w:tab w:val="left" w:pos="6237"/>
          <w:tab w:val="left" w:pos="6946"/>
        </w:tabs>
        <w:suppressAutoHyphens/>
        <w:textAlignment w:val="baseline"/>
        <w:rPr>
          <w:kern w:val="1"/>
        </w:rPr>
      </w:pPr>
    </w:p>
    <w:p w14:paraId="1502683B" w14:textId="77777777" w:rsidR="00513ADB" w:rsidRPr="00D569E2" w:rsidRDefault="00513ADB" w:rsidP="00513ADB">
      <w:pPr>
        <w:widowControl w:val="0"/>
        <w:tabs>
          <w:tab w:val="left" w:pos="540"/>
          <w:tab w:val="left" w:pos="3600"/>
          <w:tab w:val="left" w:pos="6237"/>
          <w:tab w:val="right" w:pos="6521"/>
          <w:tab w:val="left" w:pos="6946"/>
        </w:tabs>
        <w:suppressAutoHyphens/>
        <w:textAlignment w:val="baseline"/>
        <w:rPr>
          <w:b/>
          <w:kern w:val="1"/>
        </w:rPr>
      </w:pPr>
    </w:p>
    <w:p w14:paraId="186560C6" w14:textId="77777777" w:rsidR="00513ADB" w:rsidRPr="00D569E2" w:rsidRDefault="00513ADB" w:rsidP="00513ADB">
      <w:pPr>
        <w:widowControl w:val="0"/>
        <w:tabs>
          <w:tab w:val="left" w:pos="540"/>
          <w:tab w:val="left" w:pos="3600"/>
          <w:tab w:val="left" w:pos="6237"/>
          <w:tab w:val="right" w:pos="6521"/>
          <w:tab w:val="left" w:pos="6946"/>
        </w:tabs>
        <w:suppressAutoHyphens/>
        <w:textAlignment w:val="baseline"/>
        <w:rPr>
          <w:b/>
          <w:kern w:val="1"/>
        </w:rPr>
      </w:pPr>
      <w:r w:rsidRPr="00D569E2">
        <w:rPr>
          <w:b/>
          <w:kern w:val="1"/>
        </w:rPr>
        <w:lastRenderedPageBreak/>
        <w:t>SM veteran</w:t>
      </w:r>
    </w:p>
    <w:p w14:paraId="3B98CBDE" w14:textId="188BD2E1" w:rsidR="00665728" w:rsidRPr="00E80597" w:rsidRDefault="00665728" w:rsidP="00665728">
      <w:pPr>
        <w:widowControl w:val="0"/>
        <w:tabs>
          <w:tab w:val="left" w:pos="540"/>
          <w:tab w:val="left" w:pos="3600"/>
          <w:tab w:val="left" w:pos="6237"/>
          <w:tab w:val="left" w:pos="6946"/>
        </w:tabs>
        <w:suppressAutoHyphens/>
        <w:textAlignment w:val="baseline"/>
        <w:rPr>
          <w:kern w:val="1"/>
        </w:rPr>
      </w:pPr>
      <w:r>
        <w:rPr>
          <w:kern w:val="1"/>
        </w:rPr>
        <w:t xml:space="preserve">  </w:t>
      </w:r>
      <w:r w:rsidRPr="00E80597">
        <w:rPr>
          <w:kern w:val="1"/>
        </w:rPr>
        <w:t>4</w:t>
      </w:r>
      <w:r w:rsidRPr="00E80597">
        <w:rPr>
          <w:kern w:val="1"/>
        </w:rPr>
        <w:tab/>
        <w:t>Göran Olsson</w:t>
      </w:r>
      <w:r w:rsidRPr="00E80597">
        <w:rPr>
          <w:kern w:val="1"/>
        </w:rPr>
        <w:tab/>
      </w:r>
      <w:proofErr w:type="spellStart"/>
      <w:r w:rsidRPr="00E80597">
        <w:t>Hällestad</w:t>
      </w:r>
      <w:proofErr w:type="spellEnd"/>
      <w:r w:rsidRPr="00E80597">
        <w:t>-Dalby</w:t>
      </w:r>
      <w:r w:rsidRPr="00E80597">
        <w:tab/>
      </w:r>
      <w:r w:rsidRPr="00E80597">
        <w:rPr>
          <w:kern w:val="1"/>
        </w:rPr>
        <w:t>40</w:t>
      </w:r>
      <w:r w:rsidRPr="00E80597">
        <w:rPr>
          <w:kern w:val="24"/>
          <w:vertAlign w:val="superscript"/>
        </w:rPr>
        <w:t>(13)</w:t>
      </w:r>
      <w:r w:rsidRPr="00E80597">
        <w:rPr>
          <w:kern w:val="1"/>
        </w:rPr>
        <w:tab/>
        <w:t>träff</w:t>
      </w:r>
    </w:p>
    <w:p w14:paraId="6FD1E01B" w14:textId="77777777" w:rsidR="00665728" w:rsidRPr="00E80597" w:rsidRDefault="00665728" w:rsidP="00665728">
      <w:pPr>
        <w:widowControl w:val="0"/>
        <w:tabs>
          <w:tab w:val="left" w:pos="540"/>
          <w:tab w:val="left" w:pos="3600"/>
          <w:tab w:val="left" w:pos="6237"/>
          <w:tab w:val="left" w:pos="6946"/>
        </w:tabs>
        <w:suppressAutoHyphens/>
        <w:textAlignment w:val="baseline"/>
        <w:rPr>
          <w:kern w:val="1"/>
        </w:rPr>
      </w:pPr>
      <w:r w:rsidRPr="00E80597">
        <w:rPr>
          <w:kern w:val="1"/>
        </w:rPr>
        <w:t>14</w:t>
      </w:r>
      <w:r w:rsidRPr="00E80597">
        <w:rPr>
          <w:kern w:val="1"/>
        </w:rPr>
        <w:tab/>
        <w:t>Anders Carlsson</w:t>
      </w:r>
      <w:r w:rsidRPr="00E80597">
        <w:rPr>
          <w:kern w:val="1"/>
        </w:rPr>
        <w:tab/>
        <w:t>Össjö</w:t>
      </w:r>
      <w:r w:rsidRPr="00E80597">
        <w:rPr>
          <w:kern w:val="1"/>
        </w:rPr>
        <w:tab/>
        <w:t>36</w:t>
      </w:r>
      <w:r w:rsidRPr="00E80597">
        <w:rPr>
          <w:kern w:val="24"/>
          <w:vertAlign w:val="superscript"/>
        </w:rPr>
        <w:t>(16)</w:t>
      </w:r>
      <w:r w:rsidRPr="00E80597">
        <w:rPr>
          <w:kern w:val="1"/>
        </w:rPr>
        <w:tab/>
        <w:t>träff</w:t>
      </w:r>
    </w:p>
    <w:p w14:paraId="618F718E" w14:textId="12CED345" w:rsidR="00665728" w:rsidRPr="00E80597" w:rsidRDefault="00665728" w:rsidP="00665728">
      <w:pPr>
        <w:widowControl w:val="0"/>
        <w:tabs>
          <w:tab w:val="left" w:pos="540"/>
          <w:tab w:val="left" w:pos="3600"/>
          <w:tab w:val="left" w:pos="6237"/>
          <w:tab w:val="left" w:pos="6946"/>
        </w:tabs>
        <w:suppressAutoHyphens/>
        <w:textAlignment w:val="baseline"/>
        <w:rPr>
          <w:kern w:val="1"/>
        </w:rPr>
      </w:pPr>
      <w:r w:rsidRPr="00E80597">
        <w:rPr>
          <w:kern w:val="1"/>
        </w:rPr>
        <w:t>31</w:t>
      </w:r>
      <w:r w:rsidRPr="00E80597">
        <w:rPr>
          <w:kern w:val="1"/>
        </w:rPr>
        <w:tab/>
        <w:t>Bengt Hansson</w:t>
      </w:r>
      <w:r w:rsidRPr="00E80597">
        <w:rPr>
          <w:kern w:val="1"/>
        </w:rPr>
        <w:tab/>
        <w:t>Bromölla</w:t>
      </w:r>
      <w:r w:rsidRPr="00E80597">
        <w:rPr>
          <w:kern w:val="1"/>
        </w:rPr>
        <w:tab/>
        <w:t>30</w:t>
      </w:r>
      <w:r w:rsidRPr="00E80597">
        <w:rPr>
          <w:kern w:val="24"/>
          <w:vertAlign w:val="superscript"/>
        </w:rPr>
        <w:t>(11)</w:t>
      </w:r>
      <w:r w:rsidRPr="00E80597">
        <w:rPr>
          <w:kern w:val="1"/>
        </w:rPr>
        <w:tab/>
        <w:t>träff</w:t>
      </w:r>
    </w:p>
    <w:p w14:paraId="6A24E33D" w14:textId="44A6FD1E" w:rsidR="00513ADB" w:rsidRDefault="00513ADB">
      <w:pPr>
        <w:spacing w:after="160" w:line="259" w:lineRule="auto"/>
        <w:rPr>
          <w:b/>
          <w:kern w:val="1"/>
        </w:rPr>
      </w:pPr>
    </w:p>
    <w:p w14:paraId="4344612F" w14:textId="1398DB61" w:rsidR="00513ADB" w:rsidRPr="00D569E2" w:rsidRDefault="00513ADB" w:rsidP="00513ADB">
      <w:pPr>
        <w:widowControl w:val="0"/>
        <w:tabs>
          <w:tab w:val="left" w:pos="540"/>
          <w:tab w:val="left" w:pos="3600"/>
          <w:tab w:val="left" w:pos="6237"/>
          <w:tab w:val="right" w:pos="6521"/>
          <w:tab w:val="left" w:pos="6946"/>
        </w:tabs>
        <w:suppressAutoHyphens/>
        <w:textAlignment w:val="baseline"/>
        <w:rPr>
          <w:b/>
          <w:kern w:val="1"/>
        </w:rPr>
      </w:pPr>
      <w:r w:rsidRPr="00D569E2">
        <w:rPr>
          <w:b/>
          <w:kern w:val="1"/>
        </w:rPr>
        <w:t>SM Junior</w:t>
      </w:r>
    </w:p>
    <w:p w14:paraId="31512C68"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sidRPr="00D569E2">
        <w:rPr>
          <w:kern w:val="1"/>
        </w:rPr>
        <w:t>1</w:t>
      </w:r>
      <w:r w:rsidRPr="00D569E2">
        <w:rPr>
          <w:kern w:val="1"/>
        </w:rPr>
        <w:tab/>
        <w:t>Rasmus Jagerstål</w:t>
      </w:r>
      <w:r w:rsidRPr="00D569E2">
        <w:rPr>
          <w:kern w:val="1"/>
        </w:rPr>
        <w:tab/>
      </w:r>
      <w:r w:rsidRPr="00D569E2">
        <w:t>Eslöv</w:t>
      </w:r>
      <w:r w:rsidRPr="00D569E2">
        <w:tab/>
      </w:r>
      <w:r w:rsidRPr="00D569E2">
        <w:rPr>
          <w:kern w:val="1"/>
        </w:rPr>
        <w:t>31</w:t>
      </w:r>
      <w:r w:rsidRPr="00D569E2">
        <w:rPr>
          <w:kern w:val="24"/>
          <w:vertAlign w:val="superscript"/>
        </w:rPr>
        <w:t>(9)</w:t>
      </w:r>
      <w:r w:rsidRPr="00D569E2">
        <w:rPr>
          <w:sz w:val="20"/>
          <w:vertAlign w:val="superscript"/>
        </w:rPr>
        <w:tab/>
      </w:r>
      <w:r w:rsidRPr="00D569E2">
        <w:rPr>
          <w:kern w:val="1"/>
        </w:rPr>
        <w:t>träff</w:t>
      </w:r>
    </w:p>
    <w:p w14:paraId="12214D94" w14:textId="77777777" w:rsidR="00513ADB" w:rsidRPr="00D569E2" w:rsidRDefault="00513ADB" w:rsidP="00513ADB">
      <w:pPr>
        <w:widowControl w:val="0"/>
        <w:tabs>
          <w:tab w:val="left" w:pos="540"/>
          <w:tab w:val="left" w:pos="3600"/>
          <w:tab w:val="right" w:pos="6663"/>
          <w:tab w:val="left" w:pos="6946"/>
        </w:tabs>
        <w:suppressAutoHyphens/>
        <w:textAlignment w:val="baseline"/>
        <w:rPr>
          <w:kern w:val="1"/>
        </w:rPr>
      </w:pPr>
    </w:p>
    <w:p w14:paraId="22A9D84C" w14:textId="77777777" w:rsidR="00513ADB" w:rsidRPr="00665728" w:rsidRDefault="00513ADB" w:rsidP="00513ADB">
      <w:pPr>
        <w:widowControl w:val="0"/>
        <w:tabs>
          <w:tab w:val="left" w:pos="540"/>
          <w:tab w:val="left" w:pos="3600"/>
          <w:tab w:val="right" w:pos="6521"/>
          <w:tab w:val="left" w:pos="6946"/>
        </w:tabs>
        <w:suppressAutoHyphens/>
        <w:textAlignment w:val="baseline"/>
        <w:rPr>
          <w:b/>
          <w:kern w:val="1"/>
        </w:rPr>
      </w:pPr>
      <w:r w:rsidRPr="00665728">
        <w:rPr>
          <w:b/>
          <w:kern w:val="1"/>
        </w:rPr>
        <w:t>SM kikarsikte</w:t>
      </w:r>
    </w:p>
    <w:p w14:paraId="68DB918E" w14:textId="450C664B" w:rsidR="00513ADB" w:rsidRPr="00D569E2" w:rsidRDefault="008E4378" w:rsidP="00513ADB">
      <w:pPr>
        <w:widowControl w:val="0"/>
        <w:tabs>
          <w:tab w:val="left" w:pos="540"/>
          <w:tab w:val="left" w:pos="3600"/>
          <w:tab w:val="left" w:pos="6237"/>
          <w:tab w:val="left" w:pos="6946"/>
        </w:tabs>
        <w:suppressAutoHyphens/>
        <w:textAlignment w:val="baseline"/>
        <w:rPr>
          <w:kern w:val="24"/>
        </w:rPr>
      </w:pPr>
      <w:r>
        <w:rPr>
          <w:kern w:val="1"/>
        </w:rPr>
        <w:t>6</w:t>
      </w:r>
      <w:r w:rsidR="00513ADB" w:rsidRPr="00D569E2">
        <w:rPr>
          <w:kern w:val="1"/>
        </w:rPr>
        <w:tab/>
        <w:t>Henrik Nyberg</w:t>
      </w:r>
      <w:r w:rsidR="00513ADB" w:rsidRPr="00D569E2">
        <w:rPr>
          <w:kern w:val="1"/>
        </w:rPr>
        <w:tab/>
        <w:t>Christianstad</w:t>
      </w:r>
      <w:r w:rsidR="00513ADB" w:rsidRPr="00D569E2">
        <w:rPr>
          <w:kern w:val="1"/>
        </w:rPr>
        <w:tab/>
        <w:t>47</w:t>
      </w:r>
      <w:r w:rsidR="00513ADB" w:rsidRPr="00D569E2">
        <w:rPr>
          <w:kern w:val="24"/>
          <w:vertAlign w:val="superscript"/>
        </w:rPr>
        <w:t>(35)</w:t>
      </w:r>
      <w:r w:rsidR="00513ADB" w:rsidRPr="00D569E2">
        <w:rPr>
          <w:kern w:val="1"/>
        </w:rPr>
        <w:tab/>
        <w:t>träff</w:t>
      </w:r>
      <w:r w:rsidR="00513ADB" w:rsidRPr="00D569E2">
        <w:rPr>
          <w:kern w:val="1"/>
        </w:rPr>
        <w:br/>
      </w:r>
    </w:p>
    <w:p w14:paraId="2958C98A" w14:textId="77777777" w:rsidR="00513ADB" w:rsidRPr="00513ADB" w:rsidRDefault="00513ADB" w:rsidP="00513ADB">
      <w:pPr>
        <w:rPr>
          <w:b/>
          <w:bCs/>
          <w:sz w:val="28"/>
          <w:szCs w:val="28"/>
        </w:rPr>
      </w:pPr>
      <w:proofErr w:type="spellStart"/>
      <w:r w:rsidRPr="00513ADB">
        <w:rPr>
          <w:b/>
          <w:bCs/>
          <w:sz w:val="28"/>
          <w:szCs w:val="28"/>
        </w:rPr>
        <w:t>SydSvenska</w:t>
      </w:r>
      <w:proofErr w:type="spellEnd"/>
      <w:r w:rsidRPr="00513ADB">
        <w:rPr>
          <w:b/>
          <w:bCs/>
          <w:sz w:val="28"/>
          <w:szCs w:val="28"/>
        </w:rPr>
        <w:t xml:space="preserve"> Mästerskapen </w:t>
      </w:r>
    </w:p>
    <w:p w14:paraId="4E388DB8" w14:textId="77777777" w:rsidR="00513ADB" w:rsidRDefault="00513ADB" w:rsidP="00513ADB">
      <w:r>
        <w:t>Som arrangör för årets SSM tävlingar stod Värnamo skytteförening, både vad gäller fält- och banskjutning.</w:t>
      </w:r>
    </w:p>
    <w:p w14:paraId="6AA1BCD5" w14:textId="77777777" w:rsidR="00513ADB" w:rsidRDefault="00513ADB" w:rsidP="00513ADB"/>
    <w:p w14:paraId="59D63448" w14:textId="77777777" w:rsidR="00513ADB" w:rsidRDefault="00513ADB" w:rsidP="00513ADB">
      <w:r w:rsidRPr="004C6EF0">
        <w:rPr>
          <w:b/>
          <w:bCs/>
        </w:rPr>
        <w:t>SSM bana liggande och ställningar</w:t>
      </w:r>
      <w:r>
        <w:t xml:space="preserve"> avgjordes på Värnamos skjutbana. </w:t>
      </w:r>
    </w:p>
    <w:p w14:paraId="7B158428" w14:textId="77777777" w:rsidR="008E4378" w:rsidRPr="00E80597" w:rsidRDefault="008E4378" w:rsidP="008E4378">
      <w:r w:rsidRPr="00E80597">
        <w:t>Liggandetävlingen lockade 15 deltagare blandat i de olika klasserna. Skåne tog hem guldmedaljer i juniorklassen genom Axel Jern, Ängelholm, i veteranklassen genom Ronnie Bjuvegård, Bromölla, och i seniorklassen genom Berit Olsson, Öved-Östraby. Patrik Andersson, Bromölla, tog hem en silvermedalj i kikarklassen. Förbundslagstävlingen vanns av Skåne och föreningslagstävlingen vanns av Bromölla.</w:t>
      </w:r>
    </w:p>
    <w:p w14:paraId="037BDB0F" w14:textId="77777777" w:rsidR="008E4378" w:rsidRPr="00E80597" w:rsidRDefault="008E4378" w:rsidP="008E4378"/>
    <w:p w14:paraId="418F90E9" w14:textId="77777777" w:rsidR="008E4378" w:rsidRPr="00E80597" w:rsidRDefault="008E4378" w:rsidP="008E4378">
      <w:r w:rsidRPr="00E80597">
        <w:t>Även i ställningstävlingen lyckades skåneskyttarna bra. Ronnie fortsatte att skörda guld i veteranklassen samt Henrik Olsson tog hem segern i seniorklassen. Juniorklassen bärgade Albin Sandmark Christianstad silvermedaljen och Rasmus Jagerstål bronsmedaljen. Det blev även silver till Berit Olsson i senior mästerskapet och brons till Jan Ola Olsson i veteran.</w:t>
      </w:r>
    </w:p>
    <w:p w14:paraId="3BB718E8" w14:textId="1683FD11" w:rsidR="008E4378" w:rsidRPr="00E80597" w:rsidRDefault="008E4378" w:rsidP="008E4378">
      <w:r w:rsidRPr="00E80597">
        <w:t>Guldet i förbundslagstävlingen gick även det till Skåne och Öved-Östraby tog hem föreningslagstävlingen.</w:t>
      </w:r>
    </w:p>
    <w:p w14:paraId="04315611" w14:textId="77777777" w:rsidR="00513ADB" w:rsidRPr="00C4735A" w:rsidRDefault="00513ADB" w:rsidP="00513ADB">
      <w:pPr>
        <w:rPr>
          <w:highlight w:val="lightGray"/>
        </w:rPr>
      </w:pPr>
    </w:p>
    <w:p w14:paraId="7C428D12" w14:textId="77777777" w:rsidR="008E4378" w:rsidRPr="00E80597" w:rsidRDefault="008E4378" w:rsidP="008E4378">
      <w:r w:rsidRPr="00E80597">
        <w:rPr>
          <w:b/>
          <w:bCs/>
        </w:rPr>
        <w:t>SSM-fält</w:t>
      </w:r>
      <w:r w:rsidRPr="00E80597">
        <w:t xml:space="preserve"> som gick av stapeln på Skillingaryds skjutfält representerades Skåne av 23 skyttar. Fördelat på 6 kikarskyttar, 7 veteraner, 8 seniorer och 2 i lägre klassen.</w:t>
      </w:r>
    </w:p>
    <w:p w14:paraId="202AE599" w14:textId="77777777" w:rsidR="008E4378" w:rsidRPr="00E80597" w:rsidRDefault="008E4378" w:rsidP="008E4378">
      <w:r w:rsidRPr="00E80597">
        <w:t>Av dessa placerade sig Johan Jern, Ängelholm samt Varg Björklund, Billesholm/Bjuv bäst med segrar i lägre-klassen resp. kikarklassen. I seniorklassen lyckades Ingemar Månsson, Helsingborg, bärga silvermedaljen.</w:t>
      </w:r>
    </w:p>
    <w:p w14:paraId="28B6F460" w14:textId="77777777" w:rsidR="008E4378" w:rsidRPr="00E80597" w:rsidRDefault="008E4378" w:rsidP="008E4378">
      <w:r w:rsidRPr="00E80597">
        <w:t xml:space="preserve">Skånes distriktslag tog med sig silvermedaljen hem, laget bestod av: Ingemar Månsson, Hbg, Ronnie Bjuvegård, </w:t>
      </w:r>
      <w:proofErr w:type="spellStart"/>
      <w:r w:rsidRPr="00E80597">
        <w:t>Br</w:t>
      </w:r>
      <w:proofErr w:type="spellEnd"/>
      <w:r w:rsidRPr="00E80597">
        <w:t>-a, Anders Carlsson, Össjö, Göran Olsson, Häl-Dalby, och Malin Thelander, D-torp/L-Harr.</w:t>
      </w:r>
    </w:p>
    <w:p w14:paraId="0DC9DFE5" w14:textId="77777777" w:rsidR="008E4378" w:rsidRPr="00E80597" w:rsidRDefault="008E4378" w:rsidP="008E4378">
      <w:r w:rsidRPr="00E80597">
        <w:t>I föreningslagstävlingen tog Össjö hand om silvret. I laget ingick: Lennart Albinsson samt Anders och Göran Carlsson.</w:t>
      </w:r>
    </w:p>
    <w:p w14:paraId="52E739AE" w14:textId="77777777" w:rsidR="00513ADB" w:rsidRPr="00C4735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highlight w:val="lightGray"/>
        </w:rPr>
      </w:pPr>
    </w:p>
    <w:p w14:paraId="0B9CA0EE" w14:textId="77777777" w:rsidR="00513ADB" w:rsidRPr="00B53097" w:rsidRDefault="00513ADB" w:rsidP="00513ADB">
      <w:pPr>
        <w:widowControl w:val="0"/>
        <w:tabs>
          <w:tab w:val="left" w:pos="540"/>
          <w:tab w:val="left" w:pos="3600"/>
          <w:tab w:val="right" w:pos="6480"/>
          <w:tab w:val="left" w:pos="6660"/>
        </w:tabs>
        <w:suppressAutoHyphens/>
        <w:textAlignment w:val="baseline"/>
        <w:rPr>
          <w:b/>
          <w:i/>
          <w:kern w:val="1"/>
        </w:rPr>
      </w:pPr>
      <w:r w:rsidRPr="00B53097">
        <w:rPr>
          <w:b/>
          <w:i/>
          <w:kern w:val="1"/>
        </w:rPr>
        <w:t>Banskytte ställningar</w:t>
      </w:r>
    </w:p>
    <w:p w14:paraId="12D68056" w14:textId="77777777" w:rsidR="00513ADB" w:rsidRPr="00C4735A" w:rsidRDefault="00513ADB" w:rsidP="00513ADB">
      <w:pPr>
        <w:widowControl w:val="0"/>
        <w:tabs>
          <w:tab w:val="left" w:pos="540"/>
          <w:tab w:val="left" w:pos="3600"/>
          <w:tab w:val="right" w:pos="6480"/>
          <w:tab w:val="left" w:pos="6660"/>
        </w:tabs>
        <w:suppressAutoHyphens/>
        <w:textAlignment w:val="baseline"/>
        <w:rPr>
          <w:b/>
          <w:kern w:val="1"/>
          <w:highlight w:val="lightGray"/>
        </w:rPr>
      </w:pPr>
    </w:p>
    <w:p w14:paraId="4A062DB8" w14:textId="77777777" w:rsidR="00513ADB" w:rsidRPr="00B53097" w:rsidRDefault="00513ADB" w:rsidP="00513ADB">
      <w:pPr>
        <w:widowControl w:val="0"/>
        <w:tabs>
          <w:tab w:val="left" w:pos="540"/>
          <w:tab w:val="left" w:pos="3600"/>
          <w:tab w:val="right" w:pos="6480"/>
          <w:tab w:val="left" w:pos="6660"/>
        </w:tabs>
        <w:suppressAutoHyphens/>
        <w:textAlignment w:val="baseline"/>
        <w:rPr>
          <w:b/>
          <w:kern w:val="1"/>
        </w:rPr>
      </w:pPr>
      <w:r w:rsidRPr="00B53097">
        <w:rPr>
          <w:b/>
          <w:kern w:val="1"/>
        </w:rPr>
        <w:t>SSM mästerskap Senior</w:t>
      </w:r>
    </w:p>
    <w:p w14:paraId="6A14DACF" w14:textId="77777777" w:rsidR="00513ADB" w:rsidRPr="00B53097" w:rsidRDefault="00513ADB" w:rsidP="00513ADB">
      <w:pPr>
        <w:widowControl w:val="0"/>
        <w:tabs>
          <w:tab w:val="left" w:pos="540"/>
          <w:tab w:val="left" w:pos="3600"/>
          <w:tab w:val="right" w:pos="6480"/>
          <w:tab w:val="left" w:pos="6660"/>
        </w:tabs>
        <w:suppressAutoHyphens/>
        <w:textAlignment w:val="baseline"/>
        <w:rPr>
          <w:kern w:val="1"/>
        </w:rPr>
      </w:pPr>
      <w:r w:rsidRPr="00B53097">
        <w:rPr>
          <w:kern w:val="1"/>
        </w:rPr>
        <w:t xml:space="preserve">1 </w:t>
      </w:r>
      <w:r w:rsidRPr="00B53097">
        <w:rPr>
          <w:kern w:val="1"/>
        </w:rPr>
        <w:tab/>
        <w:t>Henrik Olsson</w:t>
      </w:r>
      <w:r w:rsidRPr="00B53097">
        <w:rPr>
          <w:kern w:val="1"/>
        </w:rPr>
        <w:tab/>
        <w:t>Öved-Östraby</w:t>
      </w:r>
      <w:r w:rsidRPr="00B53097">
        <w:rPr>
          <w:kern w:val="1"/>
        </w:rPr>
        <w:tab/>
        <w:t>323</w:t>
      </w:r>
      <w:r w:rsidRPr="00B53097">
        <w:rPr>
          <w:kern w:val="1"/>
        </w:rPr>
        <w:tab/>
        <w:t>poäng</w:t>
      </w:r>
      <w:r w:rsidRPr="00B53097">
        <w:rPr>
          <w:kern w:val="1"/>
        </w:rPr>
        <w:br/>
        <w:t>2</w:t>
      </w:r>
      <w:r w:rsidRPr="00B53097">
        <w:rPr>
          <w:kern w:val="1"/>
        </w:rPr>
        <w:tab/>
        <w:t>Berit Olsson</w:t>
      </w:r>
      <w:r w:rsidRPr="00B53097">
        <w:rPr>
          <w:kern w:val="1"/>
        </w:rPr>
        <w:tab/>
        <w:t>Öved-Östraby</w:t>
      </w:r>
      <w:r w:rsidRPr="00B53097">
        <w:rPr>
          <w:kern w:val="1"/>
        </w:rPr>
        <w:tab/>
        <w:t>318</w:t>
      </w:r>
      <w:r w:rsidRPr="00B53097">
        <w:rPr>
          <w:kern w:val="1"/>
        </w:rPr>
        <w:br/>
      </w:r>
      <w:r>
        <w:rPr>
          <w:kern w:val="1"/>
        </w:rPr>
        <w:t>5</w:t>
      </w:r>
      <w:r w:rsidRPr="00B53097">
        <w:rPr>
          <w:kern w:val="1"/>
        </w:rPr>
        <w:tab/>
        <w:t>Christel Hedström</w:t>
      </w:r>
      <w:r w:rsidRPr="00B53097">
        <w:rPr>
          <w:kern w:val="1"/>
        </w:rPr>
        <w:tab/>
        <w:t>Ängelholm</w:t>
      </w:r>
      <w:r w:rsidRPr="00B53097">
        <w:rPr>
          <w:kern w:val="1"/>
        </w:rPr>
        <w:tab/>
        <w:t>312</w:t>
      </w:r>
    </w:p>
    <w:p w14:paraId="3D1B37C7"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p>
    <w:p w14:paraId="58379B71" w14:textId="77777777" w:rsidR="00513ADB" w:rsidRPr="00710627" w:rsidRDefault="00513ADB" w:rsidP="00513ADB">
      <w:pPr>
        <w:widowControl w:val="0"/>
        <w:tabs>
          <w:tab w:val="left" w:pos="540"/>
          <w:tab w:val="left" w:pos="3600"/>
          <w:tab w:val="right" w:pos="6480"/>
          <w:tab w:val="left" w:pos="6660"/>
        </w:tabs>
        <w:suppressAutoHyphens/>
        <w:textAlignment w:val="baseline"/>
        <w:rPr>
          <w:b/>
          <w:kern w:val="1"/>
        </w:rPr>
      </w:pPr>
      <w:r w:rsidRPr="00710627">
        <w:rPr>
          <w:b/>
          <w:kern w:val="1"/>
        </w:rPr>
        <w:t>SSM mästerskap Veteran</w:t>
      </w:r>
    </w:p>
    <w:p w14:paraId="68532932" w14:textId="77777777" w:rsidR="00513ADB" w:rsidRPr="00710627" w:rsidRDefault="00513ADB" w:rsidP="00513ADB">
      <w:pPr>
        <w:widowControl w:val="0"/>
        <w:tabs>
          <w:tab w:val="left" w:pos="540"/>
          <w:tab w:val="left" w:pos="3600"/>
          <w:tab w:val="right" w:pos="6480"/>
          <w:tab w:val="left" w:pos="6660"/>
        </w:tabs>
        <w:suppressAutoHyphens/>
        <w:textAlignment w:val="baseline"/>
        <w:rPr>
          <w:kern w:val="1"/>
        </w:rPr>
      </w:pPr>
      <w:r w:rsidRPr="00710627">
        <w:rPr>
          <w:kern w:val="1"/>
        </w:rPr>
        <w:t>1</w:t>
      </w:r>
      <w:r w:rsidRPr="00710627">
        <w:rPr>
          <w:kern w:val="1"/>
        </w:rPr>
        <w:tab/>
        <w:t>Ronnie Bjuvegård</w:t>
      </w:r>
      <w:r w:rsidRPr="00710627">
        <w:rPr>
          <w:kern w:val="1"/>
        </w:rPr>
        <w:tab/>
        <w:t>Bromölla</w:t>
      </w:r>
      <w:r w:rsidRPr="00710627">
        <w:rPr>
          <w:kern w:val="1"/>
        </w:rPr>
        <w:tab/>
        <w:t>324</w:t>
      </w:r>
      <w:r w:rsidRPr="00710627">
        <w:rPr>
          <w:kern w:val="1"/>
        </w:rPr>
        <w:tab/>
        <w:t>poäng</w:t>
      </w:r>
    </w:p>
    <w:p w14:paraId="596059A0" w14:textId="77777777" w:rsidR="00513ADB" w:rsidRPr="00710627" w:rsidRDefault="00513ADB" w:rsidP="00513ADB">
      <w:pPr>
        <w:widowControl w:val="0"/>
        <w:tabs>
          <w:tab w:val="left" w:pos="540"/>
          <w:tab w:val="left" w:pos="3600"/>
          <w:tab w:val="right" w:pos="6480"/>
          <w:tab w:val="left" w:pos="6660"/>
        </w:tabs>
        <w:suppressAutoHyphens/>
        <w:textAlignment w:val="baseline"/>
        <w:rPr>
          <w:kern w:val="1"/>
        </w:rPr>
      </w:pPr>
      <w:r w:rsidRPr="00710627">
        <w:rPr>
          <w:kern w:val="1"/>
        </w:rPr>
        <w:t>3</w:t>
      </w:r>
      <w:r w:rsidRPr="00710627">
        <w:rPr>
          <w:kern w:val="1"/>
        </w:rPr>
        <w:tab/>
        <w:t>Jan-Ola Olsson</w:t>
      </w:r>
      <w:r w:rsidRPr="00710627">
        <w:rPr>
          <w:kern w:val="1"/>
        </w:rPr>
        <w:tab/>
        <w:t>Öved-Östraby</w:t>
      </w:r>
      <w:r w:rsidRPr="00710627">
        <w:rPr>
          <w:kern w:val="1"/>
        </w:rPr>
        <w:tab/>
        <w:t>309</w:t>
      </w:r>
      <w:r w:rsidRPr="00710627">
        <w:rPr>
          <w:kern w:val="1"/>
        </w:rPr>
        <w:br/>
        <w:t>4</w:t>
      </w:r>
      <w:r w:rsidRPr="00710627">
        <w:rPr>
          <w:kern w:val="1"/>
        </w:rPr>
        <w:tab/>
        <w:t>Bengt Hansson</w:t>
      </w:r>
      <w:r w:rsidRPr="00710627">
        <w:rPr>
          <w:kern w:val="1"/>
        </w:rPr>
        <w:tab/>
        <w:t>Bromölla</w:t>
      </w:r>
      <w:r w:rsidRPr="00710627">
        <w:rPr>
          <w:kern w:val="1"/>
        </w:rPr>
        <w:tab/>
        <w:t>305</w:t>
      </w:r>
      <w:r w:rsidRPr="00710627">
        <w:rPr>
          <w:kern w:val="1"/>
        </w:rPr>
        <w:br/>
      </w:r>
    </w:p>
    <w:p w14:paraId="605B2FA2" w14:textId="77777777" w:rsidR="00513ADB" w:rsidRPr="00710627" w:rsidRDefault="00513ADB" w:rsidP="00513ADB">
      <w:pPr>
        <w:widowControl w:val="0"/>
        <w:tabs>
          <w:tab w:val="left" w:pos="540"/>
          <w:tab w:val="left" w:pos="3600"/>
          <w:tab w:val="right" w:pos="6480"/>
          <w:tab w:val="left" w:pos="6660"/>
        </w:tabs>
        <w:suppressAutoHyphens/>
        <w:textAlignment w:val="baseline"/>
        <w:rPr>
          <w:b/>
          <w:kern w:val="1"/>
        </w:rPr>
      </w:pPr>
      <w:r w:rsidRPr="00710627">
        <w:rPr>
          <w:b/>
          <w:kern w:val="1"/>
        </w:rPr>
        <w:lastRenderedPageBreak/>
        <w:t>SSM mästerskap Junior</w:t>
      </w:r>
    </w:p>
    <w:p w14:paraId="253F31E5" w14:textId="77777777" w:rsidR="00513ADB" w:rsidRPr="00710627" w:rsidRDefault="00513ADB" w:rsidP="00513ADB">
      <w:pPr>
        <w:widowControl w:val="0"/>
        <w:tabs>
          <w:tab w:val="left" w:pos="540"/>
          <w:tab w:val="left" w:pos="3600"/>
          <w:tab w:val="right" w:pos="6480"/>
          <w:tab w:val="left" w:pos="6660"/>
        </w:tabs>
        <w:suppressAutoHyphens/>
        <w:textAlignment w:val="baseline"/>
        <w:rPr>
          <w:kern w:val="1"/>
        </w:rPr>
      </w:pPr>
      <w:r w:rsidRPr="00710627">
        <w:rPr>
          <w:kern w:val="1"/>
        </w:rPr>
        <w:t>2</w:t>
      </w:r>
      <w:r w:rsidRPr="00710627">
        <w:rPr>
          <w:kern w:val="1"/>
        </w:rPr>
        <w:tab/>
      </w:r>
      <w:r w:rsidRPr="00710627">
        <w:t>Albin Sandmark</w:t>
      </w:r>
      <w:r w:rsidRPr="00710627">
        <w:rPr>
          <w:kern w:val="1"/>
        </w:rPr>
        <w:tab/>
      </w:r>
      <w:r w:rsidRPr="00710627">
        <w:t>Christianstad</w:t>
      </w:r>
      <w:r w:rsidRPr="00710627">
        <w:rPr>
          <w:kern w:val="1"/>
        </w:rPr>
        <w:tab/>
        <w:t>296</w:t>
      </w:r>
      <w:r w:rsidRPr="00710627">
        <w:rPr>
          <w:kern w:val="1"/>
        </w:rPr>
        <w:tab/>
        <w:t>poäng</w:t>
      </w:r>
      <w:r w:rsidRPr="00710627">
        <w:rPr>
          <w:kern w:val="1"/>
        </w:rPr>
        <w:br/>
        <w:t>3</w:t>
      </w:r>
      <w:r w:rsidRPr="00710627">
        <w:rPr>
          <w:kern w:val="1"/>
        </w:rPr>
        <w:tab/>
      </w:r>
      <w:r w:rsidRPr="00710627">
        <w:t>Rasmus Jagerstål</w:t>
      </w:r>
      <w:r w:rsidRPr="00710627">
        <w:rPr>
          <w:kern w:val="1"/>
        </w:rPr>
        <w:tab/>
      </w:r>
      <w:r w:rsidRPr="00710627">
        <w:t>Löberöd</w:t>
      </w:r>
      <w:r w:rsidRPr="00710627">
        <w:tab/>
        <w:t>262</w:t>
      </w:r>
    </w:p>
    <w:p w14:paraId="0469E215" w14:textId="77777777" w:rsidR="00513ADB" w:rsidRPr="00710627" w:rsidRDefault="00513ADB" w:rsidP="00513ADB">
      <w:pPr>
        <w:widowControl w:val="0"/>
        <w:tabs>
          <w:tab w:val="left" w:pos="540"/>
          <w:tab w:val="left" w:pos="3600"/>
          <w:tab w:val="right" w:pos="6480"/>
          <w:tab w:val="left" w:pos="6660"/>
        </w:tabs>
        <w:suppressAutoHyphens/>
        <w:textAlignment w:val="baseline"/>
        <w:rPr>
          <w:kern w:val="1"/>
        </w:rPr>
      </w:pPr>
      <w:r w:rsidRPr="00710627">
        <w:rPr>
          <w:kern w:val="1"/>
        </w:rPr>
        <w:tab/>
      </w:r>
    </w:p>
    <w:p w14:paraId="08870132" w14:textId="242E948C" w:rsidR="00513ADB" w:rsidRPr="00677F2E" w:rsidRDefault="00513ADB" w:rsidP="00513ADB">
      <w:pPr>
        <w:widowControl w:val="0"/>
        <w:tabs>
          <w:tab w:val="left" w:pos="540"/>
          <w:tab w:val="left" w:pos="3600"/>
          <w:tab w:val="right" w:pos="6480"/>
          <w:tab w:val="left" w:pos="6660"/>
        </w:tabs>
        <w:suppressAutoHyphens/>
        <w:textAlignment w:val="baseline"/>
        <w:rPr>
          <w:b/>
          <w:kern w:val="1"/>
        </w:rPr>
      </w:pPr>
      <w:r w:rsidRPr="00677F2E">
        <w:rPr>
          <w:b/>
          <w:kern w:val="1"/>
        </w:rPr>
        <w:t>SSM distriktslag</w:t>
      </w:r>
    </w:p>
    <w:p w14:paraId="3E458859" w14:textId="77777777" w:rsidR="00513ADB" w:rsidRPr="00677F2E" w:rsidRDefault="00513ADB" w:rsidP="00513ADB">
      <w:pPr>
        <w:tabs>
          <w:tab w:val="left" w:pos="540"/>
          <w:tab w:val="left" w:pos="3600"/>
          <w:tab w:val="right" w:pos="6480"/>
          <w:tab w:val="left" w:pos="6660"/>
        </w:tabs>
        <w:autoSpaceDE w:val="0"/>
        <w:autoSpaceDN w:val="0"/>
        <w:adjustRightInd w:val="0"/>
        <w:rPr>
          <w:kern w:val="1"/>
        </w:rPr>
      </w:pPr>
      <w:r w:rsidRPr="00677F2E">
        <w:rPr>
          <w:kern w:val="1"/>
        </w:rPr>
        <w:t>1</w:t>
      </w:r>
      <w:r w:rsidRPr="00677F2E">
        <w:rPr>
          <w:kern w:val="1"/>
        </w:rPr>
        <w:tab/>
        <w:t>Skåne</w:t>
      </w:r>
      <w:r w:rsidRPr="00677F2E">
        <w:rPr>
          <w:kern w:val="1"/>
        </w:rPr>
        <w:tab/>
      </w:r>
      <w:r w:rsidRPr="00677F2E">
        <w:rPr>
          <w:kern w:val="1"/>
        </w:rPr>
        <w:tab/>
        <w:t>922</w:t>
      </w:r>
      <w:r w:rsidRPr="00677F2E">
        <w:rPr>
          <w:kern w:val="1"/>
        </w:rPr>
        <w:tab/>
        <w:t>poäng</w:t>
      </w:r>
    </w:p>
    <w:p w14:paraId="0C8C861E" w14:textId="77777777" w:rsidR="00513ADB" w:rsidRPr="00677F2E" w:rsidRDefault="00513ADB" w:rsidP="00513ADB">
      <w:pPr>
        <w:tabs>
          <w:tab w:val="left" w:pos="540"/>
          <w:tab w:val="left" w:pos="3600"/>
          <w:tab w:val="right" w:pos="6480"/>
          <w:tab w:val="left" w:pos="6660"/>
        </w:tabs>
        <w:autoSpaceDE w:val="0"/>
        <w:autoSpaceDN w:val="0"/>
        <w:adjustRightInd w:val="0"/>
        <w:rPr>
          <w:kern w:val="1"/>
          <w:sz w:val="20"/>
          <w:szCs w:val="20"/>
        </w:rPr>
      </w:pPr>
      <w:r w:rsidRPr="00677F2E">
        <w:rPr>
          <w:kern w:val="1"/>
        </w:rPr>
        <w:tab/>
      </w:r>
      <w:r w:rsidRPr="00677F2E">
        <w:rPr>
          <w:kern w:val="1"/>
          <w:sz w:val="20"/>
          <w:szCs w:val="20"/>
        </w:rPr>
        <w:t>Henrik Olsson</w:t>
      </w:r>
      <w:r w:rsidRPr="00677F2E">
        <w:rPr>
          <w:kern w:val="1"/>
          <w:sz w:val="20"/>
          <w:szCs w:val="20"/>
        </w:rPr>
        <w:tab/>
        <w:t>186</w:t>
      </w:r>
    </w:p>
    <w:p w14:paraId="0601E0D4" w14:textId="77777777" w:rsidR="00513ADB" w:rsidRPr="00677F2E" w:rsidRDefault="00513ADB" w:rsidP="00513ADB">
      <w:pPr>
        <w:tabs>
          <w:tab w:val="left" w:pos="540"/>
          <w:tab w:val="left" w:pos="3600"/>
          <w:tab w:val="right" w:pos="6480"/>
          <w:tab w:val="left" w:pos="6660"/>
        </w:tabs>
        <w:autoSpaceDE w:val="0"/>
        <w:autoSpaceDN w:val="0"/>
        <w:adjustRightInd w:val="0"/>
        <w:ind w:left="540" w:hanging="540"/>
        <w:rPr>
          <w:kern w:val="1"/>
          <w:sz w:val="20"/>
          <w:szCs w:val="20"/>
        </w:rPr>
      </w:pPr>
      <w:r w:rsidRPr="00677F2E">
        <w:rPr>
          <w:kern w:val="1"/>
          <w:sz w:val="20"/>
          <w:szCs w:val="20"/>
        </w:rPr>
        <w:tab/>
        <w:t>Berit Olsson</w:t>
      </w:r>
      <w:r w:rsidRPr="00677F2E">
        <w:rPr>
          <w:kern w:val="1"/>
          <w:sz w:val="20"/>
          <w:szCs w:val="20"/>
        </w:rPr>
        <w:tab/>
        <w:t>190</w:t>
      </w:r>
      <w:r w:rsidRPr="00677F2E">
        <w:rPr>
          <w:kern w:val="1"/>
          <w:sz w:val="20"/>
          <w:szCs w:val="20"/>
        </w:rPr>
        <w:br/>
        <w:t>Ronnie Bjuvegård</w:t>
      </w:r>
      <w:r w:rsidRPr="00677F2E">
        <w:rPr>
          <w:kern w:val="1"/>
          <w:sz w:val="20"/>
          <w:szCs w:val="20"/>
        </w:rPr>
        <w:tab/>
        <w:t>185</w:t>
      </w:r>
      <w:r w:rsidRPr="00677F2E">
        <w:rPr>
          <w:kern w:val="1"/>
          <w:sz w:val="20"/>
          <w:szCs w:val="20"/>
        </w:rPr>
        <w:br/>
        <w:t>Jan-Ola Olsson</w:t>
      </w:r>
      <w:r w:rsidRPr="00677F2E">
        <w:rPr>
          <w:kern w:val="1"/>
          <w:sz w:val="20"/>
          <w:szCs w:val="20"/>
        </w:rPr>
        <w:tab/>
        <w:t>183</w:t>
      </w:r>
      <w:r w:rsidRPr="00677F2E">
        <w:rPr>
          <w:kern w:val="1"/>
          <w:sz w:val="20"/>
          <w:szCs w:val="20"/>
        </w:rPr>
        <w:br/>
        <w:t>Christel Hedström</w:t>
      </w:r>
      <w:r w:rsidRPr="00677F2E">
        <w:rPr>
          <w:kern w:val="1"/>
          <w:sz w:val="20"/>
          <w:szCs w:val="20"/>
        </w:rPr>
        <w:tab/>
        <w:t>178</w:t>
      </w:r>
    </w:p>
    <w:p w14:paraId="111AD3C6" w14:textId="77777777" w:rsidR="00513ADB" w:rsidRPr="00C4735A"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highlight w:val="lightGray"/>
        </w:rPr>
      </w:pPr>
    </w:p>
    <w:p w14:paraId="4D3B1398" w14:textId="77777777" w:rsidR="00513ADB" w:rsidRPr="00677F2E" w:rsidRDefault="00513ADB" w:rsidP="00513ADB">
      <w:pPr>
        <w:widowControl w:val="0"/>
        <w:tabs>
          <w:tab w:val="left" w:pos="540"/>
          <w:tab w:val="left" w:pos="3600"/>
          <w:tab w:val="right" w:pos="6480"/>
          <w:tab w:val="left" w:pos="6660"/>
        </w:tabs>
        <w:suppressAutoHyphens/>
        <w:textAlignment w:val="baseline"/>
        <w:rPr>
          <w:b/>
          <w:kern w:val="1"/>
        </w:rPr>
      </w:pPr>
      <w:r w:rsidRPr="00677F2E">
        <w:rPr>
          <w:b/>
          <w:kern w:val="1"/>
        </w:rPr>
        <w:t>SSM föreningslag</w:t>
      </w:r>
    </w:p>
    <w:p w14:paraId="6E6B7EB0" w14:textId="77777777" w:rsidR="00513ADB" w:rsidRPr="00677F2E" w:rsidRDefault="00513ADB" w:rsidP="00513ADB">
      <w:pPr>
        <w:tabs>
          <w:tab w:val="left" w:pos="540"/>
          <w:tab w:val="left" w:pos="3600"/>
          <w:tab w:val="right" w:pos="6480"/>
          <w:tab w:val="left" w:pos="6660"/>
        </w:tabs>
        <w:autoSpaceDE w:val="0"/>
        <w:autoSpaceDN w:val="0"/>
        <w:adjustRightInd w:val="0"/>
        <w:rPr>
          <w:kern w:val="1"/>
        </w:rPr>
      </w:pPr>
      <w:r w:rsidRPr="00677F2E">
        <w:rPr>
          <w:kern w:val="1"/>
        </w:rPr>
        <w:t>1</w:t>
      </w:r>
      <w:r w:rsidRPr="00677F2E">
        <w:rPr>
          <w:kern w:val="1"/>
        </w:rPr>
        <w:tab/>
        <w:t>Öved-Östraby</w:t>
      </w:r>
      <w:r w:rsidRPr="00677F2E">
        <w:rPr>
          <w:kern w:val="1"/>
        </w:rPr>
        <w:tab/>
      </w:r>
      <w:r w:rsidRPr="00677F2E">
        <w:rPr>
          <w:kern w:val="1"/>
        </w:rPr>
        <w:tab/>
        <w:t>559</w:t>
      </w:r>
      <w:r w:rsidRPr="00677F2E">
        <w:rPr>
          <w:kern w:val="1"/>
        </w:rPr>
        <w:tab/>
        <w:t>poäng</w:t>
      </w:r>
    </w:p>
    <w:p w14:paraId="2CE8294A" w14:textId="77777777" w:rsidR="00513ADB" w:rsidRPr="00677F2E" w:rsidRDefault="00513ADB" w:rsidP="00513ADB">
      <w:pPr>
        <w:tabs>
          <w:tab w:val="left" w:pos="540"/>
          <w:tab w:val="left" w:pos="3600"/>
          <w:tab w:val="right" w:pos="6480"/>
          <w:tab w:val="left" w:pos="6660"/>
        </w:tabs>
        <w:autoSpaceDE w:val="0"/>
        <w:autoSpaceDN w:val="0"/>
        <w:adjustRightInd w:val="0"/>
        <w:rPr>
          <w:kern w:val="1"/>
          <w:sz w:val="20"/>
          <w:szCs w:val="20"/>
        </w:rPr>
      </w:pPr>
      <w:r w:rsidRPr="00677F2E">
        <w:rPr>
          <w:kern w:val="1"/>
        </w:rPr>
        <w:tab/>
      </w:r>
      <w:r w:rsidRPr="00677F2E">
        <w:rPr>
          <w:kern w:val="1"/>
          <w:sz w:val="20"/>
          <w:szCs w:val="20"/>
        </w:rPr>
        <w:t>Henrik Olsson</w:t>
      </w:r>
      <w:r w:rsidRPr="00677F2E">
        <w:rPr>
          <w:kern w:val="1"/>
          <w:sz w:val="20"/>
          <w:szCs w:val="20"/>
        </w:rPr>
        <w:tab/>
        <w:t>186</w:t>
      </w:r>
    </w:p>
    <w:p w14:paraId="6184BF64" w14:textId="77777777" w:rsidR="00513ADB" w:rsidRPr="00677F2E" w:rsidRDefault="00513ADB" w:rsidP="00513ADB">
      <w:pPr>
        <w:tabs>
          <w:tab w:val="left" w:pos="540"/>
          <w:tab w:val="left" w:pos="3600"/>
          <w:tab w:val="right" w:pos="6480"/>
          <w:tab w:val="left" w:pos="6660"/>
        </w:tabs>
        <w:autoSpaceDE w:val="0"/>
        <w:autoSpaceDN w:val="0"/>
        <w:adjustRightInd w:val="0"/>
        <w:rPr>
          <w:kern w:val="1"/>
          <w:sz w:val="20"/>
          <w:szCs w:val="20"/>
        </w:rPr>
      </w:pPr>
      <w:r w:rsidRPr="00677F2E">
        <w:rPr>
          <w:kern w:val="1"/>
          <w:sz w:val="20"/>
          <w:szCs w:val="20"/>
        </w:rPr>
        <w:tab/>
        <w:t>Berit Olsson</w:t>
      </w:r>
      <w:r w:rsidRPr="00677F2E">
        <w:rPr>
          <w:kern w:val="1"/>
          <w:sz w:val="20"/>
          <w:szCs w:val="20"/>
        </w:rPr>
        <w:tab/>
        <w:t>190</w:t>
      </w:r>
    </w:p>
    <w:p w14:paraId="3CAF526B" w14:textId="77777777" w:rsidR="00513ADB" w:rsidRPr="00677F2E" w:rsidRDefault="00513ADB" w:rsidP="00513ADB">
      <w:pPr>
        <w:tabs>
          <w:tab w:val="left" w:pos="540"/>
          <w:tab w:val="left" w:pos="3600"/>
          <w:tab w:val="right" w:pos="6480"/>
          <w:tab w:val="left" w:pos="6660"/>
        </w:tabs>
        <w:autoSpaceDE w:val="0"/>
        <w:autoSpaceDN w:val="0"/>
        <w:adjustRightInd w:val="0"/>
        <w:rPr>
          <w:kern w:val="1"/>
        </w:rPr>
      </w:pPr>
      <w:r w:rsidRPr="00677F2E">
        <w:rPr>
          <w:kern w:val="1"/>
          <w:sz w:val="20"/>
          <w:szCs w:val="20"/>
        </w:rPr>
        <w:tab/>
        <w:t>Jan-Ola Olsson</w:t>
      </w:r>
      <w:r w:rsidRPr="00677F2E">
        <w:rPr>
          <w:kern w:val="1"/>
          <w:sz w:val="20"/>
          <w:szCs w:val="20"/>
        </w:rPr>
        <w:tab/>
        <w:t>183</w:t>
      </w:r>
    </w:p>
    <w:p w14:paraId="2CF9ACB6" w14:textId="77777777" w:rsidR="00513ADB" w:rsidRPr="00C4735A" w:rsidRDefault="00513ADB" w:rsidP="00513ADB">
      <w:pPr>
        <w:tabs>
          <w:tab w:val="left" w:pos="540"/>
          <w:tab w:val="left" w:pos="3600"/>
          <w:tab w:val="right" w:pos="6480"/>
          <w:tab w:val="left" w:pos="6660"/>
        </w:tabs>
        <w:autoSpaceDE w:val="0"/>
        <w:autoSpaceDN w:val="0"/>
        <w:adjustRightInd w:val="0"/>
        <w:rPr>
          <w:color w:val="7F7F7F" w:themeColor="text1" w:themeTint="80"/>
          <w:kern w:val="1"/>
          <w:sz w:val="20"/>
          <w:szCs w:val="20"/>
          <w:highlight w:val="lightGray"/>
        </w:rPr>
      </w:pPr>
    </w:p>
    <w:p w14:paraId="016393CB" w14:textId="77777777" w:rsidR="00513ADB" w:rsidRPr="00C9060C" w:rsidRDefault="00513ADB" w:rsidP="00513ADB">
      <w:pPr>
        <w:widowControl w:val="0"/>
        <w:tabs>
          <w:tab w:val="left" w:pos="540"/>
          <w:tab w:val="left" w:pos="3600"/>
          <w:tab w:val="right" w:pos="6480"/>
          <w:tab w:val="left" w:pos="6660"/>
        </w:tabs>
        <w:suppressAutoHyphens/>
        <w:textAlignment w:val="baseline"/>
        <w:rPr>
          <w:kern w:val="1"/>
        </w:rPr>
      </w:pPr>
      <w:r w:rsidRPr="00C9060C">
        <w:rPr>
          <w:b/>
          <w:i/>
          <w:kern w:val="1"/>
        </w:rPr>
        <w:t>Banskytte liggande</w:t>
      </w:r>
    </w:p>
    <w:p w14:paraId="642985C5" w14:textId="77777777" w:rsidR="00513ADB" w:rsidRPr="00C9060C"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rPr>
      </w:pPr>
    </w:p>
    <w:p w14:paraId="27FDCB28" w14:textId="77777777" w:rsidR="00513ADB" w:rsidRPr="00147EF4" w:rsidRDefault="00513ADB" w:rsidP="00513ADB">
      <w:pPr>
        <w:widowControl w:val="0"/>
        <w:tabs>
          <w:tab w:val="left" w:pos="540"/>
          <w:tab w:val="left" w:pos="3600"/>
          <w:tab w:val="right" w:pos="6480"/>
          <w:tab w:val="left" w:pos="6660"/>
        </w:tabs>
        <w:suppressAutoHyphens/>
        <w:textAlignment w:val="baseline"/>
        <w:rPr>
          <w:b/>
          <w:kern w:val="1"/>
        </w:rPr>
      </w:pPr>
      <w:r w:rsidRPr="00147EF4">
        <w:rPr>
          <w:b/>
          <w:kern w:val="1"/>
        </w:rPr>
        <w:t>SSM mästerskap Senior</w:t>
      </w:r>
    </w:p>
    <w:p w14:paraId="4E6794BF" w14:textId="77777777" w:rsidR="00513ADB" w:rsidRPr="00C9060C" w:rsidRDefault="00513ADB" w:rsidP="00513ADB">
      <w:pPr>
        <w:widowControl w:val="0"/>
        <w:tabs>
          <w:tab w:val="left" w:pos="540"/>
          <w:tab w:val="left" w:pos="3600"/>
          <w:tab w:val="right" w:pos="6480"/>
          <w:tab w:val="left" w:pos="6660"/>
        </w:tabs>
        <w:suppressAutoHyphens/>
        <w:textAlignment w:val="baseline"/>
        <w:rPr>
          <w:kern w:val="1"/>
        </w:rPr>
      </w:pPr>
      <w:r w:rsidRPr="00C9060C">
        <w:rPr>
          <w:kern w:val="1"/>
        </w:rPr>
        <w:t xml:space="preserve">1 </w:t>
      </w:r>
      <w:r w:rsidRPr="00C9060C">
        <w:rPr>
          <w:kern w:val="1"/>
        </w:rPr>
        <w:tab/>
        <w:t>Berit Olsson</w:t>
      </w:r>
      <w:r w:rsidRPr="00C9060C">
        <w:rPr>
          <w:kern w:val="1"/>
        </w:rPr>
        <w:tab/>
        <w:t>Öved-Östraby</w:t>
      </w:r>
      <w:r w:rsidRPr="00C9060C">
        <w:rPr>
          <w:kern w:val="1"/>
        </w:rPr>
        <w:tab/>
        <w:t>343</w:t>
      </w:r>
      <w:r w:rsidRPr="00C9060C">
        <w:rPr>
          <w:kern w:val="1"/>
        </w:rPr>
        <w:tab/>
        <w:t>poäng</w:t>
      </w:r>
      <w:r w:rsidRPr="00C9060C">
        <w:rPr>
          <w:kern w:val="1"/>
        </w:rPr>
        <w:br/>
      </w:r>
      <w:r>
        <w:rPr>
          <w:kern w:val="1"/>
        </w:rPr>
        <w:t>3</w:t>
      </w:r>
      <w:r w:rsidRPr="00C9060C">
        <w:rPr>
          <w:kern w:val="1"/>
        </w:rPr>
        <w:tab/>
      </w:r>
      <w:r>
        <w:rPr>
          <w:kern w:val="1"/>
        </w:rPr>
        <w:t xml:space="preserve">Jamie </w:t>
      </w:r>
      <w:proofErr w:type="spellStart"/>
      <w:r>
        <w:rPr>
          <w:kern w:val="1"/>
        </w:rPr>
        <w:t>Hallenstjerna</w:t>
      </w:r>
      <w:proofErr w:type="spellEnd"/>
      <w:r w:rsidRPr="00C9060C">
        <w:rPr>
          <w:kern w:val="1"/>
        </w:rPr>
        <w:tab/>
      </w:r>
      <w:r>
        <w:rPr>
          <w:kern w:val="1"/>
        </w:rPr>
        <w:t>Bromölla</w:t>
      </w:r>
      <w:r w:rsidRPr="00C9060C">
        <w:rPr>
          <w:kern w:val="1"/>
        </w:rPr>
        <w:tab/>
        <w:t>3</w:t>
      </w:r>
      <w:r>
        <w:rPr>
          <w:kern w:val="1"/>
        </w:rPr>
        <w:t>36</w:t>
      </w:r>
    </w:p>
    <w:p w14:paraId="76C24DB5" w14:textId="77777777" w:rsidR="00513ADB" w:rsidRPr="00843746" w:rsidRDefault="00513ADB" w:rsidP="00513ADB">
      <w:pPr>
        <w:widowControl w:val="0"/>
        <w:tabs>
          <w:tab w:val="left" w:pos="540"/>
          <w:tab w:val="left" w:pos="3600"/>
          <w:tab w:val="right" w:pos="6480"/>
          <w:tab w:val="left" w:pos="6660"/>
        </w:tabs>
        <w:suppressAutoHyphens/>
        <w:textAlignment w:val="baseline"/>
        <w:rPr>
          <w:kern w:val="1"/>
        </w:rPr>
      </w:pPr>
      <w:r w:rsidRPr="00C9060C">
        <w:rPr>
          <w:kern w:val="1"/>
        </w:rPr>
        <w:t>5</w:t>
      </w:r>
      <w:r w:rsidRPr="00C9060C">
        <w:rPr>
          <w:kern w:val="1"/>
        </w:rPr>
        <w:tab/>
        <w:t>Christel Hedström</w:t>
      </w:r>
      <w:r w:rsidRPr="00C9060C">
        <w:rPr>
          <w:kern w:val="1"/>
        </w:rPr>
        <w:tab/>
        <w:t>Ängelholm</w:t>
      </w:r>
      <w:r w:rsidRPr="00C9060C">
        <w:rPr>
          <w:kern w:val="1"/>
        </w:rPr>
        <w:tab/>
        <w:t>329</w:t>
      </w:r>
    </w:p>
    <w:p w14:paraId="172C0F4B" w14:textId="77777777" w:rsidR="00513ADB" w:rsidRDefault="00513ADB" w:rsidP="00513ADB">
      <w:pPr>
        <w:widowControl w:val="0"/>
        <w:tabs>
          <w:tab w:val="left" w:pos="540"/>
          <w:tab w:val="left" w:pos="3600"/>
          <w:tab w:val="right" w:pos="6480"/>
          <w:tab w:val="left" w:pos="6660"/>
        </w:tabs>
        <w:suppressAutoHyphens/>
        <w:textAlignment w:val="baseline"/>
        <w:rPr>
          <w:b/>
          <w:kern w:val="1"/>
        </w:rPr>
      </w:pPr>
    </w:p>
    <w:p w14:paraId="10537183" w14:textId="77777777" w:rsidR="00513ADB" w:rsidRPr="00147EF4" w:rsidRDefault="00513ADB" w:rsidP="00513ADB">
      <w:pPr>
        <w:widowControl w:val="0"/>
        <w:tabs>
          <w:tab w:val="left" w:pos="540"/>
          <w:tab w:val="left" w:pos="3600"/>
          <w:tab w:val="right" w:pos="6480"/>
          <w:tab w:val="left" w:pos="6660"/>
        </w:tabs>
        <w:suppressAutoHyphens/>
        <w:textAlignment w:val="baseline"/>
        <w:rPr>
          <w:kern w:val="1"/>
        </w:rPr>
      </w:pPr>
      <w:r w:rsidRPr="00147EF4">
        <w:rPr>
          <w:b/>
          <w:kern w:val="1"/>
        </w:rPr>
        <w:t>SSM mästerskap Veteran</w:t>
      </w:r>
    </w:p>
    <w:p w14:paraId="6C366A15" w14:textId="77777777" w:rsidR="00513ADB" w:rsidRPr="00147EF4" w:rsidRDefault="00513ADB" w:rsidP="00513ADB">
      <w:pPr>
        <w:widowControl w:val="0"/>
        <w:tabs>
          <w:tab w:val="left" w:pos="540"/>
          <w:tab w:val="left" w:pos="3600"/>
          <w:tab w:val="right" w:pos="6480"/>
          <w:tab w:val="left" w:pos="6660"/>
        </w:tabs>
        <w:suppressAutoHyphens/>
        <w:textAlignment w:val="baseline"/>
        <w:rPr>
          <w:kern w:val="1"/>
        </w:rPr>
      </w:pPr>
      <w:r w:rsidRPr="00147EF4">
        <w:rPr>
          <w:kern w:val="1"/>
        </w:rPr>
        <w:t>1</w:t>
      </w:r>
      <w:r w:rsidRPr="00147EF4">
        <w:rPr>
          <w:kern w:val="1"/>
        </w:rPr>
        <w:tab/>
        <w:t>Ronnie Bjuvegård</w:t>
      </w:r>
      <w:r w:rsidRPr="00147EF4">
        <w:rPr>
          <w:kern w:val="1"/>
        </w:rPr>
        <w:tab/>
        <w:t>Bromölla</w:t>
      </w:r>
      <w:r w:rsidRPr="00147EF4">
        <w:rPr>
          <w:kern w:val="1"/>
        </w:rPr>
        <w:tab/>
        <w:t>335</w:t>
      </w:r>
      <w:r w:rsidRPr="00147EF4">
        <w:rPr>
          <w:kern w:val="1"/>
        </w:rPr>
        <w:tab/>
        <w:t>poäng</w:t>
      </w:r>
    </w:p>
    <w:p w14:paraId="7E908A02" w14:textId="77777777" w:rsidR="00513ADB" w:rsidRPr="00147EF4" w:rsidRDefault="00513ADB" w:rsidP="00513ADB">
      <w:pPr>
        <w:widowControl w:val="0"/>
        <w:tabs>
          <w:tab w:val="left" w:pos="540"/>
          <w:tab w:val="left" w:pos="3600"/>
          <w:tab w:val="right" w:pos="6480"/>
          <w:tab w:val="left" w:pos="6660"/>
        </w:tabs>
        <w:suppressAutoHyphens/>
        <w:textAlignment w:val="baseline"/>
        <w:rPr>
          <w:kern w:val="1"/>
        </w:rPr>
      </w:pPr>
      <w:r w:rsidRPr="00147EF4">
        <w:rPr>
          <w:kern w:val="1"/>
        </w:rPr>
        <w:t>2</w:t>
      </w:r>
      <w:r w:rsidRPr="00147EF4">
        <w:rPr>
          <w:kern w:val="1"/>
        </w:rPr>
        <w:tab/>
        <w:t>Bengt Hansson</w:t>
      </w:r>
      <w:r w:rsidRPr="00147EF4">
        <w:rPr>
          <w:kern w:val="1"/>
        </w:rPr>
        <w:tab/>
        <w:t xml:space="preserve">Bromölla </w:t>
      </w:r>
      <w:r w:rsidRPr="00147EF4">
        <w:rPr>
          <w:kern w:val="1"/>
        </w:rPr>
        <w:tab/>
        <w:t>329</w:t>
      </w:r>
    </w:p>
    <w:p w14:paraId="0A0B5B9A" w14:textId="77777777" w:rsidR="00513ADB" w:rsidRPr="00147EF4"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rPr>
      </w:pPr>
      <w:r w:rsidRPr="00147EF4">
        <w:rPr>
          <w:kern w:val="1"/>
        </w:rPr>
        <w:t xml:space="preserve">4 </w:t>
      </w:r>
      <w:r w:rsidRPr="00147EF4">
        <w:rPr>
          <w:kern w:val="1"/>
        </w:rPr>
        <w:tab/>
      </w:r>
      <w:r w:rsidRPr="00147EF4">
        <w:t>Jan Ola Olsson</w:t>
      </w:r>
      <w:r w:rsidRPr="00147EF4">
        <w:rPr>
          <w:kern w:val="1"/>
        </w:rPr>
        <w:tab/>
      </w:r>
      <w:r w:rsidRPr="00147EF4">
        <w:t>Öved-Östraby</w:t>
      </w:r>
      <w:r w:rsidRPr="00147EF4">
        <w:rPr>
          <w:kern w:val="1"/>
        </w:rPr>
        <w:tab/>
        <w:t>322</w:t>
      </w:r>
      <w:r w:rsidRPr="00147EF4">
        <w:rPr>
          <w:color w:val="7F7F7F" w:themeColor="text1" w:themeTint="80"/>
          <w:kern w:val="1"/>
        </w:rPr>
        <w:tab/>
      </w:r>
    </w:p>
    <w:p w14:paraId="70C5D392" w14:textId="77777777" w:rsidR="00513ADB" w:rsidRPr="00C4735A"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highlight w:val="lightGray"/>
        </w:rPr>
      </w:pPr>
    </w:p>
    <w:p w14:paraId="705283D1" w14:textId="77777777" w:rsidR="00513ADB" w:rsidRPr="00147EF4" w:rsidRDefault="00513ADB" w:rsidP="00513ADB">
      <w:pPr>
        <w:widowControl w:val="0"/>
        <w:tabs>
          <w:tab w:val="left" w:pos="540"/>
          <w:tab w:val="left" w:pos="3600"/>
          <w:tab w:val="right" w:pos="6480"/>
          <w:tab w:val="left" w:pos="6660"/>
        </w:tabs>
        <w:suppressAutoHyphens/>
        <w:textAlignment w:val="baseline"/>
        <w:rPr>
          <w:b/>
          <w:kern w:val="1"/>
        </w:rPr>
      </w:pPr>
      <w:r w:rsidRPr="00147EF4">
        <w:rPr>
          <w:b/>
          <w:kern w:val="1"/>
        </w:rPr>
        <w:t>SSM mästerskap Junior</w:t>
      </w:r>
    </w:p>
    <w:p w14:paraId="2897EBD4" w14:textId="77777777" w:rsidR="00513ADB" w:rsidRPr="00147EF4" w:rsidRDefault="00513ADB" w:rsidP="00513ADB">
      <w:pPr>
        <w:widowControl w:val="0"/>
        <w:tabs>
          <w:tab w:val="left" w:pos="540"/>
          <w:tab w:val="left" w:pos="3600"/>
          <w:tab w:val="right" w:pos="6480"/>
          <w:tab w:val="left" w:pos="6660"/>
        </w:tabs>
        <w:suppressAutoHyphens/>
        <w:textAlignment w:val="baseline"/>
        <w:rPr>
          <w:b/>
          <w:kern w:val="1"/>
        </w:rPr>
      </w:pPr>
      <w:r w:rsidRPr="00147EF4">
        <w:rPr>
          <w:kern w:val="1"/>
        </w:rPr>
        <w:t xml:space="preserve">1 </w:t>
      </w:r>
      <w:r w:rsidRPr="00147EF4">
        <w:rPr>
          <w:kern w:val="1"/>
        </w:rPr>
        <w:tab/>
        <w:t>Axel Jern</w:t>
      </w:r>
      <w:r w:rsidRPr="00147EF4">
        <w:rPr>
          <w:kern w:val="1"/>
        </w:rPr>
        <w:tab/>
        <w:t>Ängelholm</w:t>
      </w:r>
      <w:r w:rsidRPr="00147EF4">
        <w:rPr>
          <w:kern w:val="1"/>
        </w:rPr>
        <w:tab/>
        <w:t>327</w:t>
      </w:r>
      <w:r w:rsidRPr="00147EF4">
        <w:rPr>
          <w:kern w:val="1"/>
        </w:rPr>
        <w:tab/>
        <w:t>poäng</w:t>
      </w:r>
      <w:r w:rsidRPr="00147EF4">
        <w:rPr>
          <w:kern w:val="1"/>
        </w:rPr>
        <w:br/>
        <w:t xml:space="preserve">3 </w:t>
      </w:r>
      <w:r w:rsidRPr="00147EF4">
        <w:rPr>
          <w:kern w:val="1"/>
        </w:rPr>
        <w:tab/>
      </w:r>
      <w:r w:rsidRPr="00147EF4">
        <w:t>Rasmus Jagerstål</w:t>
      </w:r>
      <w:r w:rsidRPr="00147EF4">
        <w:rPr>
          <w:kern w:val="1"/>
        </w:rPr>
        <w:tab/>
      </w:r>
      <w:r w:rsidRPr="00147EF4">
        <w:t>Löberöd</w:t>
      </w:r>
      <w:r w:rsidRPr="00147EF4">
        <w:rPr>
          <w:kern w:val="1"/>
        </w:rPr>
        <w:tab/>
        <w:t>32</w:t>
      </w:r>
      <w:r>
        <w:rPr>
          <w:kern w:val="1"/>
        </w:rPr>
        <w:t>2</w:t>
      </w:r>
      <w:r w:rsidRPr="00147EF4">
        <w:rPr>
          <w:kern w:val="1"/>
        </w:rPr>
        <w:br/>
      </w:r>
    </w:p>
    <w:p w14:paraId="673EE414" w14:textId="77777777" w:rsidR="00513ADB" w:rsidRPr="00147EF4" w:rsidRDefault="00513ADB" w:rsidP="00513ADB">
      <w:pPr>
        <w:widowControl w:val="0"/>
        <w:tabs>
          <w:tab w:val="left" w:pos="540"/>
          <w:tab w:val="left" w:pos="3600"/>
          <w:tab w:val="right" w:pos="6480"/>
          <w:tab w:val="left" w:pos="6660"/>
        </w:tabs>
        <w:suppressAutoHyphens/>
        <w:textAlignment w:val="baseline"/>
        <w:rPr>
          <w:b/>
          <w:kern w:val="1"/>
        </w:rPr>
      </w:pPr>
      <w:r>
        <w:rPr>
          <w:b/>
          <w:kern w:val="1"/>
        </w:rPr>
        <w:t xml:space="preserve">SSM </w:t>
      </w:r>
      <w:r w:rsidRPr="00147EF4">
        <w:rPr>
          <w:b/>
          <w:kern w:val="1"/>
        </w:rPr>
        <w:t>Kikare mästerskap</w:t>
      </w:r>
    </w:p>
    <w:p w14:paraId="72C0B8B7" w14:textId="77777777" w:rsidR="00513ADB" w:rsidRPr="004B0DBA"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rPr>
      </w:pPr>
      <w:r w:rsidRPr="004B0DBA">
        <w:rPr>
          <w:kern w:val="1"/>
        </w:rPr>
        <w:t xml:space="preserve">2 </w:t>
      </w:r>
      <w:r w:rsidRPr="004B0DBA">
        <w:rPr>
          <w:kern w:val="1"/>
        </w:rPr>
        <w:tab/>
      </w:r>
      <w:r w:rsidRPr="004B0DBA">
        <w:t>Patrik Andersson</w:t>
      </w:r>
      <w:r w:rsidRPr="004B0DBA">
        <w:rPr>
          <w:kern w:val="1"/>
        </w:rPr>
        <w:tab/>
      </w:r>
      <w:r w:rsidRPr="004B0DBA">
        <w:t>Bromölla</w:t>
      </w:r>
      <w:r w:rsidRPr="004B0DBA">
        <w:rPr>
          <w:kern w:val="1"/>
        </w:rPr>
        <w:tab/>
        <w:t>331</w:t>
      </w:r>
      <w:r w:rsidRPr="004B0DBA">
        <w:rPr>
          <w:kern w:val="1"/>
        </w:rPr>
        <w:tab/>
        <w:t>poäng</w:t>
      </w:r>
      <w:r w:rsidRPr="004B0DBA">
        <w:rPr>
          <w:b/>
          <w:kern w:val="1"/>
        </w:rPr>
        <w:br/>
      </w:r>
    </w:p>
    <w:p w14:paraId="667B426F" w14:textId="77777777" w:rsidR="00513ADB" w:rsidRPr="00635F6B" w:rsidRDefault="00513ADB" w:rsidP="00513ADB">
      <w:pPr>
        <w:widowControl w:val="0"/>
        <w:tabs>
          <w:tab w:val="left" w:pos="540"/>
          <w:tab w:val="left" w:pos="3600"/>
          <w:tab w:val="right" w:pos="6480"/>
          <w:tab w:val="left" w:pos="6660"/>
        </w:tabs>
        <w:suppressAutoHyphens/>
        <w:textAlignment w:val="baseline"/>
        <w:rPr>
          <w:b/>
          <w:kern w:val="1"/>
        </w:rPr>
      </w:pPr>
      <w:r w:rsidRPr="00635F6B">
        <w:rPr>
          <w:b/>
          <w:kern w:val="1"/>
        </w:rPr>
        <w:t>SSM distriktslag</w:t>
      </w:r>
    </w:p>
    <w:p w14:paraId="21B08334" w14:textId="77777777" w:rsidR="00513ADB" w:rsidRPr="00635F6B" w:rsidRDefault="00513ADB" w:rsidP="00513ADB">
      <w:pPr>
        <w:tabs>
          <w:tab w:val="left" w:pos="540"/>
          <w:tab w:val="left" w:pos="3600"/>
          <w:tab w:val="right" w:pos="6480"/>
          <w:tab w:val="left" w:pos="6660"/>
        </w:tabs>
        <w:autoSpaceDE w:val="0"/>
        <w:autoSpaceDN w:val="0"/>
        <w:adjustRightInd w:val="0"/>
        <w:rPr>
          <w:kern w:val="1"/>
        </w:rPr>
      </w:pPr>
      <w:r w:rsidRPr="00635F6B">
        <w:rPr>
          <w:kern w:val="1"/>
        </w:rPr>
        <w:t>1</w:t>
      </w:r>
      <w:r w:rsidRPr="00635F6B">
        <w:rPr>
          <w:kern w:val="1"/>
        </w:rPr>
        <w:tab/>
        <w:t>Skåne</w:t>
      </w:r>
      <w:r w:rsidRPr="00635F6B">
        <w:rPr>
          <w:kern w:val="1"/>
        </w:rPr>
        <w:tab/>
      </w:r>
      <w:r w:rsidRPr="00635F6B">
        <w:rPr>
          <w:kern w:val="1"/>
        </w:rPr>
        <w:tab/>
        <w:t>1201</w:t>
      </w:r>
      <w:r w:rsidRPr="00635F6B">
        <w:rPr>
          <w:kern w:val="1"/>
        </w:rPr>
        <w:tab/>
        <w:t>poäng</w:t>
      </w:r>
    </w:p>
    <w:p w14:paraId="0BA6246E" w14:textId="77777777" w:rsidR="00513ADB" w:rsidRPr="00E51F2E" w:rsidRDefault="00513ADB" w:rsidP="00513ADB">
      <w:pPr>
        <w:tabs>
          <w:tab w:val="left" w:pos="540"/>
          <w:tab w:val="left" w:pos="3600"/>
          <w:tab w:val="right" w:pos="6480"/>
          <w:tab w:val="left" w:pos="6660"/>
        </w:tabs>
        <w:autoSpaceDE w:val="0"/>
        <w:autoSpaceDN w:val="0"/>
        <w:adjustRightInd w:val="0"/>
        <w:rPr>
          <w:kern w:val="1"/>
          <w:sz w:val="20"/>
          <w:szCs w:val="20"/>
        </w:rPr>
      </w:pPr>
      <w:r w:rsidRPr="00E51F2E">
        <w:rPr>
          <w:kern w:val="1"/>
          <w:sz w:val="20"/>
          <w:szCs w:val="20"/>
        </w:rPr>
        <w:tab/>
        <w:t>Christel Hedström</w:t>
      </w:r>
      <w:r w:rsidRPr="00E51F2E">
        <w:rPr>
          <w:kern w:val="1"/>
          <w:sz w:val="20"/>
          <w:szCs w:val="20"/>
        </w:rPr>
        <w:tab/>
        <w:t>238</w:t>
      </w:r>
    </w:p>
    <w:p w14:paraId="7FD04ED2" w14:textId="77777777" w:rsidR="00513ADB" w:rsidRPr="00E51F2E" w:rsidRDefault="00513ADB" w:rsidP="00513ADB">
      <w:pPr>
        <w:tabs>
          <w:tab w:val="left" w:pos="540"/>
          <w:tab w:val="left" w:pos="3600"/>
          <w:tab w:val="right" w:pos="6480"/>
          <w:tab w:val="left" w:pos="6660"/>
        </w:tabs>
        <w:autoSpaceDE w:val="0"/>
        <w:autoSpaceDN w:val="0"/>
        <w:adjustRightInd w:val="0"/>
        <w:rPr>
          <w:kern w:val="1"/>
          <w:sz w:val="20"/>
          <w:szCs w:val="20"/>
        </w:rPr>
      </w:pPr>
      <w:r w:rsidRPr="00E51F2E">
        <w:rPr>
          <w:kern w:val="1"/>
          <w:sz w:val="20"/>
          <w:szCs w:val="20"/>
        </w:rPr>
        <w:tab/>
        <w:t>Berit Olsson</w:t>
      </w:r>
      <w:r w:rsidRPr="00E51F2E">
        <w:rPr>
          <w:kern w:val="1"/>
          <w:sz w:val="20"/>
          <w:szCs w:val="20"/>
        </w:rPr>
        <w:tab/>
        <w:t>246</w:t>
      </w:r>
    </w:p>
    <w:p w14:paraId="756CDDB3" w14:textId="77777777" w:rsidR="00513ADB" w:rsidRPr="00E51F2E" w:rsidRDefault="00513ADB" w:rsidP="00513ADB">
      <w:pPr>
        <w:tabs>
          <w:tab w:val="left" w:pos="540"/>
          <w:tab w:val="left" w:pos="3600"/>
          <w:tab w:val="right" w:pos="6480"/>
          <w:tab w:val="left" w:pos="6660"/>
        </w:tabs>
        <w:autoSpaceDE w:val="0"/>
        <w:autoSpaceDN w:val="0"/>
        <w:adjustRightInd w:val="0"/>
        <w:rPr>
          <w:kern w:val="1"/>
          <w:sz w:val="20"/>
          <w:szCs w:val="20"/>
        </w:rPr>
      </w:pPr>
      <w:r w:rsidRPr="00E51F2E">
        <w:rPr>
          <w:kern w:val="1"/>
          <w:sz w:val="20"/>
          <w:szCs w:val="20"/>
        </w:rPr>
        <w:tab/>
        <w:t>Ronnie Bjuvegård</w:t>
      </w:r>
      <w:r w:rsidRPr="00E51F2E">
        <w:rPr>
          <w:kern w:val="1"/>
          <w:sz w:val="20"/>
          <w:szCs w:val="20"/>
        </w:rPr>
        <w:tab/>
        <w:t>241</w:t>
      </w:r>
      <w:r w:rsidRPr="00E51F2E">
        <w:rPr>
          <w:kern w:val="1"/>
          <w:sz w:val="20"/>
          <w:szCs w:val="20"/>
        </w:rPr>
        <w:br/>
      </w:r>
      <w:r w:rsidRPr="00E51F2E">
        <w:rPr>
          <w:kern w:val="1"/>
          <w:sz w:val="20"/>
          <w:szCs w:val="20"/>
        </w:rPr>
        <w:tab/>
        <w:t xml:space="preserve">Jamie </w:t>
      </w:r>
      <w:proofErr w:type="spellStart"/>
      <w:r w:rsidRPr="00E51F2E">
        <w:rPr>
          <w:kern w:val="1"/>
          <w:sz w:val="20"/>
          <w:szCs w:val="20"/>
        </w:rPr>
        <w:t>Hallenstjerna</w:t>
      </w:r>
      <w:proofErr w:type="spellEnd"/>
      <w:r w:rsidRPr="00E51F2E">
        <w:rPr>
          <w:kern w:val="1"/>
          <w:sz w:val="20"/>
          <w:szCs w:val="20"/>
        </w:rPr>
        <w:tab/>
        <w:t>239</w:t>
      </w:r>
    </w:p>
    <w:p w14:paraId="6C820F57" w14:textId="77777777" w:rsidR="00513ADB" w:rsidRPr="00E51F2E" w:rsidRDefault="00513ADB" w:rsidP="00513ADB">
      <w:pPr>
        <w:tabs>
          <w:tab w:val="left" w:pos="540"/>
          <w:tab w:val="left" w:pos="3600"/>
          <w:tab w:val="right" w:pos="6480"/>
          <w:tab w:val="left" w:pos="6660"/>
        </w:tabs>
        <w:autoSpaceDE w:val="0"/>
        <w:autoSpaceDN w:val="0"/>
        <w:adjustRightInd w:val="0"/>
        <w:rPr>
          <w:kern w:val="1"/>
          <w:sz w:val="20"/>
          <w:szCs w:val="20"/>
        </w:rPr>
      </w:pPr>
      <w:r w:rsidRPr="00E51F2E">
        <w:rPr>
          <w:kern w:val="1"/>
          <w:sz w:val="20"/>
          <w:szCs w:val="20"/>
        </w:rPr>
        <w:tab/>
        <w:t>Axel Jern</w:t>
      </w:r>
      <w:r w:rsidRPr="00E51F2E">
        <w:rPr>
          <w:kern w:val="1"/>
          <w:sz w:val="20"/>
          <w:szCs w:val="20"/>
        </w:rPr>
        <w:tab/>
        <w:t>237</w:t>
      </w:r>
    </w:p>
    <w:p w14:paraId="54936B6C" w14:textId="77777777" w:rsidR="00513ADB" w:rsidRPr="00C4735A"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sz w:val="20"/>
          <w:szCs w:val="20"/>
          <w:highlight w:val="lightGray"/>
        </w:rPr>
      </w:pPr>
    </w:p>
    <w:p w14:paraId="368D00F3" w14:textId="77777777" w:rsidR="00513ADB" w:rsidRPr="00635F6B" w:rsidRDefault="00513ADB" w:rsidP="00513ADB">
      <w:pPr>
        <w:widowControl w:val="0"/>
        <w:tabs>
          <w:tab w:val="left" w:pos="540"/>
          <w:tab w:val="left" w:pos="3600"/>
          <w:tab w:val="right" w:pos="6480"/>
          <w:tab w:val="left" w:pos="6660"/>
        </w:tabs>
        <w:suppressAutoHyphens/>
        <w:textAlignment w:val="baseline"/>
        <w:rPr>
          <w:b/>
          <w:kern w:val="1"/>
        </w:rPr>
      </w:pPr>
      <w:r w:rsidRPr="00635F6B">
        <w:rPr>
          <w:b/>
          <w:kern w:val="1"/>
        </w:rPr>
        <w:t>SSM föreningslag</w:t>
      </w:r>
    </w:p>
    <w:p w14:paraId="5A6A47A3" w14:textId="77777777" w:rsidR="00513ADB" w:rsidRPr="00635F6B" w:rsidRDefault="00513ADB" w:rsidP="00513ADB">
      <w:pPr>
        <w:tabs>
          <w:tab w:val="left" w:pos="540"/>
          <w:tab w:val="left" w:pos="3600"/>
          <w:tab w:val="right" w:pos="6480"/>
          <w:tab w:val="left" w:pos="6660"/>
        </w:tabs>
        <w:autoSpaceDE w:val="0"/>
        <w:autoSpaceDN w:val="0"/>
        <w:adjustRightInd w:val="0"/>
        <w:rPr>
          <w:kern w:val="1"/>
        </w:rPr>
      </w:pPr>
      <w:r w:rsidRPr="00635F6B">
        <w:rPr>
          <w:kern w:val="1"/>
        </w:rPr>
        <w:t>1</w:t>
      </w:r>
      <w:r w:rsidRPr="00635F6B">
        <w:rPr>
          <w:kern w:val="1"/>
        </w:rPr>
        <w:tab/>
        <w:t>Bromölla</w:t>
      </w:r>
      <w:r w:rsidRPr="00635F6B">
        <w:rPr>
          <w:kern w:val="1"/>
        </w:rPr>
        <w:tab/>
      </w:r>
      <w:r w:rsidRPr="00635F6B">
        <w:rPr>
          <w:kern w:val="1"/>
        </w:rPr>
        <w:tab/>
        <w:t>713</w:t>
      </w:r>
      <w:r w:rsidRPr="00635F6B">
        <w:rPr>
          <w:kern w:val="1"/>
        </w:rPr>
        <w:tab/>
        <w:t>poäng</w:t>
      </w:r>
    </w:p>
    <w:p w14:paraId="3A4B1E7E" w14:textId="77777777" w:rsidR="00513ADB" w:rsidRPr="00B9758D" w:rsidRDefault="00513ADB" w:rsidP="00513ADB">
      <w:pPr>
        <w:tabs>
          <w:tab w:val="left" w:pos="540"/>
          <w:tab w:val="left" w:pos="3600"/>
          <w:tab w:val="right" w:pos="6480"/>
          <w:tab w:val="left" w:pos="6660"/>
        </w:tabs>
        <w:autoSpaceDE w:val="0"/>
        <w:autoSpaceDN w:val="0"/>
        <w:adjustRightInd w:val="0"/>
        <w:rPr>
          <w:kern w:val="1"/>
          <w:sz w:val="20"/>
          <w:szCs w:val="20"/>
        </w:rPr>
      </w:pPr>
      <w:r w:rsidRPr="00B9758D">
        <w:rPr>
          <w:kern w:val="1"/>
          <w:sz w:val="20"/>
          <w:szCs w:val="20"/>
        </w:rPr>
        <w:tab/>
        <w:t>Ronnie Bjuvegård</w:t>
      </w:r>
      <w:r w:rsidRPr="00B9758D">
        <w:rPr>
          <w:kern w:val="1"/>
          <w:sz w:val="20"/>
          <w:szCs w:val="20"/>
        </w:rPr>
        <w:tab/>
        <w:t>241</w:t>
      </w:r>
    </w:p>
    <w:p w14:paraId="6EDD9F4A" w14:textId="77777777" w:rsidR="00513ADB" w:rsidRPr="00B9758D" w:rsidRDefault="00513ADB" w:rsidP="00513ADB">
      <w:pPr>
        <w:tabs>
          <w:tab w:val="left" w:pos="540"/>
          <w:tab w:val="left" w:pos="3600"/>
          <w:tab w:val="right" w:pos="6480"/>
          <w:tab w:val="left" w:pos="6660"/>
        </w:tabs>
        <w:autoSpaceDE w:val="0"/>
        <w:autoSpaceDN w:val="0"/>
        <w:adjustRightInd w:val="0"/>
        <w:rPr>
          <w:kern w:val="1"/>
          <w:sz w:val="20"/>
          <w:szCs w:val="20"/>
        </w:rPr>
      </w:pPr>
      <w:r w:rsidRPr="00B9758D">
        <w:rPr>
          <w:kern w:val="1"/>
          <w:sz w:val="20"/>
          <w:szCs w:val="20"/>
        </w:rPr>
        <w:tab/>
        <w:t xml:space="preserve">Jamie </w:t>
      </w:r>
      <w:proofErr w:type="spellStart"/>
      <w:r w:rsidRPr="00B9758D">
        <w:rPr>
          <w:kern w:val="1"/>
          <w:sz w:val="20"/>
          <w:szCs w:val="20"/>
        </w:rPr>
        <w:t>Hallenstjerna</w:t>
      </w:r>
      <w:proofErr w:type="spellEnd"/>
      <w:r w:rsidRPr="00B9758D">
        <w:rPr>
          <w:kern w:val="1"/>
          <w:sz w:val="20"/>
          <w:szCs w:val="20"/>
        </w:rPr>
        <w:tab/>
        <w:t>239</w:t>
      </w:r>
    </w:p>
    <w:p w14:paraId="4734B9B7" w14:textId="77777777" w:rsidR="00513ADB" w:rsidRPr="00B9758D" w:rsidRDefault="00513ADB" w:rsidP="00513ADB">
      <w:pPr>
        <w:tabs>
          <w:tab w:val="left" w:pos="540"/>
          <w:tab w:val="left" w:pos="3600"/>
          <w:tab w:val="right" w:pos="6480"/>
          <w:tab w:val="left" w:pos="6660"/>
        </w:tabs>
        <w:autoSpaceDE w:val="0"/>
        <w:autoSpaceDN w:val="0"/>
        <w:adjustRightInd w:val="0"/>
        <w:rPr>
          <w:kern w:val="1"/>
          <w:sz w:val="20"/>
          <w:szCs w:val="20"/>
        </w:rPr>
      </w:pPr>
      <w:r w:rsidRPr="00B9758D">
        <w:rPr>
          <w:kern w:val="1"/>
          <w:sz w:val="20"/>
          <w:szCs w:val="20"/>
        </w:rPr>
        <w:tab/>
        <w:t>Bengt Hansson</w:t>
      </w:r>
      <w:r w:rsidRPr="00B9758D">
        <w:rPr>
          <w:kern w:val="1"/>
          <w:sz w:val="20"/>
          <w:szCs w:val="20"/>
        </w:rPr>
        <w:tab/>
        <w:t>233</w:t>
      </w:r>
    </w:p>
    <w:p w14:paraId="4CC5879B" w14:textId="77777777" w:rsidR="00513ADB" w:rsidRPr="00C4735A" w:rsidRDefault="00513ADB" w:rsidP="00513ADB">
      <w:pPr>
        <w:tabs>
          <w:tab w:val="left" w:pos="540"/>
          <w:tab w:val="left" w:pos="3600"/>
          <w:tab w:val="right" w:pos="6480"/>
          <w:tab w:val="left" w:pos="6660"/>
        </w:tabs>
        <w:autoSpaceDE w:val="0"/>
        <w:autoSpaceDN w:val="0"/>
        <w:adjustRightInd w:val="0"/>
        <w:rPr>
          <w:kern w:val="1"/>
          <w:sz w:val="20"/>
          <w:szCs w:val="20"/>
          <w:highlight w:val="lightGray"/>
        </w:rPr>
      </w:pPr>
    </w:p>
    <w:p w14:paraId="50F03540" w14:textId="77777777" w:rsidR="00513ADB" w:rsidRPr="004B0DBA" w:rsidRDefault="00513ADB" w:rsidP="00513ADB">
      <w:pPr>
        <w:widowControl w:val="0"/>
        <w:tabs>
          <w:tab w:val="left" w:pos="540"/>
          <w:tab w:val="left" w:pos="3600"/>
          <w:tab w:val="right" w:pos="6480"/>
          <w:tab w:val="left" w:pos="6660"/>
        </w:tabs>
        <w:suppressAutoHyphens/>
        <w:textAlignment w:val="baseline"/>
        <w:rPr>
          <w:b/>
          <w:i/>
          <w:kern w:val="1"/>
        </w:rPr>
      </w:pPr>
      <w:r w:rsidRPr="004B0DBA">
        <w:rPr>
          <w:b/>
          <w:i/>
          <w:kern w:val="1"/>
        </w:rPr>
        <w:t>Fältskytte</w:t>
      </w:r>
    </w:p>
    <w:p w14:paraId="2A37C054" w14:textId="77777777" w:rsidR="00513ADB" w:rsidRPr="004B0DBA" w:rsidRDefault="00513ADB" w:rsidP="00513ADB">
      <w:pPr>
        <w:widowControl w:val="0"/>
        <w:tabs>
          <w:tab w:val="left" w:pos="540"/>
          <w:tab w:val="left" w:pos="3600"/>
          <w:tab w:val="right" w:pos="6480"/>
          <w:tab w:val="left" w:pos="6660"/>
        </w:tabs>
        <w:suppressAutoHyphens/>
        <w:textAlignment w:val="baseline"/>
        <w:rPr>
          <w:b/>
          <w:kern w:val="1"/>
        </w:rPr>
      </w:pPr>
    </w:p>
    <w:p w14:paraId="37DA1575" w14:textId="77777777" w:rsidR="00513ADB" w:rsidRPr="004B0DBA" w:rsidRDefault="00513ADB" w:rsidP="00513ADB">
      <w:pPr>
        <w:widowControl w:val="0"/>
        <w:tabs>
          <w:tab w:val="left" w:pos="540"/>
          <w:tab w:val="left" w:pos="3600"/>
          <w:tab w:val="right" w:pos="6480"/>
          <w:tab w:val="left" w:pos="6660"/>
        </w:tabs>
        <w:suppressAutoHyphens/>
        <w:textAlignment w:val="baseline"/>
        <w:rPr>
          <w:b/>
          <w:kern w:val="1"/>
        </w:rPr>
      </w:pPr>
      <w:r w:rsidRPr="004B0DBA">
        <w:rPr>
          <w:b/>
          <w:kern w:val="1"/>
        </w:rPr>
        <w:t>SSM mästerskap Senior</w:t>
      </w:r>
    </w:p>
    <w:p w14:paraId="4475F329"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2</w:t>
      </w:r>
      <w:r w:rsidRPr="00D569E2">
        <w:rPr>
          <w:kern w:val="1"/>
        </w:rPr>
        <w:t xml:space="preserve"> </w:t>
      </w:r>
      <w:r w:rsidRPr="00D569E2">
        <w:rPr>
          <w:kern w:val="1"/>
        </w:rPr>
        <w:tab/>
        <w:t>Ingemar Månsson</w:t>
      </w:r>
      <w:r w:rsidRPr="00D569E2">
        <w:rPr>
          <w:kern w:val="1"/>
        </w:rPr>
        <w:tab/>
        <w:t>Helsingborg</w:t>
      </w:r>
      <w:r w:rsidRPr="00D569E2">
        <w:rPr>
          <w:kern w:val="1"/>
        </w:rPr>
        <w:tab/>
        <w:t>3</w:t>
      </w:r>
      <w:r>
        <w:rPr>
          <w:kern w:val="1"/>
        </w:rPr>
        <w:t>8</w:t>
      </w:r>
      <w:r w:rsidRPr="00D569E2">
        <w:rPr>
          <w:kern w:val="24"/>
          <w:vertAlign w:val="superscript"/>
        </w:rPr>
        <w:t>(1</w:t>
      </w:r>
      <w:r>
        <w:rPr>
          <w:kern w:val="24"/>
          <w:vertAlign w:val="superscript"/>
        </w:rPr>
        <w:t>9</w:t>
      </w:r>
      <w:r w:rsidRPr="00D569E2">
        <w:rPr>
          <w:kern w:val="24"/>
          <w:vertAlign w:val="superscript"/>
        </w:rPr>
        <w:t>)</w:t>
      </w:r>
      <w:r w:rsidRPr="00D569E2">
        <w:rPr>
          <w:kern w:val="1"/>
        </w:rPr>
        <w:tab/>
        <w:t>träff</w:t>
      </w:r>
    </w:p>
    <w:p w14:paraId="7BFE3492" w14:textId="77777777" w:rsidR="00513ADB" w:rsidRPr="00C4735A" w:rsidRDefault="00513ADB" w:rsidP="00513ADB">
      <w:pPr>
        <w:widowControl w:val="0"/>
        <w:tabs>
          <w:tab w:val="left" w:pos="540"/>
          <w:tab w:val="left" w:pos="3600"/>
          <w:tab w:val="right" w:pos="6480"/>
          <w:tab w:val="left" w:pos="6660"/>
        </w:tabs>
        <w:suppressAutoHyphens/>
        <w:textAlignment w:val="baseline"/>
        <w:rPr>
          <w:b/>
          <w:kern w:val="1"/>
          <w:highlight w:val="lightGray"/>
        </w:rPr>
      </w:pPr>
    </w:p>
    <w:p w14:paraId="6233CC95" w14:textId="77777777" w:rsidR="00513ADB" w:rsidRPr="00165763" w:rsidRDefault="00513ADB" w:rsidP="00513ADB">
      <w:pPr>
        <w:widowControl w:val="0"/>
        <w:tabs>
          <w:tab w:val="left" w:pos="540"/>
          <w:tab w:val="left" w:pos="3600"/>
          <w:tab w:val="right" w:pos="6480"/>
          <w:tab w:val="left" w:pos="6660"/>
        </w:tabs>
        <w:suppressAutoHyphens/>
        <w:textAlignment w:val="baseline"/>
        <w:rPr>
          <w:b/>
          <w:kern w:val="1"/>
        </w:rPr>
      </w:pPr>
      <w:r w:rsidRPr="00165763">
        <w:rPr>
          <w:b/>
          <w:kern w:val="1"/>
        </w:rPr>
        <w:lastRenderedPageBreak/>
        <w:t xml:space="preserve">SSM mästerskap Veteran </w:t>
      </w:r>
    </w:p>
    <w:p w14:paraId="3F5299B6" w14:textId="3B6699E0" w:rsidR="00513ADB" w:rsidRPr="00C4735A" w:rsidRDefault="00513ADB" w:rsidP="00035182">
      <w:pPr>
        <w:widowControl w:val="0"/>
        <w:tabs>
          <w:tab w:val="left" w:pos="540"/>
          <w:tab w:val="left" w:pos="3600"/>
          <w:tab w:val="left" w:pos="6237"/>
          <w:tab w:val="left" w:pos="6946"/>
        </w:tabs>
        <w:suppressAutoHyphens/>
        <w:textAlignment w:val="baseline"/>
        <w:rPr>
          <w:color w:val="7F7F7F" w:themeColor="text1" w:themeTint="80"/>
          <w:kern w:val="1"/>
          <w:highlight w:val="lightGray"/>
        </w:rPr>
      </w:pPr>
      <w:r>
        <w:rPr>
          <w:kern w:val="1"/>
        </w:rPr>
        <w:t>4</w:t>
      </w:r>
      <w:r w:rsidRPr="004B0DBA">
        <w:rPr>
          <w:kern w:val="1"/>
        </w:rPr>
        <w:tab/>
        <w:t>Ronnie Bjuvegård</w:t>
      </w:r>
      <w:r w:rsidRPr="004B0DBA">
        <w:rPr>
          <w:kern w:val="1"/>
        </w:rPr>
        <w:tab/>
        <w:t>Bromölla</w:t>
      </w:r>
      <w:r w:rsidRPr="004B0DBA">
        <w:rPr>
          <w:kern w:val="1"/>
        </w:rPr>
        <w:tab/>
        <w:t>3</w:t>
      </w:r>
      <w:r>
        <w:rPr>
          <w:kern w:val="1"/>
        </w:rPr>
        <w:t>6</w:t>
      </w:r>
      <w:r w:rsidRPr="00D569E2">
        <w:rPr>
          <w:kern w:val="24"/>
          <w:vertAlign w:val="superscript"/>
        </w:rPr>
        <w:t>(</w:t>
      </w:r>
      <w:r>
        <w:rPr>
          <w:kern w:val="24"/>
          <w:vertAlign w:val="superscript"/>
        </w:rPr>
        <w:t>13</w:t>
      </w:r>
      <w:r w:rsidRPr="00D569E2">
        <w:rPr>
          <w:kern w:val="24"/>
          <w:vertAlign w:val="superscript"/>
        </w:rPr>
        <w:t>)</w:t>
      </w:r>
      <w:r w:rsidRPr="004B0DBA">
        <w:rPr>
          <w:kern w:val="1"/>
        </w:rPr>
        <w:tab/>
        <w:t>träff</w:t>
      </w:r>
    </w:p>
    <w:p w14:paraId="44930AAE" w14:textId="77777777" w:rsidR="00513ADB" w:rsidRDefault="00513ADB" w:rsidP="00513ADB">
      <w:pPr>
        <w:widowControl w:val="0"/>
        <w:tabs>
          <w:tab w:val="left" w:pos="540"/>
          <w:tab w:val="left" w:pos="3600"/>
          <w:tab w:val="right" w:pos="6480"/>
          <w:tab w:val="left" w:pos="6660"/>
        </w:tabs>
        <w:suppressAutoHyphens/>
        <w:textAlignment w:val="baseline"/>
        <w:rPr>
          <w:b/>
          <w:kern w:val="1"/>
        </w:rPr>
      </w:pPr>
    </w:p>
    <w:p w14:paraId="580D8B9A" w14:textId="2F7B8DD8" w:rsidR="00513ADB" w:rsidRPr="004B0DBA" w:rsidRDefault="00513ADB" w:rsidP="00513ADB">
      <w:pPr>
        <w:widowControl w:val="0"/>
        <w:tabs>
          <w:tab w:val="left" w:pos="540"/>
          <w:tab w:val="left" w:pos="3600"/>
          <w:tab w:val="right" w:pos="6480"/>
          <w:tab w:val="left" w:pos="6660"/>
        </w:tabs>
        <w:suppressAutoHyphens/>
        <w:textAlignment w:val="baseline"/>
        <w:rPr>
          <w:b/>
          <w:kern w:val="1"/>
        </w:rPr>
      </w:pPr>
      <w:r w:rsidRPr="004B0DBA">
        <w:rPr>
          <w:b/>
          <w:kern w:val="1"/>
        </w:rPr>
        <w:t xml:space="preserve">SSM mästerskap lägre </w:t>
      </w:r>
    </w:p>
    <w:p w14:paraId="1AB17D59" w14:textId="77777777" w:rsidR="00513ADB" w:rsidRPr="004B0DBA" w:rsidRDefault="00513ADB" w:rsidP="00513ADB">
      <w:pPr>
        <w:widowControl w:val="0"/>
        <w:tabs>
          <w:tab w:val="left" w:pos="540"/>
          <w:tab w:val="left" w:pos="3600"/>
          <w:tab w:val="left" w:pos="6237"/>
          <w:tab w:val="left" w:pos="6946"/>
        </w:tabs>
        <w:suppressAutoHyphens/>
        <w:textAlignment w:val="baseline"/>
        <w:rPr>
          <w:kern w:val="1"/>
        </w:rPr>
      </w:pPr>
      <w:r w:rsidRPr="004B0DBA">
        <w:rPr>
          <w:kern w:val="1"/>
        </w:rPr>
        <w:t>1</w:t>
      </w:r>
      <w:r w:rsidRPr="004B0DBA">
        <w:rPr>
          <w:kern w:val="1"/>
        </w:rPr>
        <w:tab/>
      </w:r>
      <w:r>
        <w:rPr>
          <w:kern w:val="1"/>
        </w:rPr>
        <w:t>Johan Jern</w:t>
      </w:r>
      <w:r w:rsidRPr="004B0DBA">
        <w:rPr>
          <w:kern w:val="1"/>
        </w:rPr>
        <w:tab/>
        <w:t>Ängelholm</w:t>
      </w:r>
      <w:r w:rsidRPr="004B0DBA">
        <w:rPr>
          <w:kern w:val="1"/>
        </w:rPr>
        <w:tab/>
        <w:t>3</w:t>
      </w:r>
      <w:r>
        <w:rPr>
          <w:kern w:val="1"/>
        </w:rPr>
        <w:t>0</w:t>
      </w:r>
      <w:r w:rsidRPr="00D569E2">
        <w:rPr>
          <w:kern w:val="24"/>
          <w:vertAlign w:val="superscript"/>
        </w:rPr>
        <w:t>(</w:t>
      </w:r>
      <w:r>
        <w:rPr>
          <w:kern w:val="24"/>
          <w:vertAlign w:val="superscript"/>
        </w:rPr>
        <w:t>7</w:t>
      </w:r>
      <w:r w:rsidRPr="00D569E2">
        <w:rPr>
          <w:kern w:val="24"/>
          <w:vertAlign w:val="superscript"/>
        </w:rPr>
        <w:t>)</w:t>
      </w:r>
      <w:r w:rsidRPr="004B0DBA">
        <w:rPr>
          <w:kern w:val="1"/>
        </w:rPr>
        <w:tab/>
        <w:t>träff</w:t>
      </w:r>
    </w:p>
    <w:p w14:paraId="2622701D" w14:textId="77777777" w:rsidR="00513ADB" w:rsidRPr="004B0DBA" w:rsidRDefault="00513ADB" w:rsidP="00513ADB">
      <w:pPr>
        <w:widowControl w:val="0"/>
        <w:tabs>
          <w:tab w:val="left" w:pos="540"/>
          <w:tab w:val="left" w:pos="3600"/>
          <w:tab w:val="left" w:pos="6237"/>
          <w:tab w:val="left" w:pos="6946"/>
        </w:tabs>
        <w:suppressAutoHyphens/>
        <w:textAlignment w:val="baseline"/>
        <w:rPr>
          <w:kern w:val="1"/>
        </w:rPr>
      </w:pPr>
      <w:r>
        <w:rPr>
          <w:kern w:val="1"/>
        </w:rPr>
        <w:t>3</w:t>
      </w:r>
      <w:r w:rsidRPr="004B0DBA">
        <w:rPr>
          <w:kern w:val="1"/>
        </w:rPr>
        <w:tab/>
      </w:r>
      <w:r>
        <w:rPr>
          <w:kern w:val="1"/>
        </w:rPr>
        <w:t>Rasmus Jagerstål</w:t>
      </w:r>
      <w:r w:rsidRPr="004B0DBA">
        <w:rPr>
          <w:kern w:val="1"/>
        </w:rPr>
        <w:tab/>
      </w:r>
      <w:r>
        <w:rPr>
          <w:kern w:val="1"/>
        </w:rPr>
        <w:t>Eslöv</w:t>
      </w:r>
      <w:r w:rsidRPr="004B0DBA">
        <w:rPr>
          <w:kern w:val="1"/>
        </w:rPr>
        <w:tab/>
      </w:r>
      <w:r>
        <w:rPr>
          <w:kern w:val="1"/>
        </w:rPr>
        <w:t>29</w:t>
      </w:r>
      <w:r w:rsidRPr="00D569E2">
        <w:rPr>
          <w:kern w:val="24"/>
          <w:vertAlign w:val="superscript"/>
        </w:rPr>
        <w:t>(</w:t>
      </w:r>
      <w:r>
        <w:rPr>
          <w:kern w:val="24"/>
          <w:vertAlign w:val="superscript"/>
        </w:rPr>
        <w:t>3</w:t>
      </w:r>
      <w:r w:rsidRPr="00D569E2">
        <w:rPr>
          <w:kern w:val="24"/>
          <w:vertAlign w:val="superscript"/>
        </w:rPr>
        <w:t>)</w:t>
      </w:r>
      <w:r w:rsidRPr="004B0DBA">
        <w:rPr>
          <w:kern w:val="1"/>
        </w:rPr>
        <w:tab/>
      </w:r>
    </w:p>
    <w:p w14:paraId="1233C588" w14:textId="77777777" w:rsidR="00513ADB" w:rsidRPr="00C4735A"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highlight w:val="lightGray"/>
        </w:rPr>
      </w:pPr>
    </w:p>
    <w:p w14:paraId="672DA056" w14:textId="77777777" w:rsidR="00513ADB" w:rsidRPr="00165763" w:rsidRDefault="00513ADB" w:rsidP="00513ADB">
      <w:pPr>
        <w:widowControl w:val="0"/>
        <w:tabs>
          <w:tab w:val="left" w:pos="540"/>
          <w:tab w:val="left" w:pos="3600"/>
          <w:tab w:val="right" w:pos="6480"/>
          <w:tab w:val="left" w:pos="6660"/>
        </w:tabs>
        <w:suppressAutoHyphens/>
        <w:textAlignment w:val="baseline"/>
        <w:rPr>
          <w:b/>
          <w:color w:val="7F7F7F" w:themeColor="text1" w:themeTint="80"/>
          <w:kern w:val="1"/>
        </w:rPr>
      </w:pPr>
      <w:r w:rsidRPr="00165763">
        <w:rPr>
          <w:b/>
          <w:kern w:val="1"/>
        </w:rPr>
        <w:t>SSM mästerskap kikare</w:t>
      </w:r>
      <w:r w:rsidRPr="00165763">
        <w:rPr>
          <w:b/>
          <w:color w:val="7F7F7F" w:themeColor="text1" w:themeTint="80"/>
          <w:kern w:val="1"/>
        </w:rPr>
        <w:t xml:space="preserve"> </w:t>
      </w:r>
    </w:p>
    <w:p w14:paraId="5C6CEA58" w14:textId="77777777" w:rsidR="00513ADB" w:rsidRDefault="00513ADB" w:rsidP="00513ADB">
      <w:pPr>
        <w:widowControl w:val="0"/>
        <w:tabs>
          <w:tab w:val="left" w:pos="540"/>
          <w:tab w:val="left" w:pos="3600"/>
          <w:tab w:val="left" w:pos="6237"/>
          <w:tab w:val="left" w:pos="6946"/>
        </w:tabs>
        <w:suppressAutoHyphens/>
        <w:textAlignment w:val="baseline"/>
        <w:rPr>
          <w:kern w:val="1"/>
        </w:rPr>
      </w:pPr>
      <w:r w:rsidRPr="004B0DBA">
        <w:rPr>
          <w:kern w:val="1"/>
        </w:rPr>
        <w:t>1</w:t>
      </w:r>
      <w:r w:rsidRPr="004B0DBA">
        <w:rPr>
          <w:kern w:val="1"/>
        </w:rPr>
        <w:tab/>
      </w:r>
      <w:r>
        <w:rPr>
          <w:kern w:val="1"/>
        </w:rPr>
        <w:t>Varg Björklund</w:t>
      </w:r>
      <w:r w:rsidRPr="004B0DBA">
        <w:rPr>
          <w:kern w:val="1"/>
        </w:rPr>
        <w:tab/>
      </w:r>
      <w:r>
        <w:rPr>
          <w:kern w:val="1"/>
        </w:rPr>
        <w:t>Billesholm/Bjuv</w:t>
      </w:r>
      <w:r w:rsidRPr="004B0DBA">
        <w:rPr>
          <w:kern w:val="1"/>
        </w:rPr>
        <w:tab/>
      </w:r>
      <w:r>
        <w:rPr>
          <w:kern w:val="1"/>
        </w:rPr>
        <w:t>42</w:t>
      </w:r>
      <w:r w:rsidRPr="00D569E2">
        <w:rPr>
          <w:kern w:val="24"/>
          <w:vertAlign w:val="superscript"/>
        </w:rPr>
        <w:t>(</w:t>
      </w:r>
      <w:r>
        <w:rPr>
          <w:kern w:val="24"/>
          <w:vertAlign w:val="superscript"/>
        </w:rPr>
        <w:t>27</w:t>
      </w:r>
      <w:r w:rsidRPr="00D569E2">
        <w:rPr>
          <w:kern w:val="24"/>
          <w:vertAlign w:val="superscript"/>
        </w:rPr>
        <w:t>)</w:t>
      </w:r>
      <w:r w:rsidRPr="004B0DBA">
        <w:rPr>
          <w:kern w:val="1"/>
        </w:rPr>
        <w:tab/>
        <w:t>träff</w:t>
      </w:r>
    </w:p>
    <w:p w14:paraId="59670969" w14:textId="77777777" w:rsidR="00513ADB" w:rsidRPr="004B0DBA" w:rsidRDefault="00513ADB" w:rsidP="00513ADB">
      <w:pPr>
        <w:widowControl w:val="0"/>
        <w:tabs>
          <w:tab w:val="left" w:pos="540"/>
          <w:tab w:val="left" w:pos="3600"/>
          <w:tab w:val="left" w:pos="6237"/>
          <w:tab w:val="left" w:pos="6946"/>
        </w:tabs>
        <w:suppressAutoHyphens/>
        <w:textAlignment w:val="baseline"/>
        <w:rPr>
          <w:kern w:val="1"/>
        </w:rPr>
      </w:pPr>
      <w:r>
        <w:rPr>
          <w:kern w:val="1"/>
        </w:rPr>
        <w:t>4</w:t>
      </w:r>
      <w:r w:rsidRPr="004B0DBA">
        <w:rPr>
          <w:kern w:val="1"/>
        </w:rPr>
        <w:tab/>
      </w:r>
      <w:r>
        <w:rPr>
          <w:kern w:val="1"/>
        </w:rPr>
        <w:t>Anders Möller</w:t>
      </w:r>
      <w:r w:rsidRPr="004B0DBA">
        <w:rPr>
          <w:kern w:val="1"/>
        </w:rPr>
        <w:tab/>
      </w:r>
      <w:r>
        <w:rPr>
          <w:kern w:val="1"/>
        </w:rPr>
        <w:t>Bromölla</w:t>
      </w:r>
      <w:r w:rsidRPr="004B0DBA">
        <w:rPr>
          <w:kern w:val="1"/>
        </w:rPr>
        <w:tab/>
      </w:r>
      <w:r>
        <w:rPr>
          <w:kern w:val="1"/>
        </w:rPr>
        <w:t>41</w:t>
      </w:r>
      <w:r w:rsidRPr="00D569E2">
        <w:rPr>
          <w:kern w:val="24"/>
          <w:vertAlign w:val="superscript"/>
        </w:rPr>
        <w:t>(</w:t>
      </w:r>
      <w:r>
        <w:rPr>
          <w:kern w:val="24"/>
          <w:vertAlign w:val="superscript"/>
        </w:rPr>
        <w:t>19</w:t>
      </w:r>
      <w:r w:rsidRPr="00D569E2">
        <w:rPr>
          <w:kern w:val="24"/>
          <w:vertAlign w:val="superscript"/>
        </w:rPr>
        <w:t>)</w:t>
      </w:r>
      <w:r w:rsidRPr="004B0DBA">
        <w:rPr>
          <w:kern w:val="1"/>
        </w:rPr>
        <w:tab/>
      </w:r>
    </w:p>
    <w:p w14:paraId="60E0DA02" w14:textId="77777777" w:rsidR="00513ADB" w:rsidRPr="004B0DBA" w:rsidRDefault="00513ADB" w:rsidP="00513ADB">
      <w:pPr>
        <w:widowControl w:val="0"/>
        <w:tabs>
          <w:tab w:val="left" w:pos="540"/>
          <w:tab w:val="left" w:pos="3600"/>
          <w:tab w:val="left" w:pos="6237"/>
          <w:tab w:val="left" w:pos="6946"/>
        </w:tabs>
        <w:suppressAutoHyphens/>
        <w:textAlignment w:val="baseline"/>
        <w:rPr>
          <w:kern w:val="1"/>
        </w:rPr>
      </w:pPr>
    </w:p>
    <w:p w14:paraId="2D1868E7" w14:textId="77777777" w:rsidR="00513ADB" w:rsidRPr="005D1E5C" w:rsidRDefault="00513ADB" w:rsidP="00513ADB">
      <w:pPr>
        <w:widowControl w:val="0"/>
        <w:tabs>
          <w:tab w:val="left" w:pos="540"/>
          <w:tab w:val="left" w:pos="3600"/>
          <w:tab w:val="right" w:pos="6663"/>
          <w:tab w:val="left" w:pos="6946"/>
        </w:tabs>
        <w:suppressAutoHyphens/>
        <w:textAlignment w:val="baseline"/>
        <w:rPr>
          <w:kern w:val="1"/>
        </w:rPr>
      </w:pPr>
      <w:r w:rsidRPr="005D1E5C">
        <w:rPr>
          <w:b/>
          <w:kern w:val="1"/>
        </w:rPr>
        <w:t>SSM distriktslag</w:t>
      </w:r>
    </w:p>
    <w:p w14:paraId="1C7D2828"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rPr>
        <w:t>2</w:t>
      </w:r>
      <w:r w:rsidRPr="005D1E5C">
        <w:rPr>
          <w:kern w:val="1"/>
        </w:rPr>
        <w:tab/>
        <w:t>Skånes Skyttesportförbund</w:t>
      </w:r>
      <w:r w:rsidRPr="005D1E5C">
        <w:rPr>
          <w:kern w:val="1"/>
        </w:rPr>
        <w:tab/>
      </w:r>
      <w:r w:rsidRPr="005D1E5C">
        <w:rPr>
          <w:kern w:val="1"/>
        </w:rPr>
        <w:tab/>
        <w:t>168</w:t>
      </w:r>
      <w:r w:rsidRPr="005D1E5C">
        <w:rPr>
          <w:kern w:val="1"/>
        </w:rPr>
        <w:tab/>
        <w:t>träff</w:t>
      </w:r>
      <w:r w:rsidRPr="005D1E5C">
        <w:rPr>
          <w:kern w:val="1"/>
        </w:rPr>
        <w:br/>
      </w:r>
      <w:r w:rsidRPr="005D1E5C">
        <w:rPr>
          <w:kern w:val="1"/>
          <w:sz w:val="20"/>
          <w:szCs w:val="20"/>
        </w:rPr>
        <w:tab/>
        <w:t>Ingemar Månsson</w:t>
      </w:r>
      <w:r w:rsidRPr="005D1E5C">
        <w:rPr>
          <w:kern w:val="1"/>
          <w:sz w:val="20"/>
          <w:szCs w:val="20"/>
        </w:rPr>
        <w:tab/>
        <w:t>38</w:t>
      </w:r>
    </w:p>
    <w:p w14:paraId="087A4FE4"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t>Ronnie Bjuvegård</w:t>
      </w:r>
      <w:r w:rsidRPr="005D1E5C">
        <w:rPr>
          <w:kern w:val="1"/>
          <w:sz w:val="20"/>
          <w:szCs w:val="20"/>
        </w:rPr>
        <w:tab/>
        <w:t>36</w:t>
      </w:r>
    </w:p>
    <w:p w14:paraId="57578AA2"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t>Anders Carlsson</w:t>
      </w:r>
      <w:r w:rsidRPr="005D1E5C">
        <w:rPr>
          <w:kern w:val="1"/>
          <w:sz w:val="20"/>
          <w:szCs w:val="20"/>
        </w:rPr>
        <w:tab/>
        <w:t>32</w:t>
      </w:r>
    </w:p>
    <w:p w14:paraId="546E5A84"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t>Göran Olsson</w:t>
      </w:r>
      <w:r w:rsidRPr="005D1E5C">
        <w:rPr>
          <w:kern w:val="1"/>
          <w:sz w:val="20"/>
          <w:szCs w:val="20"/>
        </w:rPr>
        <w:tab/>
        <w:t>32</w:t>
      </w:r>
    </w:p>
    <w:p w14:paraId="289368D9"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t>Malin Thelander</w:t>
      </w:r>
      <w:r w:rsidRPr="005D1E5C">
        <w:rPr>
          <w:kern w:val="1"/>
          <w:sz w:val="20"/>
          <w:szCs w:val="20"/>
        </w:rPr>
        <w:tab/>
        <w:t>30</w:t>
      </w:r>
    </w:p>
    <w:p w14:paraId="3A2A2014" w14:textId="77777777" w:rsidR="00513ADB" w:rsidRPr="00C4735A" w:rsidRDefault="00513ADB" w:rsidP="00513ADB">
      <w:pPr>
        <w:tabs>
          <w:tab w:val="left" w:pos="540"/>
          <w:tab w:val="left" w:pos="3600"/>
          <w:tab w:val="right" w:pos="6663"/>
          <w:tab w:val="left" w:pos="6946"/>
        </w:tabs>
        <w:autoSpaceDE w:val="0"/>
        <w:autoSpaceDN w:val="0"/>
        <w:adjustRightInd w:val="0"/>
        <w:rPr>
          <w:b/>
          <w:color w:val="7F7F7F" w:themeColor="text1" w:themeTint="80"/>
          <w:kern w:val="1"/>
          <w:highlight w:val="lightGray"/>
        </w:rPr>
      </w:pPr>
    </w:p>
    <w:p w14:paraId="7D1D7189" w14:textId="77777777" w:rsidR="00513ADB" w:rsidRPr="005D1E5C" w:rsidRDefault="00513ADB" w:rsidP="00513ADB">
      <w:pPr>
        <w:tabs>
          <w:tab w:val="left" w:pos="540"/>
          <w:tab w:val="left" w:pos="3600"/>
          <w:tab w:val="right" w:pos="6663"/>
          <w:tab w:val="left" w:pos="6946"/>
        </w:tabs>
        <w:autoSpaceDE w:val="0"/>
        <w:autoSpaceDN w:val="0"/>
        <w:adjustRightInd w:val="0"/>
        <w:rPr>
          <w:b/>
          <w:kern w:val="1"/>
        </w:rPr>
      </w:pPr>
      <w:r w:rsidRPr="005D1E5C">
        <w:rPr>
          <w:b/>
          <w:kern w:val="1"/>
        </w:rPr>
        <w:t>SSM föreningslag</w:t>
      </w:r>
    </w:p>
    <w:p w14:paraId="6D997F8A" w14:textId="77777777" w:rsidR="00513ADB" w:rsidRPr="005D1E5C" w:rsidRDefault="00513ADB" w:rsidP="00513ADB">
      <w:pPr>
        <w:tabs>
          <w:tab w:val="left" w:pos="540"/>
          <w:tab w:val="left" w:pos="3600"/>
          <w:tab w:val="right" w:pos="6663"/>
          <w:tab w:val="left" w:pos="6946"/>
        </w:tabs>
        <w:autoSpaceDE w:val="0"/>
        <w:autoSpaceDN w:val="0"/>
        <w:adjustRightInd w:val="0"/>
        <w:rPr>
          <w:kern w:val="1"/>
        </w:rPr>
      </w:pPr>
      <w:r w:rsidRPr="005D1E5C">
        <w:rPr>
          <w:kern w:val="1"/>
        </w:rPr>
        <w:t>3</w:t>
      </w:r>
      <w:r w:rsidRPr="005D1E5C">
        <w:rPr>
          <w:kern w:val="1"/>
        </w:rPr>
        <w:tab/>
        <w:t>Össjö</w:t>
      </w:r>
      <w:r w:rsidRPr="005D1E5C">
        <w:rPr>
          <w:kern w:val="1"/>
        </w:rPr>
        <w:tab/>
      </w:r>
      <w:r w:rsidRPr="005D1E5C">
        <w:rPr>
          <w:kern w:val="1"/>
        </w:rPr>
        <w:tab/>
        <w:t>86</w:t>
      </w:r>
      <w:r w:rsidRPr="005D1E5C">
        <w:rPr>
          <w:kern w:val="1"/>
        </w:rPr>
        <w:tab/>
        <w:t>träff</w:t>
      </w:r>
    </w:p>
    <w:p w14:paraId="34BECB31"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t>Anders Carlsson</w:t>
      </w:r>
      <w:r w:rsidRPr="005D1E5C">
        <w:rPr>
          <w:kern w:val="1"/>
          <w:sz w:val="20"/>
          <w:szCs w:val="20"/>
        </w:rPr>
        <w:tab/>
        <w:t>32</w:t>
      </w:r>
    </w:p>
    <w:p w14:paraId="1685EC99"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r>
      <w:r>
        <w:rPr>
          <w:kern w:val="1"/>
          <w:sz w:val="20"/>
          <w:szCs w:val="20"/>
        </w:rPr>
        <w:t>Göran</w:t>
      </w:r>
      <w:r w:rsidRPr="005D1E5C">
        <w:rPr>
          <w:kern w:val="1"/>
          <w:sz w:val="20"/>
          <w:szCs w:val="20"/>
        </w:rPr>
        <w:t xml:space="preserve"> Carlsson</w:t>
      </w:r>
      <w:r w:rsidRPr="005D1E5C">
        <w:rPr>
          <w:kern w:val="1"/>
          <w:sz w:val="20"/>
          <w:szCs w:val="20"/>
        </w:rPr>
        <w:tab/>
      </w:r>
      <w:r>
        <w:rPr>
          <w:kern w:val="1"/>
          <w:sz w:val="20"/>
          <w:szCs w:val="20"/>
        </w:rPr>
        <w:t>28</w:t>
      </w:r>
    </w:p>
    <w:p w14:paraId="2AD25C3C" w14:textId="77777777" w:rsidR="00513ADB" w:rsidRPr="005D1E5C" w:rsidRDefault="00513ADB" w:rsidP="00513ADB">
      <w:pPr>
        <w:tabs>
          <w:tab w:val="left" w:pos="540"/>
          <w:tab w:val="left" w:pos="3600"/>
          <w:tab w:val="right" w:pos="6663"/>
          <w:tab w:val="left" w:pos="6946"/>
        </w:tabs>
        <w:autoSpaceDE w:val="0"/>
        <w:autoSpaceDN w:val="0"/>
        <w:adjustRightInd w:val="0"/>
        <w:rPr>
          <w:kern w:val="1"/>
          <w:sz w:val="20"/>
          <w:szCs w:val="20"/>
        </w:rPr>
      </w:pPr>
      <w:r w:rsidRPr="005D1E5C">
        <w:rPr>
          <w:kern w:val="1"/>
          <w:sz w:val="20"/>
          <w:szCs w:val="20"/>
        </w:rPr>
        <w:tab/>
      </w:r>
      <w:r>
        <w:rPr>
          <w:kern w:val="1"/>
          <w:sz w:val="20"/>
          <w:szCs w:val="20"/>
        </w:rPr>
        <w:t>Lennart Albinsson</w:t>
      </w:r>
      <w:r w:rsidRPr="005D1E5C">
        <w:rPr>
          <w:kern w:val="1"/>
          <w:sz w:val="20"/>
          <w:szCs w:val="20"/>
        </w:rPr>
        <w:tab/>
      </w:r>
      <w:r>
        <w:rPr>
          <w:kern w:val="1"/>
          <w:sz w:val="20"/>
          <w:szCs w:val="20"/>
        </w:rPr>
        <w:t>2</w:t>
      </w:r>
      <w:r w:rsidRPr="005D1E5C">
        <w:rPr>
          <w:kern w:val="1"/>
          <w:sz w:val="20"/>
          <w:szCs w:val="20"/>
        </w:rPr>
        <w:t>6</w:t>
      </w:r>
    </w:p>
    <w:p w14:paraId="3FDE23DB" w14:textId="77777777" w:rsidR="00513ADB" w:rsidRDefault="00513ADB" w:rsidP="00513ADB">
      <w:pPr>
        <w:widowControl w:val="0"/>
        <w:tabs>
          <w:tab w:val="left" w:pos="540"/>
          <w:tab w:val="left" w:pos="3600"/>
          <w:tab w:val="right" w:pos="6480"/>
          <w:tab w:val="left" w:pos="6660"/>
        </w:tabs>
        <w:suppressAutoHyphens/>
        <w:textAlignment w:val="baseline"/>
        <w:rPr>
          <w:b/>
          <w:kern w:val="1"/>
          <w:u w:val="single"/>
        </w:rPr>
      </w:pPr>
    </w:p>
    <w:p w14:paraId="481252AA" w14:textId="258C7646" w:rsidR="00513ADB" w:rsidRPr="00513ADB" w:rsidRDefault="00513ADB" w:rsidP="00513ADB">
      <w:pPr>
        <w:widowControl w:val="0"/>
        <w:tabs>
          <w:tab w:val="left" w:pos="540"/>
          <w:tab w:val="left" w:pos="3600"/>
          <w:tab w:val="right" w:pos="6480"/>
          <w:tab w:val="left" w:pos="6660"/>
        </w:tabs>
        <w:suppressAutoHyphens/>
        <w:textAlignment w:val="baseline"/>
        <w:rPr>
          <w:b/>
          <w:kern w:val="1"/>
          <w:sz w:val="28"/>
          <w:szCs w:val="28"/>
        </w:rPr>
      </w:pPr>
      <w:r w:rsidRPr="00513ADB">
        <w:rPr>
          <w:b/>
          <w:kern w:val="1"/>
          <w:sz w:val="28"/>
          <w:szCs w:val="28"/>
        </w:rPr>
        <w:t>Distrikts</w:t>
      </w:r>
      <w:r>
        <w:rPr>
          <w:b/>
          <w:kern w:val="1"/>
          <w:sz w:val="28"/>
          <w:szCs w:val="28"/>
        </w:rPr>
        <w:t>m</w:t>
      </w:r>
      <w:r w:rsidRPr="00513ADB">
        <w:rPr>
          <w:b/>
          <w:kern w:val="1"/>
          <w:sz w:val="28"/>
          <w:szCs w:val="28"/>
        </w:rPr>
        <w:t>ästerskap (DM)</w:t>
      </w:r>
    </w:p>
    <w:p w14:paraId="01FA0FE4" w14:textId="77777777" w:rsidR="00513ADB" w:rsidRPr="00C4735A" w:rsidRDefault="00513ADB" w:rsidP="00513ADB">
      <w:pPr>
        <w:widowControl w:val="0"/>
        <w:tabs>
          <w:tab w:val="left" w:pos="540"/>
          <w:tab w:val="left" w:pos="3600"/>
          <w:tab w:val="right" w:pos="6480"/>
          <w:tab w:val="left" w:pos="6660"/>
        </w:tabs>
        <w:suppressAutoHyphens/>
        <w:textAlignment w:val="baseline"/>
        <w:rPr>
          <w:b/>
          <w:bCs/>
          <w:highlight w:val="lightGray"/>
        </w:rPr>
      </w:pPr>
    </w:p>
    <w:p w14:paraId="472F11FE" w14:textId="77777777" w:rsidR="008E4378" w:rsidRPr="00E80597" w:rsidRDefault="008E4378" w:rsidP="008E4378">
      <w:r w:rsidRPr="00E80597">
        <w:rPr>
          <w:b/>
          <w:bCs/>
        </w:rPr>
        <w:t xml:space="preserve">Distriktsmästerskap ställningar </w:t>
      </w:r>
      <w:r w:rsidRPr="00E80597">
        <w:t>avgjordes på Landskronas skjutbana med Landskrona som arrangör. Det var 20 tävlande skyttar som gjorde upp om titlarna denna dag.</w:t>
      </w:r>
    </w:p>
    <w:p w14:paraId="73D214A3" w14:textId="77777777" w:rsidR="008E4378" w:rsidRPr="00E80597" w:rsidRDefault="008E4378" w:rsidP="008E4378">
      <w:r w:rsidRPr="00E80597">
        <w:t>Veterantävlingen slutade med Lennart Albinsson, Össjö, som segrare, tvåa blev Ronnie Bjuvegård, Bromölla och trea Bengt Hansson, Bromölla.</w:t>
      </w:r>
    </w:p>
    <w:p w14:paraId="5D6EA979" w14:textId="77777777" w:rsidR="008E4378" w:rsidRPr="00E80597" w:rsidRDefault="008E4378" w:rsidP="008E4378">
      <w:r w:rsidRPr="00E80597">
        <w:t>Seniorernas tävling vanns av Henrik Olsson Öved-Östraby med Christel Hedström Ängelholm som tvåa och Håkan Fritz Landskrona blev trea.</w:t>
      </w:r>
    </w:p>
    <w:p w14:paraId="79687553" w14:textId="3C1FFA81" w:rsidR="008E4378" w:rsidRPr="00E80597" w:rsidRDefault="008E4378" w:rsidP="008E4378">
      <w:r w:rsidRPr="00E80597">
        <w:t>Juniortävlingen slutade med Albin Sandmark Christianstad som segrare och Nils Bengtsson, Landskrona, som tvåa.</w:t>
      </w:r>
    </w:p>
    <w:p w14:paraId="3769E059" w14:textId="77777777" w:rsidR="008E4378" w:rsidRPr="00E80597" w:rsidRDefault="008E4378" w:rsidP="008E4378">
      <w:r w:rsidRPr="00E80597">
        <w:t>I föreningslagtävlingen tog Össjö hand om guldet, Bromölla fick med sig silvermedaljen och Ängelholm tog bronset.</w:t>
      </w:r>
    </w:p>
    <w:p w14:paraId="73D07F16" w14:textId="77777777" w:rsidR="008E4378" w:rsidRPr="00E80597" w:rsidRDefault="008E4378" w:rsidP="008E4378">
      <w:pPr>
        <w:rPr>
          <w:b/>
          <w:bCs/>
        </w:rPr>
      </w:pPr>
    </w:p>
    <w:p w14:paraId="20A85725" w14:textId="77777777" w:rsidR="008E4378" w:rsidRPr="00E80597" w:rsidRDefault="008E4378" w:rsidP="008E4378">
      <w:r w:rsidRPr="00E80597">
        <w:rPr>
          <w:b/>
          <w:bCs/>
        </w:rPr>
        <w:t>Distriktsmästerskap liggande</w:t>
      </w:r>
      <w:r w:rsidRPr="00E80597">
        <w:t xml:space="preserve">, med Skurups </w:t>
      </w:r>
      <w:proofErr w:type="spellStart"/>
      <w:r w:rsidRPr="00E80597">
        <w:t>skf</w:t>
      </w:r>
      <w:proofErr w:type="spellEnd"/>
      <w:r w:rsidRPr="00E80597">
        <w:t xml:space="preserve"> som arrangör, avgjordes den 22 maj.</w:t>
      </w:r>
    </w:p>
    <w:p w14:paraId="7523EC7F" w14:textId="77777777" w:rsidR="008E4378" w:rsidRPr="00E80597" w:rsidRDefault="008E4378" w:rsidP="008E4378">
      <w:r w:rsidRPr="00E80597">
        <w:t>Tävlingen lockade 10 seniorer, 10 veteraner, 2 juniorer och 4 kikarskyttar.</w:t>
      </w:r>
    </w:p>
    <w:p w14:paraId="7E34BDF7" w14:textId="77777777" w:rsidR="008E4378" w:rsidRPr="00E80597" w:rsidRDefault="008E4378" w:rsidP="008E4378">
      <w:r w:rsidRPr="00E80597">
        <w:t>I seniorklassen tog Berit Olsson, Öved-Östraby, guldet, Christel Hedström, Ängelholm, tog hand om silvermedaljen och Kim Jönsson, Öved-Östraby, fick med sig bronset hem.</w:t>
      </w:r>
    </w:p>
    <w:p w14:paraId="4868BA6B" w14:textId="77777777" w:rsidR="008E4378" w:rsidRPr="00E80597" w:rsidRDefault="008E4378" w:rsidP="008E4378">
      <w:r w:rsidRPr="00E80597">
        <w:t xml:space="preserve">I </w:t>
      </w:r>
      <w:proofErr w:type="gramStart"/>
      <w:r w:rsidRPr="00E80597">
        <w:t>klass veteran</w:t>
      </w:r>
      <w:proofErr w:type="gramEnd"/>
      <w:r w:rsidRPr="00E80597">
        <w:t xml:space="preserve"> segrade Ronnie Bjuvegård, Bromölla, Johan Lindberg, Dagstorp/Lilla-Harrie, blev tvåa och Jan-Ola Olsson, Öved-Östraby, tog med sig bronsmedaljen hem.</w:t>
      </w:r>
    </w:p>
    <w:p w14:paraId="74C4874A" w14:textId="77777777" w:rsidR="008E4378" w:rsidRPr="00E80597" w:rsidRDefault="008E4378" w:rsidP="008E4378">
      <w:r w:rsidRPr="00E80597">
        <w:t>Juniorklassen vanns av Rasmus Jagerstål, Löberöd, och Axel Jern, Ängelholm, blev tvåa. Det var endast en poäng som skiljde dessa åt.</w:t>
      </w:r>
    </w:p>
    <w:p w14:paraId="32871BB8" w14:textId="77777777" w:rsidR="008E4378" w:rsidRPr="00E80597" w:rsidRDefault="008E4378" w:rsidP="008E4378">
      <w:r w:rsidRPr="00E80597">
        <w:t xml:space="preserve">Kikarklassen blev en rafflande tillställning där endast en poäng skiljde de tre pristagarna åt, det hela slutade med att Pasi </w:t>
      </w:r>
      <w:proofErr w:type="spellStart"/>
      <w:r w:rsidRPr="00E80597">
        <w:t>Empell</w:t>
      </w:r>
      <w:proofErr w:type="spellEnd"/>
      <w:r w:rsidRPr="00E80597">
        <w:t xml:space="preserve"> tog guld, Gerry Jakobsson tog silver och Mikael Olsson fick bronsmedaljen. Alla tre skyttarna tävlar för Dagstorp/Lilla-Harrie.</w:t>
      </w:r>
    </w:p>
    <w:p w14:paraId="043F22D0" w14:textId="77777777" w:rsidR="008E4378" w:rsidRPr="00E80597" w:rsidRDefault="008E4378" w:rsidP="008E4378">
      <w:r w:rsidRPr="00E80597">
        <w:t xml:space="preserve">Föreningslagstävlingen, diopter, vanns av Öved-Östraby, tvåa blev Ängelholm (lag 2) och på tredjeplatsen återfinns Össjö. </w:t>
      </w:r>
    </w:p>
    <w:p w14:paraId="05272530" w14:textId="77777777" w:rsidR="008E4378" w:rsidRPr="00E80597" w:rsidRDefault="008E4378" w:rsidP="008E4378">
      <w:pPr>
        <w:widowControl w:val="0"/>
        <w:tabs>
          <w:tab w:val="left" w:pos="540"/>
          <w:tab w:val="left" w:pos="3600"/>
          <w:tab w:val="right" w:pos="6480"/>
          <w:tab w:val="left" w:pos="6660"/>
        </w:tabs>
        <w:suppressAutoHyphens/>
        <w:textAlignment w:val="baseline"/>
      </w:pPr>
      <w:r w:rsidRPr="00E80597">
        <w:t>Kikarklassen vanns av Dagstorp/Lilla Harrie med de tre ovannämnda kikarskyttarna.</w:t>
      </w:r>
    </w:p>
    <w:p w14:paraId="59315F25"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p>
    <w:p w14:paraId="1FBBCB78" w14:textId="77777777" w:rsidR="008E4378" w:rsidRPr="00E80597" w:rsidRDefault="008E4378" w:rsidP="008E4378">
      <w:r w:rsidRPr="00E80597">
        <w:rPr>
          <w:b/>
          <w:bCs/>
        </w:rPr>
        <w:t>DM 3x20</w:t>
      </w:r>
      <w:r w:rsidRPr="00E80597">
        <w:t xml:space="preserve"> avgjordes på </w:t>
      </w:r>
      <w:proofErr w:type="spellStart"/>
      <w:r w:rsidRPr="00E80597">
        <w:t>Wendesbanan</w:t>
      </w:r>
      <w:proofErr w:type="spellEnd"/>
      <w:r w:rsidRPr="00E80597">
        <w:t xml:space="preserve"> med Bromölla som arrangör.</w:t>
      </w:r>
    </w:p>
    <w:p w14:paraId="02796FA6" w14:textId="77777777" w:rsidR="008E4378" w:rsidRPr="00E80597" w:rsidRDefault="008E4378" w:rsidP="008E4378">
      <w:r w:rsidRPr="00E80597">
        <w:lastRenderedPageBreak/>
        <w:t>I damklassen segrade Berit Olsson före Jane Jönsson, båda skjuter för Öved-Östraby.</w:t>
      </w:r>
    </w:p>
    <w:p w14:paraId="07BCD780" w14:textId="77777777" w:rsidR="008E4378" w:rsidRPr="00E80597" w:rsidRDefault="008E4378" w:rsidP="008E4378">
      <w:pPr>
        <w:widowControl w:val="0"/>
        <w:tabs>
          <w:tab w:val="left" w:pos="540"/>
          <w:tab w:val="left" w:pos="3600"/>
          <w:tab w:val="right" w:pos="6480"/>
          <w:tab w:val="left" w:pos="6660"/>
        </w:tabs>
        <w:suppressAutoHyphens/>
        <w:textAlignment w:val="baseline"/>
        <w:rPr>
          <w:kern w:val="1"/>
        </w:rPr>
      </w:pPr>
      <w:r w:rsidRPr="00E80597">
        <w:t>Herrklassen vanns av Ronnie Bjuvegård, Bromölla, tvåa Albin Sandmark, Christianstad och på tredjeplats Bengt Hansson, Bromölla.</w:t>
      </w:r>
      <w:r w:rsidRPr="00E80597">
        <w:rPr>
          <w:kern w:val="1"/>
        </w:rPr>
        <w:t xml:space="preserve"> </w:t>
      </w:r>
    </w:p>
    <w:p w14:paraId="72A3F2B6" w14:textId="77777777" w:rsidR="008E4378" w:rsidRPr="00E80597" w:rsidRDefault="008E4378" w:rsidP="008E4378">
      <w:pPr>
        <w:rPr>
          <w:b/>
          <w:bCs/>
        </w:rPr>
      </w:pPr>
    </w:p>
    <w:p w14:paraId="16A31D35" w14:textId="77777777" w:rsidR="008E4378" w:rsidRPr="00E80597" w:rsidRDefault="008E4378" w:rsidP="008E4378">
      <w:r w:rsidRPr="00E80597">
        <w:rPr>
          <w:b/>
          <w:bCs/>
        </w:rPr>
        <w:t xml:space="preserve">Distriktsmästerskap fält </w:t>
      </w:r>
      <w:r w:rsidRPr="00E80597">
        <w:t xml:space="preserve">gick av stapeln den 13 mars på </w:t>
      </w:r>
      <w:proofErr w:type="spellStart"/>
      <w:r w:rsidRPr="00E80597">
        <w:t>Övedsklosters</w:t>
      </w:r>
      <w:proofErr w:type="spellEnd"/>
      <w:r w:rsidRPr="00E80597">
        <w:t xml:space="preserve"> marker med Malmö-Ystad skyttekrets som arrangör. Tävlingen visade sig bli en svårskjuten historia där ingen av de 78 tävlande lyckades skjuta fullt. Dock hindrade inte detta att segrare kunde utses. I seniormästerskapet vann Erik Hansson, Skivarp, Göran Carlsson, Össjö, tog andraplatsen och Lennart Albinsson, Össjö, blev trea. Veteranklassen vanns av Bengt Hansson, Bromölla, tvåa blev Göran Olsson, </w:t>
      </w:r>
      <w:proofErr w:type="spellStart"/>
      <w:r w:rsidRPr="00E80597">
        <w:t>Hällestad</w:t>
      </w:r>
      <w:proofErr w:type="spellEnd"/>
      <w:r w:rsidRPr="00E80597">
        <w:t xml:space="preserve">-Dalby, och Jan Göransson, Skivarp, tog tredjeplatsen. </w:t>
      </w:r>
    </w:p>
    <w:p w14:paraId="0AA43095" w14:textId="77777777" w:rsidR="008E4378" w:rsidRPr="00E80597" w:rsidRDefault="008E4378" w:rsidP="008E4378">
      <w:r w:rsidRPr="00E80597">
        <w:t xml:space="preserve">Lägre mästerskapet vanns av Anders Hansson, Öved-Östraby, Rasmus Jagerstål, Eslöv, tog silverplatsen och Jan Magnusson, P7, knep bronsmedaljen. </w:t>
      </w:r>
    </w:p>
    <w:p w14:paraId="57E86BB1" w14:textId="77777777" w:rsidR="008E4378" w:rsidRPr="00E80597" w:rsidRDefault="008E4378" w:rsidP="008E4378">
      <w:r w:rsidRPr="00E80597">
        <w:t xml:space="preserve">Kikarklassen vanns av Johan Ahlbeck, Malmö. Håkan Olsson, </w:t>
      </w:r>
      <w:proofErr w:type="spellStart"/>
      <w:r w:rsidRPr="00E80597">
        <w:t>Knislinge</w:t>
      </w:r>
      <w:proofErr w:type="spellEnd"/>
      <w:r w:rsidRPr="00E80597">
        <w:t xml:space="preserve">, tog silver och bronset togs om hand av Rikard Henrysson, </w:t>
      </w:r>
      <w:proofErr w:type="spellStart"/>
      <w:r w:rsidRPr="00E80597">
        <w:t>Knislinge</w:t>
      </w:r>
      <w:proofErr w:type="spellEnd"/>
      <w:r w:rsidRPr="00E80597">
        <w:t xml:space="preserve">. </w:t>
      </w:r>
    </w:p>
    <w:p w14:paraId="335A7DBA" w14:textId="77777777" w:rsidR="00513ADB" w:rsidRPr="0026247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sz w:val="16"/>
          <w:szCs w:val="16"/>
          <w:highlight w:val="lightGray"/>
        </w:rPr>
      </w:pPr>
    </w:p>
    <w:p w14:paraId="31961659" w14:textId="77777777" w:rsidR="00513ADB" w:rsidRPr="004E7399" w:rsidRDefault="00513ADB" w:rsidP="00513ADB">
      <w:pPr>
        <w:rPr>
          <w:b/>
          <w:i/>
          <w:kern w:val="1"/>
          <w:highlight w:val="lightGray"/>
        </w:rPr>
      </w:pPr>
      <w:r w:rsidRPr="00DF7A37">
        <w:rPr>
          <w:b/>
          <w:i/>
          <w:kern w:val="1"/>
        </w:rPr>
        <w:t>Banskytte ställningar</w:t>
      </w:r>
    </w:p>
    <w:p w14:paraId="65E41CA3" w14:textId="77777777" w:rsidR="00513ADB" w:rsidRPr="0026247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sz w:val="16"/>
          <w:szCs w:val="16"/>
          <w:highlight w:val="lightGray"/>
        </w:rPr>
      </w:pPr>
    </w:p>
    <w:p w14:paraId="7B2B7DEA" w14:textId="77777777" w:rsidR="00513ADB" w:rsidRPr="00DF7A37" w:rsidRDefault="00513ADB" w:rsidP="00513ADB">
      <w:pPr>
        <w:widowControl w:val="0"/>
        <w:tabs>
          <w:tab w:val="left" w:pos="540"/>
          <w:tab w:val="left" w:pos="3600"/>
          <w:tab w:val="right" w:pos="6480"/>
          <w:tab w:val="left" w:pos="6660"/>
        </w:tabs>
        <w:suppressAutoHyphens/>
        <w:textAlignment w:val="baseline"/>
        <w:rPr>
          <w:b/>
          <w:kern w:val="1"/>
        </w:rPr>
      </w:pPr>
      <w:r w:rsidRPr="00DF7A37">
        <w:rPr>
          <w:b/>
          <w:kern w:val="1"/>
        </w:rPr>
        <w:t>DM mästerskap Senior</w:t>
      </w:r>
    </w:p>
    <w:p w14:paraId="4E8A7F01" w14:textId="77777777" w:rsidR="00513ADB" w:rsidRPr="00DF7A37" w:rsidRDefault="00513ADB" w:rsidP="00513ADB">
      <w:pPr>
        <w:widowControl w:val="0"/>
        <w:tabs>
          <w:tab w:val="left" w:pos="540"/>
          <w:tab w:val="left" w:pos="3600"/>
          <w:tab w:val="right" w:pos="6480"/>
          <w:tab w:val="left" w:pos="6660"/>
        </w:tabs>
        <w:suppressAutoHyphens/>
        <w:textAlignment w:val="baseline"/>
        <w:rPr>
          <w:kern w:val="1"/>
        </w:rPr>
      </w:pPr>
      <w:r w:rsidRPr="00DF7A37">
        <w:rPr>
          <w:kern w:val="1"/>
        </w:rPr>
        <w:t xml:space="preserve">1 </w:t>
      </w:r>
      <w:r w:rsidRPr="00DF7A37">
        <w:rPr>
          <w:kern w:val="1"/>
        </w:rPr>
        <w:tab/>
        <w:t>Henrik Olsson</w:t>
      </w:r>
      <w:r w:rsidRPr="00DF7A37">
        <w:rPr>
          <w:kern w:val="1"/>
        </w:rPr>
        <w:tab/>
        <w:t>Öved-Östraby</w:t>
      </w:r>
      <w:r w:rsidRPr="00DF7A37">
        <w:rPr>
          <w:kern w:val="1"/>
        </w:rPr>
        <w:tab/>
        <w:t>326</w:t>
      </w:r>
      <w:r w:rsidRPr="00DF7A37">
        <w:rPr>
          <w:kern w:val="1"/>
        </w:rPr>
        <w:tab/>
        <w:t>poäng</w:t>
      </w:r>
    </w:p>
    <w:p w14:paraId="32373317" w14:textId="77777777" w:rsidR="00513ADB" w:rsidRPr="005E7A5A"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 xml:space="preserve">2 </w:t>
      </w:r>
      <w:r w:rsidRPr="005E7A5A">
        <w:rPr>
          <w:kern w:val="1"/>
        </w:rPr>
        <w:tab/>
        <w:t>Christel Hedström</w:t>
      </w:r>
      <w:r w:rsidRPr="005E7A5A">
        <w:rPr>
          <w:kern w:val="1"/>
        </w:rPr>
        <w:tab/>
        <w:t>Ängelholm</w:t>
      </w:r>
      <w:r w:rsidRPr="005E7A5A">
        <w:rPr>
          <w:kern w:val="1"/>
        </w:rPr>
        <w:tab/>
        <w:t>302</w:t>
      </w:r>
      <w:r w:rsidRPr="005E7A5A">
        <w:rPr>
          <w:kern w:val="1"/>
        </w:rPr>
        <w:tab/>
      </w:r>
    </w:p>
    <w:p w14:paraId="0AAFB826" w14:textId="77777777" w:rsidR="00513ADB" w:rsidRPr="005E7A5A"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3</w:t>
      </w:r>
      <w:r w:rsidRPr="005E7A5A">
        <w:rPr>
          <w:kern w:val="1"/>
        </w:rPr>
        <w:tab/>
        <w:t>Håkan Fritz</w:t>
      </w:r>
      <w:r w:rsidRPr="005E7A5A">
        <w:rPr>
          <w:kern w:val="1"/>
        </w:rPr>
        <w:tab/>
        <w:t>Landskrona</w:t>
      </w:r>
      <w:r w:rsidRPr="005E7A5A">
        <w:rPr>
          <w:kern w:val="1"/>
        </w:rPr>
        <w:tab/>
        <w:t>282</w:t>
      </w:r>
    </w:p>
    <w:p w14:paraId="12384587" w14:textId="77777777" w:rsidR="00513ADB" w:rsidRPr="0026247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sz w:val="16"/>
          <w:szCs w:val="16"/>
          <w:highlight w:val="lightGray"/>
        </w:rPr>
      </w:pPr>
    </w:p>
    <w:p w14:paraId="13CFF69B" w14:textId="77777777" w:rsidR="00513ADB" w:rsidRPr="005E7A5A" w:rsidRDefault="00513ADB" w:rsidP="00513ADB">
      <w:pPr>
        <w:widowControl w:val="0"/>
        <w:tabs>
          <w:tab w:val="left" w:pos="540"/>
          <w:tab w:val="left" w:pos="3600"/>
          <w:tab w:val="right" w:pos="6480"/>
          <w:tab w:val="left" w:pos="6660"/>
        </w:tabs>
        <w:suppressAutoHyphens/>
        <w:textAlignment w:val="baseline"/>
        <w:rPr>
          <w:b/>
          <w:kern w:val="1"/>
        </w:rPr>
      </w:pPr>
      <w:r w:rsidRPr="005E7A5A">
        <w:rPr>
          <w:b/>
          <w:kern w:val="1"/>
        </w:rPr>
        <w:t>DM mästerskap Veteran</w:t>
      </w:r>
    </w:p>
    <w:p w14:paraId="2C345261" w14:textId="77777777" w:rsidR="00513ADB" w:rsidRPr="005E7A5A"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1</w:t>
      </w:r>
      <w:r w:rsidRPr="005E7A5A">
        <w:rPr>
          <w:kern w:val="1"/>
        </w:rPr>
        <w:tab/>
        <w:t>Lennart Albinsson</w:t>
      </w:r>
      <w:r w:rsidRPr="005E7A5A">
        <w:rPr>
          <w:kern w:val="1"/>
        </w:rPr>
        <w:tab/>
        <w:t>Össjö</w:t>
      </w:r>
      <w:r w:rsidRPr="005E7A5A">
        <w:rPr>
          <w:kern w:val="1"/>
        </w:rPr>
        <w:tab/>
        <w:t>329</w:t>
      </w:r>
      <w:r w:rsidRPr="005E7A5A">
        <w:rPr>
          <w:kern w:val="1"/>
        </w:rPr>
        <w:tab/>
        <w:t>poäng</w:t>
      </w:r>
    </w:p>
    <w:p w14:paraId="6E49244F" w14:textId="77777777" w:rsidR="00513ADB" w:rsidRPr="005E7A5A"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 xml:space="preserve">2 </w:t>
      </w:r>
      <w:r w:rsidRPr="005E7A5A">
        <w:rPr>
          <w:kern w:val="1"/>
        </w:rPr>
        <w:tab/>
        <w:t xml:space="preserve">Ronnie Bjuvegård </w:t>
      </w:r>
      <w:r w:rsidRPr="005E7A5A">
        <w:rPr>
          <w:kern w:val="1"/>
        </w:rPr>
        <w:tab/>
        <w:t xml:space="preserve">Bromölla </w:t>
      </w:r>
      <w:r w:rsidRPr="005E7A5A">
        <w:rPr>
          <w:kern w:val="1"/>
        </w:rPr>
        <w:tab/>
        <w:t>314</w:t>
      </w:r>
    </w:p>
    <w:p w14:paraId="0702D913" w14:textId="77777777" w:rsidR="00513ADB"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3</w:t>
      </w:r>
      <w:r w:rsidRPr="005E7A5A">
        <w:rPr>
          <w:kern w:val="1"/>
        </w:rPr>
        <w:tab/>
        <w:t>Bengt Hansson</w:t>
      </w:r>
      <w:r w:rsidRPr="005E7A5A">
        <w:rPr>
          <w:kern w:val="1"/>
        </w:rPr>
        <w:tab/>
        <w:t>Bromölla</w:t>
      </w:r>
      <w:r w:rsidRPr="005E7A5A">
        <w:rPr>
          <w:kern w:val="1"/>
        </w:rPr>
        <w:tab/>
        <w:t>312</w:t>
      </w:r>
    </w:p>
    <w:p w14:paraId="134E5073" w14:textId="77777777" w:rsidR="00513ADB" w:rsidRPr="0026247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sz w:val="16"/>
          <w:szCs w:val="16"/>
          <w:highlight w:val="lightGray"/>
        </w:rPr>
      </w:pPr>
    </w:p>
    <w:p w14:paraId="3E70F523" w14:textId="77777777" w:rsidR="00513ADB" w:rsidRPr="005E7A5A" w:rsidRDefault="00513ADB" w:rsidP="00513ADB">
      <w:pPr>
        <w:widowControl w:val="0"/>
        <w:tabs>
          <w:tab w:val="left" w:pos="540"/>
          <w:tab w:val="left" w:pos="3600"/>
          <w:tab w:val="right" w:pos="6480"/>
          <w:tab w:val="left" w:pos="6660"/>
        </w:tabs>
        <w:suppressAutoHyphens/>
        <w:textAlignment w:val="baseline"/>
        <w:rPr>
          <w:b/>
          <w:kern w:val="1"/>
        </w:rPr>
      </w:pPr>
      <w:r w:rsidRPr="005E7A5A">
        <w:rPr>
          <w:b/>
          <w:kern w:val="1"/>
        </w:rPr>
        <w:t xml:space="preserve">DM mästerskap </w:t>
      </w:r>
      <w:r>
        <w:rPr>
          <w:b/>
          <w:kern w:val="1"/>
        </w:rPr>
        <w:t>Junior</w:t>
      </w:r>
    </w:p>
    <w:p w14:paraId="0E7923BF" w14:textId="77777777" w:rsidR="00513ADB" w:rsidRPr="005E7A5A"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1</w:t>
      </w:r>
      <w:r w:rsidRPr="005E7A5A">
        <w:rPr>
          <w:kern w:val="1"/>
        </w:rPr>
        <w:tab/>
        <w:t>Albin Sandmark</w:t>
      </w:r>
      <w:r w:rsidRPr="005E7A5A">
        <w:rPr>
          <w:kern w:val="1"/>
        </w:rPr>
        <w:tab/>
        <w:t>Christianstad</w:t>
      </w:r>
      <w:r w:rsidRPr="005E7A5A">
        <w:rPr>
          <w:kern w:val="1"/>
        </w:rPr>
        <w:tab/>
      </w:r>
      <w:r>
        <w:rPr>
          <w:kern w:val="1"/>
        </w:rPr>
        <w:t>29</w:t>
      </w:r>
      <w:r w:rsidRPr="005E7A5A">
        <w:rPr>
          <w:kern w:val="1"/>
        </w:rPr>
        <w:t>9</w:t>
      </w:r>
      <w:r w:rsidRPr="005E7A5A">
        <w:rPr>
          <w:kern w:val="1"/>
        </w:rPr>
        <w:tab/>
        <w:t>poäng</w:t>
      </w:r>
    </w:p>
    <w:p w14:paraId="585D1CAB" w14:textId="77777777" w:rsidR="00513ADB" w:rsidRPr="005E7A5A" w:rsidRDefault="00513ADB" w:rsidP="00513ADB">
      <w:pPr>
        <w:widowControl w:val="0"/>
        <w:tabs>
          <w:tab w:val="left" w:pos="540"/>
          <w:tab w:val="left" w:pos="3600"/>
          <w:tab w:val="right" w:pos="6480"/>
          <w:tab w:val="left" w:pos="6660"/>
        </w:tabs>
        <w:suppressAutoHyphens/>
        <w:textAlignment w:val="baseline"/>
        <w:rPr>
          <w:kern w:val="1"/>
        </w:rPr>
      </w:pPr>
      <w:r w:rsidRPr="005E7A5A">
        <w:rPr>
          <w:kern w:val="1"/>
        </w:rPr>
        <w:t xml:space="preserve">2 </w:t>
      </w:r>
      <w:r w:rsidRPr="005E7A5A">
        <w:rPr>
          <w:kern w:val="1"/>
        </w:rPr>
        <w:tab/>
        <w:t>Nils Bengtsson</w:t>
      </w:r>
      <w:r w:rsidRPr="005E7A5A">
        <w:rPr>
          <w:kern w:val="1"/>
        </w:rPr>
        <w:tab/>
        <w:t xml:space="preserve">Landskrona </w:t>
      </w:r>
      <w:r w:rsidRPr="005E7A5A">
        <w:rPr>
          <w:kern w:val="1"/>
        </w:rPr>
        <w:tab/>
      </w:r>
      <w:r>
        <w:rPr>
          <w:kern w:val="1"/>
        </w:rPr>
        <w:t>236</w:t>
      </w:r>
    </w:p>
    <w:p w14:paraId="0721B480" w14:textId="77777777" w:rsidR="00513ADB" w:rsidRPr="0026247A" w:rsidRDefault="00513ADB" w:rsidP="00513ADB">
      <w:pPr>
        <w:widowControl w:val="0"/>
        <w:tabs>
          <w:tab w:val="left" w:pos="540"/>
          <w:tab w:val="left" w:pos="3600"/>
          <w:tab w:val="right" w:pos="6480"/>
          <w:tab w:val="left" w:pos="6660"/>
        </w:tabs>
        <w:suppressAutoHyphens/>
        <w:textAlignment w:val="baseline"/>
        <w:rPr>
          <w:color w:val="7F7F7F" w:themeColor="text1" w:themeTint="80"/>
          <w:kern w:val="1"/>
          <w:sz w:val="16"/>
          <w:szCs w:val="16"/>
          <w:highlight w:val="lightGray"/>
        </w:rPr>
      </w:pPr>
    </w:p>
    <w:p w14:paraId="331646F3" w14:textId="77777777" w:rsidR="00513ADB" w:rsidRPr="005E7A5A" w:rsidRDefault="00513ADB" w:rsidP="00513ADB">
      <w:pPr>
        <w:widowControl w:val="0"/>
        <w:tabs>
          <w:tab w:val="left" w:pos="540"/>
          <w:tab w:val="left" w:pos="3600"/>
          <w:tab w:val="right" w:pos="6480"/>
          <w:tab w:val="left" w:pos="6660"/>
        </w:tabs>
        <w:suppressAutoHyphens/>
        <w:textAlignment w:val="baseline"/>
        <w:rPr>
          <w:b/>
          <w:kern w:val="1"/>
        </w:rPr>
      </w:pPr>
      <w:r w:rsidRPr="005E7A5A">
        <w:rPr>
          <w:b/>
          <w:kern w:val="1"/>
        </w:rPr>
        <w:t>DM föreningslag</w:t>
      </w:r>
    </w:p>
    <w:p w14:paraId="78ACB7CF" w14:textId="77777777" w:rsidR="00513ADB" w:rsidRPr="005E7A5A" w:rsidRDefault="00513ADB" w:rsidP="00513ADB">
      <w:pPr>
        <w:tabs>
          <w:tab w:val="left" w:pos="540"/>
          <w:tab w:val="left" w:pos="3600"/>
          <w:tab w:val="right" w:pos="6480"/>
          <w:tab w:val="left" w:pos="6660"/>
        </w:tabs>
        <w:autoSpaceDE w:val="0"/>
        <w:autoSpaceDN w:val="0"/>
        <w:adjustRightInd w:val="0"/>
        <w:rPr>
          <w:kern w:val="1"/>
          <w:sz w:val="20"/>
          <w:szCs w:val="20"/>
        </w:rPr>
      </w:pPr>
      <w:r w:rsidRPr="005E7A5A">
        <w:rPr>
          <w:kern w:val="1"/>
        </w:rPr>
        <w:t>1</w:t>
      </w:r>
      <w:r w:rsidRPr="005E7A5A">
        <w:rPr>
          <w:kern w:val="1"/>
        </w:rPr>
        <w:tab/>
        <w:t>Össjö</w:t>
      </w:r>
      <w:r w:rsidRPr="005E7A5A">
        <w:rPr>
          <w:kern w:val="1"/>
        </w:rPr>
        <w:tab/>
      </w:r>
      <w:r w:rsidRPr="005E7A5A">
        <w:rPr>
          <w:kern w:val="1"/>
        </w:rPr>
        <w:tab/>
        <w:t>659</w:t>
      </w:r>
      <w:r w:rsidRPr="005E7A5A">
        <w:rPr>
          <w:kern w:val="1"/>
        </w:rPr>
        <w:tab/>
        <w:t>poäng</w:t>
      </w:r>
      <w:r w:rsidRPr="005E7A5A">
        <w:rPr>
          <w:kern w:val="1"/>
        </w:rPr>
        <w:br/>
      </w:r>
      <w:r w:rsidRPr="005E7A5A">
        <w:rPr>
          <w:kern w:val="1"/>
          <w:sz w:val="20"/>
          <w:szCs w:val="20"/>
        </w:rPr>
        <w:tab/>
        <w:t>Lennart Albinsson</w:t>
      </w:r>
      <w:r w:rsidRPr="005E7A5A">
        <w:rPr>
          <w:kern w:val="1"/>
          <w:sz w:val="20"/>
          <w:szCs w:val="20"/>
        </w:rPr>
        <w:tab/>
        <w:t>234</w:t>
      </w:r>
    </w:p>
    <w:p w14:paraId="151470BF" w14:textId="77777777" w:rsidR="00513ADB" w:rsidRPr="005E7A5A" w:rsidRDefault="00513ADB" w:rsidP="00513ADB">
      <w:pPr>
        <w:tabs>
          <w:tab w:val="left" w:pos="540"/>
          <w:tab w:val="left" w:pos="3600"/>
          <w:tab w:val="right" w:pos="6480"/>
          <w:tab w:val="left" w:pos="6660"/>
        </w:tabs>
        <w:autoSpaceDE w:val="0"/>
        <w:autoSpaceDN w:val="0"/>
        <w:adjustRightInd w:val="0"/>
        <w:rPr>
          <w:kern w:val="1"/>
          <w:sz w:val="20"/>
          <w:szCs w:val="20"/>
        </w:rPr>
      </w:pPr>
      <w:r w:rsidRPr="005E7A5A">
        <w:rPr>
          <w:kern w:val="1"/>
          <w:sz w:val="20"/>
          <w:szCs w:val="20"/>
        </w:rPr>
        <w:tab/>
        <w:t>Anders Carlsson</w:t>
      </w:r>
      <w:r w:rsidRPr="005E7A5A">
        <w:rPr>
          <w:kern w:val="1"/>
          <w:sz w:val="20"/>
          <w:szCs w:val="20"/>
        </w:rPr>
        <w:tab/>
        <w:t>220</w:t>
      </w:r>
      <w:r w:rsidRPr="005E7A5A">
        <w:rPr>
          <w:kern w:val="1"/>
          <w:sz w:val="20"/>
          <w:szCs w:val="20"/>
        </w:rPr>
        <w:br/>
      </w:r>
      <w:r w:rsidRPr="005E7A5A">
        <w:rPr>
          <w:kern w:val="1"/>
          <w:sz w:val="20"/>
          <w:szCs w:val="20"/>
        </w:rPr>
        <w:tab/>
        <w:t>Göran Carlsson</w:t>
      </w:r>
      <w:r w:rsidRPr="005E7A5A">
        <w:rPr>
          <w:kern w:val="1"/>
          <w:sz w:val="20"/>
          <w:szCs w:val="20"/>
        </w:rPr>
        <w:tab/>
        <w:t>205</w:t>
      </w:r>
    </w:p>
    <w:p w14:paraId="4C35FC45" w14:textId="77777777" w:rsidR="00513ADB" w:rsidRPr="005E7A5A" w:rsidRDefault="00513ADB" w:rsidP="00513ADB">
      <w:pPr>
        <w:tabs>
          <w:tab w:val="left" w:pos="540"/>
          <w:tab w:val="left" w:pos="3600"/>
          <w:tab w:val="right" w:pos="6480"/>
          <w:tab w:val="left" w:pos="6660"/>
        </w:tabs>
        <w:autoSpaceDE w:val="0"/>
        <w:autoSpaceDN w:val="0"/>
        <w:adjustRightInd w:val="0"/>
        <w:rPr>
          <w:kern w:val="1"/>
        </w:rPr>
      </w:pPr>
      <w:r w:rsidRPr="005E7A5A">
        <w:rPr>
          <w:kern w:val="1"/>
        </w:rPr>
        <w:t>2</w:t>
      </w:r>
      <w:r w:rsidRPr="005E7A5A">
        <w:rPr>
          <w:kern w:val="1"/>
        </w:rPr>
        <w:tab/>
        <w:t>Bromölla</w:t>
      </w:r>
      <w:r w:rsidRPr="005E7A5A">
        <w:rPr>
          <w:kern w:val="1"/>
        </w:rPr>
        <w:tab/>
      </w:r>
      <w:r w:rsidRPr="005E7A5A">
        <w:rPr>
          <w:kern w:val="1"/>
        </w:rPr>
        <w:tab/>
        <w:t>658</w:t>
      </w:r>
    </w:p>
    <w:p w14:paraId="4E1BB556" w14:textId="77777777" w:rsidR="00513ADB" w:rsidRPr="005E7A5A" w:rsidRDefault="00513ADB" w:rsidP="00513ADB">
      <w:pPr>
        <w:tabs>
          <w:tab w:val="left" w:pos="540"/>
          <w:tab w:val="left" w:pos="3600"/>
          <w:tab w:val="right" w:pos="6480"/>
          <w:tab w:val="left" w:pos="6660"/>
        </w:tabs>
        <w:autoSpaceDE w:val="0"/>
        <w:autoSpaceDN w:val="0"/>
        <w:adjustRightInd w:val="0"/>
        <w:rPr>
          <w:kern w:val="1"/>
        </w:rPr>
      </w:pPr>
      <w:r w:rsidRPr="005E7A5A">
        <w:rPr>
          <w:kern w:val="1"/>
        </w:rPr>
        <w:t>3</w:t>
      </w:r>
      <w:r w:rsidRPr="005E7A5A">
        <w:rPr>
          <w:kern w:val="1"/>
        </w:rPr>
        <w:tab/>
        <w:t>Ängelholm</w:t>
      </w:r>
      <w:r w:rsidRPr="005E7A5A">
        <w:rPr>
          <w:kern w:val="1"/>
        </w:rPr>
        <w:tab/>
      </w:r>
      <w:r w:rsidRPr="005E7A5A">
        <w:rPr>
          <w:kern w:val="1"/>
        </w:rPr>
        <w:tab/>
        <w:t>627</w:t>
      </w:r>
    </w:p>
    <w:p w14:paraId="18088F05" w14:textId="77777777" w:rsidR="00513ADB" w:rsidRPr="00C4735A" w:rsidRDefault="00513ADB" w:rsidP="00513ADB">
      <w:pPr>
        <w:tabs>
          <w:tab w:val="left" w:pos="540"/>
          <w:tab w:val="left" w:pos="3600"/>
          <w:tab w:val="right" w:pos="6480"/>
          <w:tab w:val="left" w:pos="6660"/>
        </w:tabs>
        <w:autoSpaceDE w:val="0"/>
        <w:autoSpaceDN w:val="0"/>
        <w:adjustRightInd w:val="0"/>
        <w:rPr>
          <w:kern w:val="1"/>
          <w:highlight w:val="lightGray"/>
        </w:rPr>
      </w:pPr>
    </w:p>
    <w:p w14:paraId="1B636013" w14:textId="77777777" w:rsidR="00513ADB" w:rsidRPr="0018049E" w:rsidRDefault="00513ADB" w:rsidP="00513ADB">
      <w:pPr>
        <w:widowControl w:val="0"/>
        <w:tabs>
          <w:tab w:val="left" w:pos="540"/>
          <w:tab w:val="left" w:pos="3600"/>
          <w:tab w:val="right" w:pos="6480"/>
          <w:tab w:val="left" w:pos="6660"/>
        </w:tabs>
        <w:suppressAutoHyphens/>
        <w:textAlignment w:val="baseline"/>
        <w:rPr>
          <w:b/>
          <w:i/>
          <w:kern w:val="1"/>
        </w:rPr>
      </w:pPr>
      <w:r w:rsidRPr="0018049E">
        <w:rPr>
          <w:b/>
          <w:i/>
          <w:kern w:val="1"/>
        </w:rPr>
        <w:t>Banskytte liggande</w:t>
      </w:r>
    </w:p>
    <w:p w14:paraId="4E6987A7" w14:textId="77777777" w:rsidR="00513ADB" w:rsidRPr="00C4735A" w:rsidRDefault="00513ADB" w:rsidP="00513ADB">
      <w:pPr>
        <w:widowControl w:val="0"/>
        <w:tabs>
          <w:tab w:val="left" w:pos="540"/>
          <w:tab w:val="left" w:pos="3600"/>
          <w:tab w:val="right" w:pos="6480"/>
          <w:tab w:val="left" w:pos="6660"/>
        </w:tabs>
        <w:suppressAutoHyphens/>
        <w:textAlignment w:val="baseline"/>
        <w:rPr>
          <w:b/>
          <w:kern w:val="1"/>
          <w:highlight w:val="lightGray"/>
        </w:rPr>
      </w:pPr>
    </w:p>
    <w:p w14:paraId="4185E7D6" w14:textId="77777777" w:rsidR="00513ADB" w:rsidRPr="0018049E" w:rsidRDefault="00513ADB" w:rsidP="00513ADB">
      <w:pPr>
        <w:widowControl w:val="0"/>
        <w:tabs>
          <w:tab w:val="left" w:pos="540"/>
          <w:tab w:val="left" w:pos="3600"/>
          <w:tab w:val="right" w:pos="6480"/>
          <w:tab w:val="left" w:pos="6660"/>
        </w:tabs>
        <w:suppressAutoHyphens/>
        <w:textAlignment w:val="baseline"/>
        <w:rPr>
          <w:b/>
          <w:kern w:val="1"/>
        </w:rPr>
      </w:pPr>
      <w:r w:rsidRPr="0018049E">
        <w:rPr>
          <w:b/>
          <w:kern w:val="1"/>
        </w:rPr>
        <w:t>DM mästerskap Senior</w:t>
      </w:r>
    </w:p>
    <w:p w14:paraId="491BD23C" w14:textId="77777777" w:rsidR="00513ADB" w:rsidRPr="0018049E" w:rsidRDefault="00513ADB" w:rsidP="00513ADB">
      <w:pPr>
        <w:widowControl w:val="0"/>
        <w:tabs>
          <w:tab w:val="left" w:pos="540"/>
          <w:tab w:val="left" w:pos="3600"/>
          <w:tab w:val="right" w:pos="6480"/>
          <w:tab w:val="left" w:pos="6660"/>
        </w:tabs>
        <w:suppressAutoHyphens/>
        <w:textAlignment w:val="baseline"/>
        <w:rPr>
          <w:kern w:val="1"/>
        </w:rPr>
      </w:pPr>
      <w:r w:rsidRPr="0018049E">
        <w:rPr>
          <w:kern w:val="1"/>
        </w:rPr>
        <w:t xml:space="preserve">1 </w:t>
      </w:r>
      <w:r w:rsidRPr="0018049E">
        <w:rPr>
          <w:kern w:val="1"/>
        </w:rPr>
        <w:tab/>
        <w:t>Berit Olsson</w:t>
      </w:r>
      <w:r w:rsidRPr="0018049E">
        <w:rPr>
          <w:kern w:val="1"/>
        </w:rPr>
        <w:tab/>
        <w:t>Öved-Östraby</w:t>
      </w:r>
      <w:r w:rsidRPr="0018049E">
        <w:rPr>
          <w:kern w:val="1"/>
        </w:rPr>
        <w:tab/>
        <w:t>338</w:t>
      </w:r>
      <w:r w:rsidRPr="0018049E">
        <w:rPr>
          <w:kern w:val="1"/>
        </w:rPr>
        <w:tab/>
        <w:t>poäng</w:t>
      </w:r>
    </w:p>
    <w:p w14:paraId="4B5D2B4D" w14:textId="77777777" w:rsidR="00513ADB" w:rsidRPr="0018049E" w:rsidRDefault="00513ADB" w:rsidP="00513ADB">
      <w:pPr>
        <w:widowControl w:val="0"/>
        <w:tabs>
          <w:tab w:val="left" w:pos="540"/>
          <w:tab w:val="left" w:pos="3600"/>
          <w:tab w:val="right" w:pos="6480"/>
          <w:tab w:val="left" w:pos="6660"/>
        </w:tabs>
        <w:suppressAutoHyphens/>
        <w:textAlignment w:val="baseline"/>
        <w:rPr>
          <w:kern w:val="1"/>
        </w:rPr>
      </w:pPr>
      <w:r w:rsidRPr="0018049E">
        <w:rPr>
          <w:kern w:val="1"/>
        </w:rPr>
        <w:t>2</w:t>
      </w:r>
      <w:r w:rsidRPr="0018049E">
        <w:rPr>
          <w:kern w:val="1"/>
        </w:rPr>
        <w:tab/>
        <w:t>Christel Hedström</w:t>
      </w:r>
      <w:r w:rsidRPr="0018049E">
        <w:rPr>
          <w:kern w:val="1"/>
        </w:rPr>
        <w:tab/>
        <w:t>Ängelholm</w:t>
      </w:r>
      <w:r w:rsidRPr="0018049E">
        <w:rPr>
          <w:kern w:val="1"/>
        </w:rPr>
        <w:tab/>
        <w:t>335</w:t>
      </w:r>
    </w:p>
    <w:p w14:paraId="50530B34" w14:textId="77777777" w:rsidR="00513ADB" w:rsidRPr="0018049E" w:rsidRDefault="00513ADB" w:rsidP="00513ADB">
      <w:pPr>
        <w:widowControl w:val="0"/>
        <w:tabs>
          <w:tab w:val="left" w:pos="540"/>
          <w:tab w:val="left" w:pos="3600"/>
          <w:tab w:val="right" w:pos="6480"/>
          <w:tab w:val="left" w:pos="6660"/>
        </w:tabs>
        <w:suppressAutoHyphens/>
        <w:textAlignment w:val="baseline"/>
        <w:rPr>
          <w:kern w:val="1"/>
        </w:rPr>
      </w:pPr>
      <w:r w:rsidRPr="0018049E">
        <w:rPr>
          <w:kern w:val="1"/>
        </w:rPr>
        <w:t>3</w:t>
      </w:r>
      <w:r w:rsidRPr="0018049E">
        <w:rPr>
          <w:kern w:val="1"/>
        </w:rPr>
        <w:tab/>
        <w:t>Kim Jönsson</w:t>
      </w:r>
      <w:r w:rsidRPr="0018049E">
        <w:rPr>
          <w:kern w:val="1"/>
        </w:rPr>
        <w:tab/>
        <w:t>Öved-Östraby</w:t>
      </w:r>
      <w:r w:rsidRPr="0018049E">
        <w:rPr>
          <w:kern w:val="1"/>
        </w:rPr>
        <w:tab/>
        <w:t>332</w:t>
      </w:r>
    </w:p>
    <w:p w14:paraId="1CE1A8C1" w14:textId="77777777" w:rsidR="00513ADB" w:rsidRPr="00C4735A" w:rsidRDefault="00513ADB" w:rsidP="00513ADB">
      <w:pPr>
        <w:widowControl w:val="0"/>
        <w:tabs>
          <w:tab w:val="left" w:pos="540"/>
          <w:tab w:val="left" w:pos="3600"/>
          <w:tab w:val="right" w:pos="6480"/>
          <w:tab w:val="left" w:pos="6660"/>
        </w:tabs>
        <w:suppressAutoHyphens/>
        <w:textAlignment w:val="baseline"/>
        <w:rPr>
          <w:kern w:val="1"/>
          <w:highlight w:val="lightGray"/>
        </w:rPr>
      </w:pPr>
    </w:p>
    <w:p w14:paraId="1813A5F2" w14:textId="77777777" w:rsidR="00513ADB" w:rsidRPr="004E7399" w:rsidRDefault="00513ADB" w:rsidP="00513ADB">
      <w:pPr>
        <w:widowControl w:val="0"/>
        <w:tabs>
          <w:tab w:val="left" w:pos="540"/>
          <w:tab w:val="left" w:pos="3600"/>
          <w:tab w:val="right" w:pos="6480"/>
          <w:tab w:val="left" w:pos="6660"/>
        </w:tabs>
        <w:suppressAutoHyphens/>
        <w:textAlignment w:val="baseline"/>
        <w:rPr>
          <w:b/>
          <w:kern w:val="1"/>
        </w:rPr>
      </w:pPr>
      <w:r w:rsidRPr="004E7399">
        <w:rPr>
          <w:b/>
          <w:kern w:val="1"/>
        </w:rPr>
        <w:t>DM mästerskap Veteran</w:t>
      </w:r>
    </w:p>
    <w:p w14:paraId="44D1E05F"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1</w:t>
      </w:r>
      <w:r w:rsidRPr="004E7399">
        <w:rPr>
          <w:kern w:val="1"/>
        </w:rPr>
        <w:tab/>
        <w:t xml:space="preserve">Ronnie Bjuvegård </w:t>
      </w:r>
      <w:r w:rsidRPr="004E7399">
        <w:rPr>
          <w:kern w:val="1"/>
        </w:rPr>
        <w:tab/>
        <w:t>Bromölla</w:t>
      </w:r>
      <w:r w:rsidRPr="004E7399">
        <w:rPr>
          <w:kern w:val="1"/>
        </w:rPr>
        <w:tab/>
        <w:t>336</w:t>
      </w:r>
      <w:r w:rsidRPr="004E7399">
        <w:rPr>
          <w:kern w:val="1"/>
        </w:rPr>
        <w:tab/>
        <w:t>poäng</w:t>
      </w:r>
    </w:p>
    <w:p w14:paraId="429983D7"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2</w:t>
      </w:r>
      <w:r w:rsidRPr="004E7399">
        <w:rPr>
          <w:kern w:val="1"/>
        </w:rPr>
        <w:tab/>
        <w:t xml:space="preserve">Johan Lindberg </w:t>
      </w:r>
      <w:r w:rsidRPr="004E7399">
        <w:rPr>
          <w:kern w:val="1"/>
        </w:rPr>
        <w:tab/>
        <w:t>Dagstorp/Lilla-Harrie</w:t>
      </w:r>
      <w:r w:rsidRPr="004E7399">
        <w:rPr>
          <w:kern w:val="1"/>
        </w:rPr>
        <w:tab/>
        <w:t>328</w:t>
      </w:r>
    </w:p>
    <w:p w14:paraId="16639517"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3</w:t>
      </w:r>
      <w:r w:rsidRPr="004E7399">
        <w:rPr>
          <w:kern w:val="1"/>
        </w:rPr>
        <w:tab/>
        <w:t xml:space="preserve">Jan Ola Olsson </w:t>
      </w:r>
      <w:r w:rsidRPr="004E7399">
        <w:rPr>
          <w:kern w:val="1"/>
        </w:rPr>
        <w:tab/>
        <w:t>Öved-Östraby</w:t>
      </w:r>
      <w:r w:rsidRPr="004E7399">
        <w:rPr>
          <w:kern w:val="1"/>
        </w:rPr>
        <w:tab/>
        <w:t>326</w:t>
      </w:r>
    </w:p>
    <w:p w14:paraId="055B5FDC" w14:textId="77777777" w:rsidR="00513ADB" w:rsidRPr="004E7399" w:rsidRDefault="00513ADB" w:rsidP="00513ADB">
      <w:pPr>
        <w:widowControl w:val="0"/>
        <w:tabs>
          <w:tab w:val="left" w:pos="540"/>
          <w:tab w:val="left" w:pos="3600"/>
          <w:tab w:val="right" w:pos="6480"/>
          <w:tab w:val="left" w:pos="6660"/>
        </w:tabs>
        <w:suppressAutoHyphens/>
        <w:textAlignment w:val="baseline"/>
        <w:rPr>
          <w:b/>
          <w:kern w:val="1"/>
        </w:rPr>
      </w:pPr>
      <w:r w:rsidRPr="00C4735A">
        <w:rPr>
          <w:kern w:val="1"/>
          <w:highlight w:val="lightGray"/>
        </w:rPr>
        <w:br/>
      </w:r>
      <w:r w:rsidRPr="004E7399">
        <w:rPr>
          <w:b/>
          <w:kern w:val="1"/>
        </w:rPr>
        <w:t>DM mästerskap Junior</w:t>
      </w:r>
    </w:p>
    <w:p w14:paraId="1D793FDC"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 xml:space="preserve">1 </w:t>
      </w:r>
      <w:r w:rsidRPr="004E7399">
        <w:rPr>
          <w:kern w:val="1"/>
        </w:rPr>
        <w:tab/>
        <w:t>Rasmus Jagerstål</w:t>
      </w:r>
      <w:r w:rsidRPr="004E7399">
        <w:rPr>
          <w:kern w:val="1"/>
        </w:rPr>
        <w:tab/>
        <w:t>Löberöd</w:t>
      </w:r>
      <w:r w:rsidRPr="004E7399">
        <w:rPr>
          <w:kern w:val="1"/>
        </w:rPr>
        <w:tab/>
        <w:t>327</w:t>
      </w:r>
      <w:r w:rsidRPr="004E7399">
        <w:rPr>
          <w:kern w:val="1"/>
        </w:rPr>
        <w:tab/>
        <w:t>poäng</w:t>
      </w:r>
    </w:p>
    <w:p w14:paraId="4F939298"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2</w:t>
      </w:r>
      <w:r w:rsidRPr="004E7399">
        <w:rPr>
          <w:kern w:val="1"/>
        </w:rPr>
        <w:tab/>
        <w:t>Axel Jern</w:t>
      </w:r>
      <w:r w:rsidRPr="004E7399">
        <w:rPr>
          <w:kern w:val="1"/>
        </w:rPr>
        <w:tab/>
        <w:t>Ängelholm</w:t>
      </w:r>
      <w:r w:rsidRPr="004E7399">
        <w:rPr>
          <w:kern w:val="1"/>
        </w:rPr>
        <w:tab/>
        <w:t>326</w:t>
      </w:r>
    </w:p>
    <w:p w14:paraId="6B6BA97B" w14:textId="77777777" w:rsidR="00513ADB" w:rsidRPr="004E7399" w:rsidRDefault="00513ADB" w:rsidP="00513ADB">
      <w:pPr>
        <w:widowControl w:val="0"/>
        <w:tabs>
          <w:tab w:val="left" w:pos="540"/>
          <w:tab w:val="left" w:pos="3600"/>
          <w:tab w:val="right" w:pos="6480"/>
          <w:tab w:val="left" w:pos="6660"/>
        </w:tabs>
        <w:suppressAutoHyphens/>
        <w:textAlignment w:val="baseline"/>
        <w:rPr>
          <w:b/>
          <w:kern w:val="1"/>
        </w:rPr>
      </w:pPr>
    </w:p>
    <w:p w14:paraId="1C51D2D7" w14:textId="77777777" w:rsidR="00513ADB" w:rsidRPr="004E7399" w:rsidRDefault="00513ADB" w:rsidP="00513ADB">
      <w:pPr>
        <w:widowControl w:val="0"/>
        <w:tabs>
          <w:tab w:val="left" w:pos="540"/>
          <w:tab w:val="left" w:pos="3600"/>
          <w:tab w:val="right" w:pos="6480"/>
          <w:tab w:val="left" w:pos="6660"/>
        </w:tabs>
        <w:suppressAutoHyphens/>
        <w:textAlignment w:val="baseline"/>
        <w:rPr>
          <w:b/>
          <w:kern w:val="1"/>
        </w:rPr>
      </w:pPr>
      <w:r w:rsidRPr="004E7399">
        <w:rPr>
          <w:b/>
          <w:kern w:val="1"/>
        </w:rPr>
        <w:lastRenderedPageBreak/>
        <w:t>Kikare</w:t>
      </w:r>
    </w:p>
    <w:p w14:paraId="0A123F07"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 xml:space="preserve">1 </w:t>
      </w:r>
      <w:r w:rsidRPr="004E7399">
        <w:rPr>
          <w:kern w:val="1"/>
        </w:rPr>
        <w:tab/>
        <w:t xml:space="preserve">Pasi </w:t>
      </w:r>
      <w:proofErr w:type="spellStart"/>
      <w:r w:rsidRPr="004E7399">
        <w:rPr>
          <w:kern w:val="1"/>
        </w:rPr>
        <w:t>Empeli</w:t>
      </w:r>
      <w:proofErr w:type="spellEnd"/>
      <w:r w:rsidRPr="004E7399">
        <w:rPr>
          <w:kern w:val="1"/>
        </w:rPr>
        <w:tab/>
        <w:t>Dagstorp/Lilla-Harrie</w:t>
      </w:r>
      <w:r w:rsidRPr="004E7399">
        <w:rPr>
          <w:kern w:val="1"/>
        </w:rPr>
        <w:tab/>
        <w:t>346</w:t>
      </w:r>
      <w:r w:rsidRPr="004E7399">
        <w:rPr>
          <w:kern w:val="1"/>
        </w:rPr>
        <w:tab/>
        <w:t>poäng</w:t>
      </w:r>
    </w:p>
    <w:p w14:paraId="79089681" w14:textId="77777777" w:rsidR="00513ADB" w:rsidRPr="004E7399" w:rsidRDefault="00513ADB" w:rsidP="00513ADB">
      <w:pPr>
        <w:widowControl w:val="0"/>
        <w:tabs>
          <w:tab w:val="left" w:pos="540"/>
          <w:tab w:val="left" w:pos="3600"/>
          <w:tab w:val="right" w:pos="6480"/>
          <w:tab w:val="left" w:pos="6660"/>
        </w:tabs>
        <w:suppressAutoHyphens/>
        <w:textAlignment w:val="baseline"/>
        <w:rPr>
          <w:kern w:val="1"/>
        </w:rPr>
      </w:pPr>
      <w:r w:rsidRPr="004E7399">
        <w:rPr>
          <w:kern w:val="1"/>
        </w:rPr>
        <w:t>2</w:t>
      </w:r>
      <w:r w:rsidRPr="004E7399">
        <w:rPr>
          <w:kern w:val="1"/>
        </w:rPr>
        <w:tab/>
        <w:t>G</w:t>
      </w:r>
      <w:r>
        <w:rPr>
          <w:kern w:val="1"/>
        </w:rPr>
        <w:t>er</w:t>
      </w:r>
      <w:r w:rsidRPr="004E7399">
        <w:rPr>
          <w:kern w:val="1"/>
        </w:rPr>
        <w:t>ry Jakobsson</w:t>
      </w:r>
      <w:r w:rsidRPr="004E7399">
        <w:rPr>
          <w:kern w:val="1"/>
        </w:rPr>
        <w:tab/>
        <w:t>Dagstorp/Lilla Harrie</w:t>
      </w:r>
      <w:r w:rsidRPr="004E7399">
        <w:rPr>
          <w:kern w:val="1"/>
        </w:rPr>
        <w:tab/>
        <w:t>345</w:t>
      </w:r>
    </w:p>
    <w:p w14:paraId="48A649A9" w14:textId="053FFB0D" w:rsidR="00BC3C31" w:rsidRDefault="00513ADB" w:rsidP="0026247A">
      <w:pPr>
        <w:widowControl w:val="0"/>
        <w:tabs>
          <w:tab w:val="left" w:pos="540"/>
          <w:tab w:val="left" w:pos="3600"/>
          <w:tab w:val="right" w:pos="6480"/>
          <w:tab w:val="left" w:pos="6660"/>
        </w:tabs>
        <w:suppressAutoHyphens/>
        <w:textAlignment w:val="baseline"/>
        <w:rPr>
          <w:b/>
          <w:kern w:val="1"/>
        </w:rPr>
      </w:pPr>
      <w:r w:rsidRPr="004E7399">
        <w:rPr>
          <w:kern w:val="1"/>
        </w:rPr>
        <w:t>3</w:t>
      </w:r>
      <w:r w:rsidRPr="004E7399">
        <w:rPr>
          <w:kern w:val="1"/>
        </w:rPr>
        <w:tab/>
        <w:t>Mikael Olsson</w:t>
      </w:r>
      <w:r w:rsidRPr="004E7399">
        <w:rPr>
          <w:kern w:val="1"/>
        </w:rPr>
        <w:tab/>
        <w:t>Dagstorp/Lilla Harrie</w:t>
      </w:r>
      <w:r w:rsidRPr="004E7399">
        <w:rPr>
          <w:kern w:val="1"/>
        </w:rPr>
        <w:tab/>
        <w:t>345</w:t>
      </w:r>
    </w:p>
    <w:p w14:paraId="028ED940" w14:textId="77777777" w:rsidR="003E5857" w:rsidRDefault="003E5857" w:rsidP="0026247A">
      <w:pPr>
        <w:widowControl w:val="0"/>
        <w:tabs>
          <w:tab w:val="left" w:pos="540"/>
          <w:tab w:val="left" w:pos="3600"/>
          <w:tab w:val="right" w:pos="6480"/>
          <w:tab w:val="left" w:pos="6660"/>
        </w:tabs>
        <w:suppressAutoHyphens/>
        <w:textAlignment w:val="baseline"/>
        <w:rPr>
          <w:b/>
          <w:kern w:val="1"/>
        </w:rPr>
      </w:pPr>
    </w:p>
    <w:p w14:paraId="1D0F3777" w14:textId="57F0B6EB" w:rsidR="00513ADB" w:rsidRPr="004E7399" w:rsidRDefault="00513ADB" w:rsidP="00513ADB">
      <w:pPr>
        <w:tabs>
          <w:tab w:val="left" w:pos="540"/>
          <w:tab w:val="left" w:pos="3600"/>
          <w:tab w:val="right" w:pos="6480"/>
          <w:tab w:val="left" w:pos="6660"/>
        </w:tabs>
        <w:autoSpaceDE w:val="0"/>
        <w:autoSpaceDN w:val="0"/>
        <w:adjustRightInd w:val="0"/>
        <w:rPr>
          <w:b/>
          <w:kern w:val="1"/>
        </w:rPr>
      </w:pPr>
      <w:r w:rsidRPr="004E7399">
        <w:rPr>
          <w:b/>
          <w:kern w:val="1"/>
        </w:rPr>
        <w:t>DM föreningslag diopter</w:t>
      </w:r>
    </w:p>
    <w:p w14:paraId="6BCF814E" w14:textId="77777777" w:rsidR="00513ADB" w:rsidRPr="004E7399" w:rsidRDefault="00513ADB" w:rsidP="00513ADB">
      <w:pPr>
        <w:tabs>
          <w:tab w:val="left" w:pos="540"/>
          <w:tab w:val="left" w:pos="3600"/>
          <w:tab w:val="right" w:pos="6480"/>
          <w:tab w:val="left" w:pos="6660"/>
        </w:tabs>
        <w:autoSpaceDE w:val="0"/>
        <w:autoSpaceDN w:val="0"/>
        <w:adjustRightInd w:val="0"/>
        <w:rPr>
          <w:kern w:val="1"/>
        </w:rPr>
      </w:pPr>
      <w:r w:rsidRPr="004E7399">
        <w:rPr>
          <w:kern w:val="1"/>
        </w:rPr>
        <w:t>1</w:t>
      </w:r>
      <w:r w:rsidRPr="004E7399">
        <w:rPr>
          <w:kern w:val="1"/>
        </w:rPr>
        <w:tab/>
        <w:t>Öved-Östraby</w:t>
      </w:r>
      <w:r w:rsidRPr="004E7399">
        <w:rPr>
          <w:kern w:val="1"/>
        </w:rPr>
        <w:tab/>
      </w:r>
      <w:r w:rsidRPr="004E7399">
        <w:rPr>
          <w:kern w:val="1"/>
        </w:rPr>
        <w:tab/>
        <w:t>710</w:t>
      </w:r>
      <w:r w:rsidRPr="004E7399">
        <w:rPr>
          <w:kern w:val="1"/>
        </w:rPr>
        <w:tab/>
        <w:t>poäng</w:t>
      </w:r>
    </w:p>
    <w:p w14:paraId="12A08C91" w14:textId="77777777" w:rsidR="00513ADB" w:rsidRPr="004E7399" w:rsidRDefault="00513ADB" w:rsidP="00513ADB">
      <w:pPr>
        <w:tabs>
          <w:tab w:val="left" w:pos="540"/>
          <w:tab w:val="left" w:pos="3600"/>
          <w:tab w:val="right" w:pos="6480"/>
          <w:tab w:val="left" w:pos="6660"/>
        </w:tabs>
        <w:autoSpaceDE w:val="0"/>
        <w:autoSpaceDN w:val="0"/>
        <w:adjustRightInd w:val="0"/>
        <w:rPr>
          <w:kern w:val="1"/>
          <w:sz w:val="20"/>
          <w:szCs w:val="20"/>
        </w:rPr>
      </w:pPr>
      <w:r w:rsidRPr="004E7399">
        <w:rPr>
          <w:kern w:val="1"/>
          <w:sz w:val="20"/>
          <w:szCs w:val="20"/>
        </w:rPr>
        <w:tab/>
        <w:t>Berit Olsson</w:t>
      </w:r>
      <w:r w:rsidRPr="004E7399">
        <w:rPr>
          <w:kern w:val="1"/>
          <w:sz w:val="20"/>
          <w:szCs w:val="20"/>
        </w:rPr>
        <w:tab/>
        <w:t>243</w:t>
      </w:r>
    </w:p>
    <w:p w14:paraId="343D5AA3" w14:textId="77777777" w:rsidR="00513ADB" w:rsidRPr="004E7399" w:rsidRDefault="00513ADB" w:rsidP="00513ADB">
      <w:pPr>
        <w:tabs>
          <w:tab w:val="left" w:pos="540"/>
          <w:tab w:val="left" w:pos="3600"/>
          <w:tab w:val="right" w:pos="6480"/>
          <w:tab w:val="left" w:pos="6660"/>
        </w:tabs>
        <w:autoSpaceDE w:val="0"/>
        <w:autoSpaceDN w:val="0"/>
        <w:adjustRightInd w:val="0"/>
        <w:rPr>
          <w:kern w:val="1"/>
          <w:sz w:val="20"/>
          <w:szCs w:val="20"/>
        </w:rPr>
      </w:pPr>
      <w:r w:rsidRPr="004E7399">
        <w:rPr>
          <w:kern w:val="1"/>
          <w:sz w:val="20"/>
          <w:szCs w:val="20"/>
        </w:rPr>
        <w:tab/>
        <w:t>Kim Jönsson</w:t>
      </w:r>
      <w:r w:rsidRPr="004E7399">
        <w:rPr>
          <w:kern w:val="1"/>
          <w:sz w:val="20"/>
          <w:szCs w:val="20"/>
        </w:rPr>
        <w:tab/>
        <w:t>234</w:t>
      </w:r>
    </w:p>
    <w:p w14:paraId="30CAEF64" w14:textId="77777777" w:rsidR="00513ADB" w:rsidRPr="004E7399" w:rsidRDefault="00513ADB" w:rsidP="00513ADB">
      <w:pPr>
        <w:tabs>
          <w:tab w:val="left" w:pos="540"/>
          <w:tab w:val="left" w:pos="3600"/>
          <w:tab w:val="right" w:pos="6480"/>
          <w:tab w:val="left" w:pos="6660"/>
        </w:tabs>
        <w:autoSpaceDE w:val="0"/>
        <w:autoSpaceDN w:val="0"/>
        <w:adjustRightInd w:val="0"/>
        <w:rPr>
          <w:kern w:val="1"/>
        </w:rPr>
      </w:pPr>
      <w:r w:rsidRPr="004E7399">
        <w:rPr>
          <w:kern w:val="1"/>
          <w:sz w:val="20"/>
          <w:szCs w:val="20"/>
        </w:rPr>
        <w:tab/>
        <w:t>Jan-Ola Olsson</w:t>
      </w:r>
      <w:r w:rsidRPr="004E7399">
        <w:rPr>
          <w:kern w:val="1"/>
          <w:sz w:val="20"/>
          <w:szCs w:val="20"/>
        </w:rPr>
        <w:tab/>
        <w:t>233</w:t>
      </w:r>
      <w:r w:rsidRPr="004E7399">
        <w:rPr>
          <w:kern w:val="1"/>
          <w:sz w:val="20"/>
          <w:szCs w:val="20"/>
        </w:rPr>
        <w:br/>
      </w:r>
      <w:r w:rsidRPr="004E7399">
        <w:rPr>
          <w:kern w:val="1"/>
        </w:rPr>
        <w:t>2</w:t>
      </w:r>
      <w:r w:rsidRPr="004E7399">
        <w:rPr>
          <w:kern w:val="1"/>
        </w:rPr>
        <w:tab/>
        <w:t>Ängelholm (lag 2)</w:t>
      </w:r>
      <w:r w:rsidRPr="004E7399">
        <w:rPr>
          <w:kern w:val="1"/>
        </w:rPr>
        <w:tab/>
      </w:r>
      <w:r w:rsidRPr="004E7399">
        <w:rPr>
          <w:kern w:val="1"/>
        </w:rPr>
        <w:tab/>
        <w:t>691</w:t>
      </w:r>
    </w:p>
    <w:p w14:paraId="744E9070" w14:textId="77777777" w:rsidR="00513ADB" w:rsidRPr="004E7399" w:rsidRDefault="00513ADB" w:rsidP="00513ADB">
      <w:pPr>
        <w:tabs>
          <w:tab w:val="left" w:pos="540"/>
          <w:tab w:val="left" w:pos="3600"/>
          <w:tab w:val="right" w:pos="6480"/>
          <w:tab w:val="left" w:pos="6660"/>
        </w:tabs>
        <w:autoSpaceDE w:val="0"/>
        <w:autoSpaceDN w:val="0"/>
        <w:adjustRightInd w:val="0"/>
        <w:rPr>
          <w:kern w:val="1"/>
        </w:rPr>
      </w:pPr>
      <w:r w:rsidRPr="004E7399">
        <w:rPr>
          <w:kern w:val="1"/>
        </w:rPr>
        <w:t>3</w:t>
      </w:r>
      <w:r w:rsidRPr="004E7399">
        <w:rPr>
          <w:kern w:val="1"/>
        </w:rPr>
        <w:tab/>
        <w:t>Össjö</w:t>
      </w:r>
      <w:r w:rsidRPr="004E7399">
        <w:rPr>
          <w:kern w:val="1"/>
        </w:rPr>
        <w:tab/>
      </w:r>
      <w:r w:rsidRPr="004E7399">
        <w:rPr>
          <w:kern w:val="1"/>
        </w:rPr>
        <w:tab/>
        <w:t>686</w:t>
      </w:r>
    </w:p>
    <w:p w14:paraId="050812F9" w14:textId="77777777" w:rsidR="00513ADB" w:rsidRPr="004E7399" w:rsidRDefault="00513ADB" w:rsidP="00513ADB">
      <w:pPr>
        <w:widowControl w:val="0"/>
        <w:tabs>
          <w:tab w:val="left" w:pos="540"/>
          <w:tab w:val="left" w:pos="3600"/>
          <w:tab w:val="right" w:pos="6480"/>
          <w:tab w:val="left" w:pos="6660"/>
        </w:tabs>
        <w:suppressAutoHyphens/>
        <w:textAlignment w:val="baseline"/>
        <w:rPr>
          <w:b/>
          <w:i/>
          <w:color w:val="7F7F7F" w:themeColor="text1" w:themeTint="80"/>
          <w:kern w:val="1"/>
        </w:rPr>
      </w:pPr>
    </w:p>
    <w:p w14:paraId="21CC9EB8" w14:textId="77777777" w:rsidR="00513ADB" w:rsidRPr="00CE602F" w:rsidRDefault="00513ADB" w:rsidP="00513ADB">
      <w:pPr>
        <w:rPr>
          <w:b/>
          <w:kern w:val="1"/>
          <w:highlight w:val="lightGray"/>
        </w:rPr>
      </w:pPr>
      <w:r w:rsidRPr="004E7399">
        <w:rPr>
          <w:b/>
          <w:kern w:val="1"/>
        </w:rPr>
        <w:t>DM föreningslag kikarsikte</w:t>
      </w:r>
    </w:p>
    <w:p w14:paraId="41F1BE87" w14:textId="77777777" w:rsidR="00513ADB" w:rsidRPr="004E7399" w:rsidRDefault="00513ADB" w:rsidP="00513ADB">
      <w:pPr>
        <w:tabs>
          <w:tab w:val="left" w:pos="540"/>
          <w:tab w:val="left" w:pos="3600"/>
          <w:tab w:val="right" w:pos="6480"/>
          <w:tab w:val="left" w:pos="6660"/>
        </w:tabs>
        <w:autoSpaceDE w:val="0"/>
        <w:autoSpaceDN w:val="0"/>
        <w:adjustRightInd w:val="0"/>
        <w:rPr>
          <w:kern w:val="1"/>
        </w:rPr>
      </w:pPr>
      <w:r w:rsidRPr="004E7399">
        <w:rPr>
          <w:kern w:val="1"/>
        </w:rPr>
        <w:t>1</w:t>
      </w:r>
      <w:r w:rsidRPr="004E7399">
        <w:rPr>
          <w:kern w:val="1"/>
        </w:rPr>
        <w:tab/>
        <w:t>Dagstorp/Lilla Harrie</w:t>
      </w:r>
      <w:r w:rsidRPr="004E7399">
        <w:rPr>
          <w:kern w:val="1"/>
        </w:rPr>
        <w:tab/>
      </w:r>
      <w:r w:rsidRPr="004E7399">
        <w:rPr>
          <w:kern w:val="1"/>
        </w:rPr>
        <w:tab/>
        <w:t>739</w:t>
      </w:r>
      <w:r w:rsidRPr="004E7399">
        <w:rPr>
          <w:kern w:val="1"/>
        </w:rPr>
        <w:tab/>
        <w:t>poäng</w:t>
      </w:r>
    </w:p>
    <w:p w14:paraId="72271808" w14:textId="77777777" w:rsidR="00513ADB" w:rsidRPr="004E7399" w:rsidRDefault="00513ADB" w:rsidP="00513ADB">
      <w:pPr>
        <w:tabs>
          <w:tab w:val="left" w:pos="540"/>
          <w:tab w:val="left" w:pos="3600"/>
          <w:tab w:val="right" w:pos="6480"/>
          <w:tab w:val="left" w:pos="6660"/>
        </w:tabs>
        <w:autoSpaceDE w:val="0"/>
        <w:autoSpaceDN w:val="0"/>
        <w:adjustRightInd w:val="0"/>
        <w:rPr>
          <w:kern w:val="1"/>
          <w:sz w:val="20"/>
          <w:szCs w:val="20"/>
        </w:rPr>
      </w:pPr>
      <w:r w:rsidRPr="004E7399">
        <w:rPr>
          <w:kern w:val="1"/>
          <w:sz w:val="20"/>
          <w:szCs w:val="20"/>
        </w:rPr>
        <w:tab/>
        <w:t>Mikael Olsson</w:t>
      </w:r>
      <w:r w:rsidRPr="004E7399">
        <w:rPr>
          <w:kern w:val="1"/>
          <w:sz w:val="20"/>
          <w:szCs w:val="20"/>
        </w:rPr>
        <w:tab/>
        <w:t>247</w:t>
      </w:r>
    </w:p>
    <w:p w14:paraId="60D1E6B0" w14:textId="77777777" w:rsidR="00513ADB" w:rsidRPr="004E7399" w:rsidRDefault="00513ADB" w:rsidP="00513ADB">
      <w:pPr>
        <w:tabs>
          <w:tab w:val="left" w:pos="540"/>
          <w:tab w:val="left" w:pos="3600"/>
          <w:tab w:val="right" w:pos="6480"/>
          <w:tab w:val="left" w:pos="6660"/>
        </w:tabs>
        <w:autoSpaceDE w:val="0"/>
        <w:autoSpaceDN w:val="0"/>
        <w:adjustRightInd w:val="0"/>
        <w:rPr>
          <w:kern w:val="1"/>
          <w:sz w:val="20"/>
          <w:szCs w:val="20"/>
        </w:rPr>
      </w:pPr>
      <w:r w:rsidRPr="004E7399">
        <w:rPr>
          <w:kern w:val="1"/>
          <w:sz w:val="20"/>
          <w:szCs w:val="20"/>
        </w:rPr>
        <w:tab/>
        <w:t>Gerry Jakobsson</w:t>
      </w:r>
      <w:r w:rsidRPr="004E7399">
        <w:rPr>
          <w:kern w:val="1"/>
          <w:sz w:val="20"/>
          <w:szCs w:val="20"/>
        </w:rPr>
        <w:tab/>
        <w:t>246</w:t>
      </w:r>
    </w:p>
    <w:p w14:paraId="6F8BCA79" w14:textId="77777777" w:rsidR="00513ADB" w:rsidRPr="00CE602F" w:rsidRDefault="00513ADB" w:rsidP="00513ADB">
      <w:pPr>
        <w:tabs>
          <w:tab w:val="left" w:pos="540"/>
          <w:tab w:val="left" w:pos="3600"/>
          <w:tab w:val="right" w:pos="6480"/>
          <w:tab w:val="left" w:pos="6660"/>
        </w:tabs>
        <w:autoSpaceDE w:val="0"/>
        <w:autoSpaceDN w:val="0"/>
        <w:adjustRightInd w:val="0"/>
        <w:rPr>
          <w:kern w:val="1"/>
        </w:rPr>
      </w:pPr>
      <w:r w:rsidRPr="004E7399">
        <w:rPr>
          <w:kern w:val="1"/>
          <w:sz w:val="20"/>
          <w:szCs w:val="20"/>
        </w:rPr>
        <w:tab/>
        <w:t xml:space="preserve">Pasi </w:t>
      </w:r>
      <w:proofErr w:type="spellStart"/>
      <w:r w:rsidRPr="004E7399">
        <w:rPr>
          <w:kern w:val="1"/>
          <w:sz w:val="20"/>
          <w:szCs w:val="20"/>
        </w:rPr>
        <w:t>Empell</w:t>
      </w:r>
      <w:proofErr w:type="spellEnd"/>
      <w:r w:rsidRPr="004E7399">
        <w:rPr>
          <w:kern w:val="1"/>
          <w:sz w:val="20"/>
          <w:szCs w:val="20"/>
        </w:rPr>
        <w:tab/>
        <w:t>246</w:t>
      </w:r>
      <w:r w:rsidRPr="004E7399">
        <w:rPr>
          <w:kern w:val="1"/>
          <w:sz w:val="20"/>
          <w:szCs w:val="20"/>
        </w:rPr>
        <w:br/>
      </w:r>
    </w:p>
    <w:p w14:paraId="60E36A4F" w14:textId="77777777" w:rsidR="00513ADB" w:rsidRPr="00CE602F" w:rsidRDefault="00513ADB" w:rsidP="00513ADB">
      <w:pPr>
        <w:widowControl w:val="0"/>
        <w:tabs>
          <w:tab w:val="left" w:pos="540"/>
          <w:tab w:val="left" w:pos="3600"/>
          <w:tab w:val="right" w:pos="6480"/>
          <w:tab w:val="left" w:pos="6660"/>
        </w:tabs>
        <w:suppressAutoHyphens/>
        <w:textAlignment w:val="baseline"/>
        <w:rPr>
          <w:b/>
          <w:i/>
          <w:kern w:val="1"/>
        </w:rPr>
      </w:pPr>
      <w:r w:rsidRPr="00CE602F">
        <w:rPr>
          <w:b/>
          <w:i/>
          <w:kern w:val="1"/>
        </w:rPr>
        <w:t>Fältskytte</w:t>
      </w:r>
    </w:p>
    <w:p w14:paraId="2BC1A188" w14:textId="77777777" w:rsidR="00513ADB" w:rsidRPr="00CE602F" w:rsidRDefault="00513ADB" w:rsidP="00513ADB">
      <w:pPr>
        <w:widowControl w:val="0"/>
        <w:tabs>
          <w:tab w:val="left" w:pos="540"/>
          <w:tab w:val="left" w:pos="3600"/>
          <w:tab w:val="right" w:pos="6480"/>
          <w:tab w:val="left" w:pos="6660"/>
        </w:tabs>
        <w:suppressAutoHyphens/>
        <w:textAlignment w:val="baseline"/>
        <w:rPr>
          <w:b/>
          <w:kern w:val="1"/>
        </w:rPr>
      </w:pPr>
      <w:r w:rsidRPr="00CE602F">
        <w:rPr>
          <w:b/>
          <w:kern w:val="1"/>
        </w:rPr>
        <w:t>DM mästerskap Senior</w:t>
      </w:r>
    </w:p>
    <w:p w14:paraId="3E5E963A"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1</w:t>
      </w:r>
      <w:r w:rsidRPr="00D569E2">
        <w:rPr>
          <w:kern w:val="1"/>
        </w:rPr>
        <w:t xml:space="preserve"> </w:t>
      </w:r>
      <w:r w:rsidRPr="00D569E2">
        <w:rPr>
          <w:kern w:val="1"/>
        </w:rPr>
        <w:tab/>
      </w:r>
      <w:r>
        <w:rPr>
          <w:kern w:val="1"/>
        </w:rPr>
        <w:t>Erik Hansson</w:t>
      </w:r>
      <w:r w:rsidRPr="00D569E2">
        <w:rPr>
          <w:kern w:val="1"/>
        </w:rPr>
        <w:tab/>
      </w:r>
      <w:r>
        <w:rPr>
          <w:kern w:val="1"/>
        </w:rPr>
        <w:t>Skivarp</w:t>
      </w:r>
      <w:r w:rsidRPr="00D569E2">
        <w:rPr>
          <w:kern w:val="1"/>
        </w:rPr>
        <w:tab/>
      </w:r>
      <w:r>
        <w:rPr>
          <w:kern w:val="1"/>
        </w:rPr>
        <w:t>22</w:t>
      </w:r>
      <w:r w:rsidRPr="00D569E2">
        <w:rPr>
          <w:kern w:val="24"/>
          <w:vertAlign w:val="superscript"/>
        </w:rPr>
        <w:t>(</w:t>
      </w:r>
      <w:r>
        <w:rPr>
          <w:kern w:val="24"/>
          <w:vertAlign w:val="superscript"/>
        </w:rPr>
        <w:t>1</w:t>
      </w:r>
      <w:r w:rsidRPr="00D569E2">
        <w:rPr>
          <w:kern w:val="24"/>
          <w:vertAlign w:val="superscript"/>
        </w:rPr>
        <w:t>)</w:t>
      </w:r>
      <w:r w:rsidRPr="00D569E2">
        <w:rPr>
          <w:kern w:val="1"/>
        </w:rPr>
        <w:tab/>
        <w:t>träff</w:t>
      </w:r>
    </w:p>
    <w:p w14:paraId="4DB61546"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2</w:t>
      </w:r>
      <w:r w:rsidRPr="00D569E2">
        <w:rPr>
          <w:kern w:val="1"/>
        </w:rPr>
        <w:t xml:space="preserve"> </w:t>
      </w:r>
      <w:r w:rsidRPr="00D569E2">
        <w:rPr>
          <w:kern w:val="1"/>
        </w:rPr>
        <w:tab/>
      </w:r>
      <w:r>
        <w:rPr>
          <w:kern w:val="1"/>
        </w:rPr>
        <w:t>Göran Carlsson</w:t>
      </w:r>
      <w:r w:rsidRPr="00D569E2">
        <w:rPr>
          <w:kern w:val="1"/>
        </w:rPr>
        <w:tab/>
      </w:r>
      <w:r>
        <w:rPr>
          <w:kern w:val="1"/>
        </w:rPr>
        <w:t>Össjö</w:t>
      </w:r>
      <w:r w:rsidRPr="00D569E2">
        <w:rPr>
          <w:kern w:val="1"/>
        </w:rPr>
        <w:tab/>
      </w:r>
      <w:r>
        <w:rPr>
          <w:kern w:val="1"/>
        </w:rPr>
        <w:t>13</w:t>
      </w:r>
      <w:r w:rsidRPr="00D569E2">
        <w:rPr>
          <w:kern w:val="24"/>
          <w:vertAlign w:val="superscript"/>
        </w:rPr>
        <w:t>(</w:t>
      </w:r>
      <w:r>
        <w:rPr>
          <w:kern w:val="24"/>
          <w:vertAlign w:val="superscript"/>
        </w:rPr>
        <w:t>0</w:t>
      </w:r>
      <w:r w:rsidRPr="00D569E2">
        <w:rPr>
          <w:kern w:val="24"/>
          <w:vertAlign w:val="superscript"/>
        </w:rPr>
        <w:t>)</w:t>
      </w:r>
      <w:r w:rsidRPr="00D569E2">
        <w:rPr>
          <w:kern w:val="1"/>
        </w:rPr>
        <w:tab/>
      </w:r>
    </w:p>
    <w:p w14:paraId="5D5AEEFA"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3</w:t>
      </w:r>
      <w:r w:rsidRPr="00D569E2">
        <w:rPr>
          <w:kern w:val="1"/>
        </w:rPr>
        <w:t xml:space="preserve"> </w:t>
      </w:r>
      <w:r w:rsidRPr="00D569E2">
        <w:rPr>
          <w:kern w:val="1"/>
        </w:rPr>
        <w:tab/>
      </w:r>
      <w:r>
        <w:rPr>
          <w:kern w:val="1"/>
        </w:rPr>
        <w:t>Lennart Albinsson</w:t>
      </w:r>
      <w:r w:rsidRPr="00D569E2">
        <w:rPr>
          <w:kern w:val="1"/>
        </w:rPr>
        <w:tab/>
      </w:r>
      <w:r>
        <w:rPr>
          <w:kern w:val="1"/>
        </w:rPr>
        <w:t>Össjö</w:t>
      </w:r>
      <w:r w:rsidRPr="00D569E2">
        <w:rPr>
          <w:kern w:val="1"/>
        </w:rPr>
        <w:tab/>
      </w:r>
      <w:r>
        <w:rPr>
          <w:kern w:val="1"/>
        </w:rPr>
        <w:t>12</w:t>
      </w:r>
      <w:r w:rsidRPr="00D569E2">
        <w:rPr>
          <w:kern w:val="24"/>
          <w:vertAlign w:val="superscript"/>
        </w:rPr>
        <w:t>(</w:t>
      </w:r>
      <w:r>
        <w:rPr>
          <w:kern w:val="24"/>
          <w:vertAlign w:val="superscript"/>
        </w:rPr>
        <w:t>3</w:t>
      </w:r>
      <w:r w:rsidRPr="00D569E2">
        <w:rPr>
          <w:kern w:val="24"/>
          <w:vertAlign w:val="superscript"/>
        </w:rPr>
        <w:t>)</w:t>
      </w:r>
      <w:r w:rsidRPr="00D569E2">
        <w:rPr>
          <w:kern w:val="1"/>
        </w:rPr>
        <w:tab/>
      </w:r>
    </w:p>
    <w:p w14:paraId="048ED0C7" w14:textId="77777777" w:rsidR="00513ADB" w:rsidRPr="00C4735A" w:rsidRDefault="00513ADB" w:rsidP="00513ADB">
      <w:pPr>
        <w:widowControl w:val="0"/>
        <w:tabs>
          <w:tab w:val="left" w:pos="540"/>
          <w:tab w:val="left" w:pos="3600"/>
          <w:tab w:val="right" w:pos="6480"/>
          <w:tab w:val="left" w:pos="6946"/>
        </w:tabs>
        <w:suppressAutoHyphens/>
        <w:textAlignment w:val="baseline"/>
        <w:rPr>
          <w:kern w:val="1"/>
          <w:highlight w:val="lightGray"/>
        </w:rPr>
      </w:pPr>
    </w:p>
    <w:p w14:paraId="75EC219B" w14:textId="77777777" w:rsidR="00513ADB" w:rsidRPr="00CE602F" w:rsidRDefault="00513ADB" w:rsidP="00513ADB">
      <w:pPr>
        <w:widowControl w:val="0"/>
        <w:tabs>
          <w:tab w:val="left" w:pos="540"/>
          <w:tab w:val="left" w:pos="3600"/>
          <w:tab w:val="right" w:pos="6480"/>
          <w:tab w:val="left" w:pos="6946"/>
        </w:tabs>
        <w:suppressAutoHyphens/>
        <w:textAlignment w:val="baseline"/>
        <w:rPr>
          <w:b/>
          <w:kern w:val="1"/>
        </w:rPr>
      </w:pPr>
      <w:r w:rsidRPr="00CE602F">
        <w:rPr>
          <w:b/>
          <w:kern w:val="1"/>
        </w:rPr>
        <w:t>DM mästerskap veteran</w:t>
      </w:r>
    </w:p>
    <w:p w14:paraId="7ED223CD"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1</w:t>
      </w:r>
      <w:r w:rsidRPr="00D569E2">
        <w:rPr>
          <w:kern w:val="1"/>
        </w:rPr>
        <w:t xml:space="preserve"> </w:t>
      </w:r>
      <w:r w:rsidRPr="00D569E2">
        <w:rPr>
          <w:kern w:val="1"/>
        </w:rPr>
        <w:tab/>
      </w:r>
      <w:r>
        <w:rPr>
          <w:kern w:val="1"/>
        </w:rPr>
        <w:t>Bengt Hansson</w:t>
      </w:r>
      <w:r w:rsidRPr="00D569E2">
        <w:rPr>
          <w:kern w:val="1"/>
        </w:rPr>
        <w:tab/>
      </w:r>
      <w:r>
        <w:rPr>
          <w:kern w:val="1"/>
        </w:rPr>
        <w:t>Bromölla</w:t>
      </w:r>
      <w:r w:rsidRPr="00D569E2">
        <w:rPr>
          <w:kern w:val="1"/>
        </w:rPr>
        <w:tab/>
      </w:r>
      <w:r>
        <w:rPr>
          <w:kern w:val="1"/>
        </w:rPr>
        <w:t>22</w:t>
      </w:r>
      <w:r w:rsidRPr="00D569E2">
        <w:rPr>
          <w:kern w:val="24"/>
          <w:vertAlign w:val="superscript"/>
        </w:rPr>
        <w:t>(</w:t>
      </w:r>
      <w:r>
        <w:rPr>
          <w:kern w:val="24"/>
          <w:vertAlign w:val="superscript"/>
        </w:rPr>
        <w:t>1</w:t>
      </w:r>
      <w:r w:rsidRPr="00D569E2">
        <w:rPr>
          <w:kern w:val="24"/>
          <w:vertAlign w:val="superscript"/>
        </w:rPr>
        <w:t>)</w:t>
      </w:r>
      <w:r w:rsidRPr="00D569E2">
        <w:rPr>
          <w:kern w:val="1"/>
        </w:rPr>
        <w:tab/>
        <w:t>träff</w:t>
      </w:r>
    </w:p>
    <w:p w14:paraId="5EB47046"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2</w:t>
      </w:r>
      <w:r w:rsidRPr="00D569E2">
        <w:rPr>
          <w:kern w:val="1"/>
        </w:rPr>
        <w:tab/>
      </w:r>
      <w:r>
        <w:rPr>
          <w:kern w:val="1"/>
        </w:rPr>
        <w:t>Göran Olsson</w:t>
      </w:r>
      <w:r w:rsidRPr="00D569E2">
        <w:rPr>
          <w:kern w:val="1"/>
        </w:rPr>
        <w:tab/>
      </w:r>
      <w:proofErr w:type="spellStart"/>
      <w:r>
        <w:rPr>
          <w:kern w:val="1"/>
        </w:rPr>
        <w:t>Hällestad</w:t>
      </w:r>
      <w:proofErr w:type="spellEnd"/>
      <w:r>
        <w:rPr>
          <w:kern w:val="1"/>
        </w:rPr>
        <w:t>-Dalby</w:t>
      </w:r>
      <w:r w:rsidRPr="00D569E2">
        <w:rPr>
          <w:kern w:val="1"/>
        </w:rPr>
        <w:tab/>
      </w:r>
      <w:r>
        <w:rPr>
          <w:kern w:val="1"/>
        </w:rPr>
        <w:t>19</w:t>
      </w:r>
      <w:r w:rsidRPr="00D569E2">
        <w:rPr>
          <w:kern w:val="24"/>
          <w:vertAlign w:val="superscript"/>
        </w:rPr>
        <w:t>(</w:t>
      </w:r>
      <w:r>
        <w:rPr>
          <w:kern w:val="24"/>
          <w:vertAlign w:val="superscript"/>
        </w:rPr>
        <w:t>7</w:t>
      </w:r>
      <w:r w:rsidRPr="00D569E2">
        <w:rPr>
          <w:kern w:val="24"/>
          <w:vertAlign w:val="superscript"/>
        </w:rPr>
        <w:t>)</w:t>
      </w:r>
      <w:r w:rsidRPr="00D569E2">
        <w:rPr>
          <w:kern w:val="1"/>
        </w:rPr>
        <w:tab/>
      </w:r>
    </w:p>
    <w:p w14:paraId="4B44108F"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3</w:t>
      </w:r>
      <w:r w:rsidRPr="00D569E2">
        <w:rPr>
          <w:kern w:val="1"/>
        </w:rPr>
        <w:t xml:space="preserve"> </w:t>
      </w:r>
      <w:r w:rsidRPr="00D569E2">
        <w:rPr>
          <w:kern w:val="1"/>
        </w:rPr>
        <w:tab/>
      </w:r>
      <w:r>
        <w:rPr>
          <w:kern w:val="1"/>
        </w:rPr>
        <w:t>Jan Göransson</w:t>
      </w:r>
      <w:r w:rsidRPr="00D569E2">
        <w:rPr>
          <w:kern w:val="1"/>
        </w:rPr>
        <w:tab/>
      </w:r>
      <w:r>
        <w:rPr>
          <w:kern w:val="1"/>
        </w:rPr>
        <w:t>Össjö</w:t>
      </w:r>
      <w:r w:rsidRPr="00D569E2">
        <w:rPr>
          <w:kern w:val="1"/>
        </w:rPr>
        <w:tab/>
      </w:r>
      <w:r>
        <w:rPr>
          <w:kern w:val="1"/>
        </w:rPr>
        <w:t>19</w:t>
      </w:r>
      <w:r w:rsidRPr="00D569E2">
        <w:rPr>
          <w:kern w:val="24"/>
          <w:vertAlign w:val="superscript"/>
        </w:rPr>
        <w:t>(</w:t>
      </w:r>
      <w:r>
        <w:rPr>
          <w:kern w:val="24"/>
          <w:vertAlign w:val="superscript"/>
        </w:rPr>
        <w:t>7</w:t>
      </w:r>
      <w:r w:rsidRPr="00D569E2">
        <w:rPr>
          <w:kern w:val="24"/>
          <w:vertAlign w:val="superscript"/>
        </w:rPr>
        <w:t>)</w:t>
      </w:r>
      <w:r w:rsidRPr="00D569E2">
        <w:rPr>
          <w:kern w:val="1"/>
        </w:rPr>
        <w:tab/>
      </w:r>
    </w:p>
    <w:p w14:paraId="0D3C23B5" w14:textId="77777777" w:rsidR="00513ADB" w:rsidRPr="00C4735A" w:rsidRDefault="00513ADB" w:rsidP="00513ADB">
      <w:pPr>
        <w:widowControl w:val="0"/>
        <w:tabs>
          <w:tab w:val="left" w:pos="540"/>
          <w:tab w:val="left" w:pos="3600"/>
          <w:tab w:val="right" w:pos="6480"/>
          <w:tab w:val="left" w:pos="6946"/>
        </w:tabs>
        <w:suppressAutoHyphens/>
        <w:textAlignment w:val="baseline"/>
        <w:rPr>
          <w:kern w:val="1"/>
          <w:highlight w:val="lightGray"/>
        </w:rPr>
      </w:pPr>
    </w:p>
    <w:p w14:paraId="57327D7E" w14:textId="77777777" w:rsidR="00513ADB" w:rsidRPr="001B129D" w:rsidRDefault="00513ADB" w:rsidP="00513ADB">
      <w:pPr>
        <w:widowControl w:val="0"/>
        <w:tabs>
          <w:tab w:val="left" w:pos="540"/>
          <w:tab w:val="left" w:pos="3600"/>
          <w:tab w:val="right" w:pos="6480"/>
          <w:tab w:val="left" w:pos="6946"/>
        </w:tabs>
        <w:suppressAutoHyphens/>
        <w:textAlignment w:val="baseline"/>
        <w:rPr>
          <w:b/>
          <w:kern w:val="1"/>
        </w:rPr>
      </w:pPr>
      <w:r w:rsidRPr="001B129D">
        <w:rPr>
          <w:b/>
          <w:kern w:val="1"/>
        </w:rPr>
        <w:t>DM mästerskap lägre</w:t>
      </w:r>
    </w:p>
    <w:p w14:paraId="47052117"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1</w:t>
      </w:r>
      <w:r w:rsidRPr="00D569E2">
        <w:rPr>
          <w:kern w:val="1"/>
        </w:rPr>
        <w:t xml:space="preserve"> </w:t>
      </w:r>
      <w:r w:rsidRPr="00D569E2">
        <w:rPr>
          <w:kern w:val="1"/>
        </w:rPr>
        <w:tab/>
      </w:r>
      <w:r>
        <w:rPr>
          <w:kern w:val="1"/>
        </w:rPr>
        <w:t>Anders Hansson</w:t>
      </w:r>
      <w:r w:rsidRPr="00D569E2">
        <w:rPr>
          <w:kern w:val="1"/>
        </w:rPr>
        <w:tab/>
      </w:r>
      <w:r>
        <w:rPr>
          <w:kern w:val="1"/>
        </w:rPr>
        <w:t>Öved-Östraby</w:t>
      </w:r>
      <w:r w:rsidRPr="00D569E2">
        <w:rPr>
          <w:kern w:val="1"/>
        </w:rPr>
        <w:tab/>
      </w:r>
      <w:r>
        <w:rPr>
          <w:kern w:val="1"/>
        </w:rPr>
        <w:t>16</w:t>
      </w:r>
      <w:r w:rsidRPr="00D569E2">
        <w:rPr>
          <w:kern w:val="24"/>
          <w:vertAlign w:val="superscript"/>
        </w:rPr>
        <w:t>(</w:t>
      </w:r>
      <w:r>
        <w:rPr>
          <w:kern w:val="24"/>
          <w:vertAlign w:val="superscript"/>
        </w:rPr>
        <w:t>1</w:t>
      </w:r>
      <w:r w:rsidRPr="00D569E2">
        <w:rPr>
          <w:kern w:val="24"/>
          <w:vertAlign w:val="superscript"/>
        </w:rPr>
        <w:t>)</w:t>
      </w:r>
      <w:r w:rsidRPr="00D569E2">
        <w:rPr>
          <w:kern w:val="1"/>
        </w:rPr>
        <w:tab/>
        <w:t>träff</w:t>
      </w:r>
    </w:p>
    <w:p w14:paraId="2AD352C9"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2</w:t>
      </w:r>
      <w:r w:rsidRPr="00D569E2">
        <w:rPr>
          <w:kern w:val="1"/>
        </w:rPr>
        <w:t xml:space="preserve"> </w:t>
      </w:r>
      <w:r w:rsidRPr="00D569E2">
        <w:rPr>
          <w:kern w:val="1"/>
        </w:rPr>
        <w:tab/>
      </w:r>
      <w:r>
        <w:rPr>
          <w:kern w:val="1"/>
        </w:rPr>
        <w:t>Rasmus Jagerstål</w:t>
      </w:r>
      <w:r w:rsidRPr="00D569E2">
        <w:rPr>
          <w:kern w:val="1"/>
        </w:rPr>
        <w:tab/>
      </w:r>
      <w:r>
        <w:rPr>
          <w:kern w:val="1"/>
        </w:rPr>
        <w:t>Eslöv</w:t>
      </w:r>
      <w:r w:rsidRPr="00D569E2">
        <w:rPr>
          <w:kern w:val="1"/>
        </w:rPr>
        <w:tab/>
      </w:r>
      <w:r>
        <w:rPr>
          <w:kern w:val="1"/>
        </w:rPr>
        <w:t>14</w:t>
      </w:r>
      <w:r w:rsidRPr="00D569E2">
        <w:rPr>
          <w:kern w:val="24"/>
          <w:vertAlign w:val="superscript"/>
        </w:rPr>
        <w:t>(</w:t>
      </w:r>
      <w:r>
        <w:rPr>
          <w:kern w:val="24"/>
          <w:vertAlign w:val="superscript"/>
        </w:rPr>
        <w:t>0</w:t>
      </w:r>
      <w:r w:rsidRPr="00D569E2">
        <w:rPr>
          <w:kern w:val="24"/>
          <w:vertAlign w:val="superscript"/>
        </w:rPr>
        <w:t>)</w:t>
      </w:r>
      <w:r w:rsidRPr="00D569E2">
        <w:rPr>
          <w:kern w:val="1"/>
        </w:rPr>
        <w:tab/>
      </w:r>
    </w:p>
    <w:p w14:paraId="081BC449" w14:textId="77777777" w:rsidR="00513ADB" w:rsidRPr="001B129D" w:rsidRDefault="00513ADB" w:rsidP="00513ADB">
      <w:pPr>
        <w:widowControl w:val="0"/>
        <w:tabs>
          <w:tab w:val="left" w:pos="540"/>
          <w:tab w:val="left" w:pos="3600"/>
          <w:tab w:val="left" w:pos="6237"/>
          <w:tab w:val="left" w:pos="6946"/>
        </w:tabs>
        <w:suppressAutoHyphens/>
        <w:textAlignment w:val="baseline"/>
        <w:rPr>
          <w:kern w:val="1"/>
        </w:rPr>
      </w:pPr>
      <w:r w:rsidRPr="001B129D">
        <w:rPr>
          <w:kern w:val="1"/>
        </w:rPr>
        <w:t>3</w:t>
      </w:r>
      <w:r w:rsidRPr="001B129D">
        <w:rPr>
          <w:kern w:val="1"/>
        </w:rPr>
        <w:tab/>
        <w:t>Jan Magnusson</w:t>
      </w:r>
      <w:r w:rsidRPr="001B129D">
        <w:rPr>
          <w:kern w:val="1"/>
        </w:rPr>
        <w:tab/>
        <w:t>P7 SKIF</w:t>
      </w:r>
      <w:r w:rsidRPr="001B129D">
        <w:rPr>
          <w:kern w:val="1"/>
        </w:rPr>
        <w:tab/>
        <w:t>12</w:t>
      </w:r>
      <w:r w:rsidRPr="001B129D">
        <w:rPr>
          <w:kern w:val="24"/>
          <w:vertAlign w:val="superscript"/>
        </w:rPr>
        <w:t>(1)</w:t>
      </w:r>
      <w:r w:rsidRPr="001B129D">
        <w:rPr>
          <w:kern w:val="1"/>
        </w:rPr>
        <w:tab/>
      </w:r>
    </w:p>
    <w:p w14:paraId="2C45E123" w14:textId="77777777" w:rsidR="00513ADB" w:rsidRPr="001B129D" w:rsidRDefault="00513ADB" w:rsidP="00513ADB">
      <w:pPr>
        <w:widowControl w:val="0"/>
        <w:tabs>
          <w:tab w:val="left" w:pos="540"/>
          <w:tab w:val="left" w:pos="3600"/>
          <w:tab w:val="right" w:pos="6480"/>
          <w:tab w:val="left" w:pos="6946"/>
        </w:tabs>
        <w:suppressAutoHyphens/>
        <w:textAlignment w:val="baseline"/>
        <w:rPr>
          <w:kern w:val="1"/>
          <w:highlight w:val="lightGray"/>
        </w:rPr>
      </w:pPr>
    </w:p>
    <w:p w14:paraId="0FDAD389" w14:textId="77777777" w:rsidR="00513ADB" w:rsidRPr="001B129D" w:rsidRDefault="00513ADB" w:rsidP="00513ADB">
      <w:pPr>
        <w:widowControl w:val="0"/>
        <w:tabs>
          <w:tab w:val="left" w:pos="540"/>
          <w:tab w:val="left" w:pos="3600"/>
          <w:tab w:val="right" w:pos="6480"/>
          <w:tab w:val="left" w:pos="6946"/>
        </w:tabs>
        <w:suppressAutoHyphens/>
        <w:textAlignment w:val="baseline"/>
        <w:rPr>
          <w:b/>
          <w:kern w:val="1"/>
        </w:rPr>
      </w:pPr>
      <w:r w:rsidRPr="001B129D">
        <w:rPr>
          <w:b/>
          <w:kern w:val="1"/>
        </w:rPr>
        <w:t>DM mästerskap kikare</w:t>
      </w:r>
    </w:p>
    <w:p w14:paraId="58F1DDC0"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1</w:t>
      </w:r>
      <w:r w:rsidRPr="00D569E2">
        <w:rPr>
          <w:kern w:val="1"/>
        </w:rPr>
        <w:t xml:space="preserve"> </w:t>
      </w:r>
      <w:r w:rsidRPr="00D569E2">
        <w:rPr>
          <w:kern w:val="1"/>
        </w:rPr>
        <w:tab/>
      </w:r>
      <w:r>
        <w:rPr>
          <w:kern w:val="1"/>
        </w:rPr>
        <w:t>Johan Ahlbeck</w:t>
      </w:r>
      <w:r w:rsidRPr="00D569E2">
        <w:rPr>
          <w:kern w:val="1"/>
        </w:rPr>
        <w:tab/>
      </w:r>
      <w:r>
        <w:rPr>
          <w:kern w:val="1"/>
        </w:rPr>
        <w:t>Malmö</w:t>
      </w:r>
      <w:r w:rsidRPr="00D569E2">
        <w:rPr>
          <w:kern w:val="1"/>
        </w:rPr>
        <w:tab/>
      </w:r>
      <w:r>
        <w:rPr>
          <w:kern w:val="1"/>
        </w:rPr>
        <w:t>30</w:t>
      </w:r>
      <w:r w:rsidRPr="00D569E2">
        <w:rPr>
          <w:kern w:val="24"/>
          <w:vertAlign w:val="superscript"/>
        </w:rPr>
        <w:t>(</w:t>
      </w:r>
      <w:r>
        <w:rPr>
          <w:kern w:val="24"/>
          <w:vertAlign w:val="superscript"/>
        </w:rPr>
        <w:t>7</w:t>
      </w:r>
      <w:r w:rsidRPr="00D569E2">
        <w:rPr>
          <w:kern w:val="24"/>
          <w:vertAlign w:val="superscript"/>
        </w:rPr>
        <w:t>)</w:t>
      </w:r>
      <w:r w:rsidRPr="00D569E2">
        <w:rPr>
          <w:kern w:val="1"/>
        </w:rPr>
        <w:tab/>
        <w:t>träff</w:t>
      </w:r>
    </w:p>
    <w:p w14:paraId="51D4E451"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2</w:t>
      </w:r>
      <w:r w:rsidRPr="00D569E2">
        <w:rPr>
          <w:kern w:val="1"/>
        </w:rPr>
        <w:tab/>
      </w:r>
      <w:r>
        <w:rPr>
          <w:kern w:val="1"/>
        </w:rPr>
        <w:t>Håkan Olsson</w:t>
      </w:r>
      <w:r w:rsidRPr="00D569E2">
        <w:rPr>
          <w:kern w:val="1"/>
        </w:rPr>
        <w:tab/>
      </w:r>
      <w:proofErr w:type="spellStart"/>
      <w:r>
        <w:rPr>
          <w:kern w:val="1"/>
        </w:rPr>
        <w:t>Knislinge</w:t>
      </w:r>
      <w:proofErr w:type="spellEnd"/>
      <w:r w:rsidRPr="00D569E2">
        <w:rPr>
          <w:kern w:val="1"/>
        </w:rPr>
        <w:tab/>
      </w:r>
      <w:r>
        <w:rPr>
          <w:kern w:val="1"/>
        </w:rPr>
        <w:t>29</w:t>
      </w:r>
      <w:r w:rsidRPr="00D569E2">
        <w:rPr>
          <w:kern w:val="24"/>
          <w:vertAlign w:val="superscript"/>
        </w:rPr>
        <w:t>(</w:t>
      </w:r>
      <w:r>
        <w:rPr>
          <w:kern w:val="24"/>
          <w:vertAlign w:val="superscript"/>
        </w:rPr>
        <w:t>1</w:t>
      </w:r>
      <w:r w:rsidRPr="00D569E2">
        <w:rPr>
          <w:kern w:val="24"/>
          <w:vertAlign w:val="superscript"/>
        </w:rPr>
        <w:t>)</w:t>
      </w:r>
      <w:r w:rsidRPr="00D569E2">
        <w:rPr>
          <w:kern w:val="1"/>
        </w:rPr>
        <w:tab/>
      </w:r>
    </w:p>
    <w:p w14:paraId="6F47E1E5" w14:textId="77777777" w:rsidR="00513ADB" w:rsidRPr="00D569E2" w:rsidRDefault="00513ADB" w:rsidP="00513ADB">
      <w:pPr>
        <w:widowControl w:val="0"/>
        <w:tabs>
          <w:tab w:val="left" w:pos="540"/>
          <w:tab w:val="left" w:pos="3600"/>
          <w:tab w:val="left" w:pos="6237"/>
          <w:tab w:val="left" w:pos="6946"/>
        </w:tabs>
        <w:suppressAutoHyphens/>
        <w:textAlignment w:val="baseline"/>
        <w:rPr>
          <w:kern w:val="1"/>
        </w:rPr>
      </w:pPr>
      <w:r>
        <w:rPr>
          <w:kern w:val="1"/>
        </w:rPr>
        <w:t>3</w:t>
      </w:r>
      <w:r w:rsidRPr="00D569E2">
        <w:rPr>
          <w:kern w:val="1"/>
        </w:rPr>
        <w:tab/>
      </w:r>
      <w:r>
        <w:rPr>
          <w:kern w:val="1"/>
        </w:rPr>
        <w:t>Rikard Henrysson</w:t>
      </w:r>
      <w:r w:rsidRPr="00D569E2">
        <w:rPr>
          <w:kern w:val="1"/>
        </w:rPr>
        <w:tab/>
      </w:r>
      <w:proofErr w:type="spellStart"/>
      <w:r>
        <w:rPr>
          <w:kern w:val="1"/>
        </w:rPr>
        <w:t>Knislinge</w:t>
      </w:r>
      <w:proofErr w:type="spellEnd"/>
      <w:r w:rsidRPr="00D569E2">
        <w:rPr>
          <w:kern w:val="1"/>
        </w:rPr>
        <w:tab/>
      </w:r>
      <w:r>
        <w:rPr>
          <w:kern w:val="1"/>
        </w:rPr>
        <w:t>27</w:t>
      </w:r>
      <w:r w:rsidRPr="00D569E2">
        <w:rPr>
          <w:kern w:val="24"/>
          <w:vertAlign w:val="superscript"/>
        </w:rPr>
        <w:t>(</w:t>
      </w:r>
      <w:r>
        <w:rPr>
          <w:kern w:val="24"/>
          <w:vertAlign w:val="superscript"/>
        </w:rPr>
        <w:t>0</w:t>
      </w:r>
      <w:r w:rsidRPr="00D569E2">
        <w:rPr>
          <w:kern w:val="24"/>
          <w:vertAlign w:val="superscript"/>
        </w:rPr>
        <w:t>)</w:t>
      </w:r>
      <w:r w:rsidRPr="00D569E2">
        <w:rPr>
          <w:kern w:val="1"/>
        </w:rPr>
        <w:tab/>
      </w:r>
    </w:p>
    <w:p w14:paraId="33B212AA" w14:textId="77777777" w:rsidR="00513ADB" w:rsidRPr="00C4735A" w:rsidRDefault="00513ADB" w:rsidP="00513ADB">
      <w:pPr>
        <w:widowControl w:val="0"/>
        <w:tabs>
          <w:tab w:val="left" w:pos="540"/>
          <w:tab w:val="left" w:pos="3600"/>
          <w:tab w:val="right" w:pos="6480"/>
          <w:tab w:val="left" w:pos="6946"/>
        </w:tabs>
        <w:suppressAutoHyphens/>
        <w:textAlignment w:val="baseline"/>
        <w:rPr>
          <w:kern w:val="1"/>
          <w:highlight w:val="lightGray"/>
        </w:rPr>
      </w:pPr>
    </w:p>
    <w:p w14:paraId="5182E2FE" w14:textId="77777777" w:rsidR="00513ADB" w:rsidRPr="001B129D" w:rsidRDefault="00513ADB" w:rsidP="00513ADB">
      <w:pPr>
        <w:tabs>
          <w:tab w:val="left" w:pos="540"/>
          <w:tab w:val="left" w:pos="3600"/>
          <w:tab w:val="right" w:pos="6480"/>
          <w:tab w:val="left" w:pos="6946"/>
        </w:tabs>
        <w:autoSpaceDE w:val="0"/>
        <w:autoSpaceDN w:val="0"/>
        <w:adjustRightInd w:val="0"/>
        <w:rPr>
          <w:b/>
          <w:kern w:val="1"/>
        </w:rPr>
      </w:pPr>
      <w:r w:rsidRPr="001B129D">
        <w:rPr>
          <w:b/>
          <w:kern w:val="1"/>
        </w:rPr>
        <w:t>DM föreningslag</w:t>
      </w:r>
    </w:p>
    <w:p w14:paraId="254AFEF2" w14:textId="77777777" w:rsidR="00513ADB" w:rsidRPr="001B129D" w:rsidRDefault="00513ADB" w:rsidP="00513ADB">
      <w:pPr>
        <w:widowControl w:val="0"/>
        <w:tabs>
          <w:tab w:val="left" w:pos="540"/>
          <w:tab w:val="left" w:pos="3600"/>
          <w:tab w:val="right" w:pos="6480"/>
          <w:tab w:val="left" w:pos="6946"/>
        </w:tabs>
        <w:suppressAutoHyphens/>
        <w:textAlignment w:val="baseline"/>
        <w:rPr>
          <w:kern w:val="1"/>
        </w:rPr>
      </w:pPr>
      <w:r w:rsidRPr="001B129D">
        <w:rPr>
          <w:kern w:val="1"/>
        </w:rPr>
        <w:t>1</w:t>
      </w:r>
      <w:r w:rsidRPr="001B129D">
        <w:rPr>
          <w:kern w:val="1"/>
        </w:rPr>
        <w:tab/>
        <w:t>Össjö</w:t>
      </w:r>
      <w:r w:rsidRPr="001B129D">
        <w:rPr>
          <w:kern w:val="1"/>
        </w:rPr>
        <w:tab/>
      </w:r>
      <w:r w:rsidRPr="001B129D">
        <w:rPr>
          <w:kern w:val="1"/>
        </w:rPr>
        <w:tab/>
        <w:t>31</w:t>
      </w:r>
      <w:r w:rsidRPr="001B129D">
        <w:rPr>
          <w:kern w:val="1"/>
        </w:rPr>
        <w:tab/>
        <w:t>träff</w:t>
      </w:r>
    </w:p>
    <w:p w14:paraId="49234721" w14:textId="77777777" w:rsidR="00513ADB" w:rsidRPr="001B129D" w:rsidRDefault="00513ADB" w:rsidP="00513ADB">
      <w:pPr>
        <w:tabs>
          <w:tab w:val="left" w:pos="540"/>
          <w:tab w:val="left" w:pos="3600"/>
          <w:tab w:val="right" w:pos="6480"/>
          <w:tab w:val="left" w:pos="6660"/>
        </w:tabs>
        <w:autoSpaceDE w:val="0"/>
        <w:autoSpaceDN w:val="0"/>
        <w:adjustRightInd w:val="0"/>
        <w:rPr>
          <w:kern w:val="1"/>
          <w:sz w:val="20"/>
          <w:szCs w:val="20"/>
        </w:rPr>
      </w:pPr>
      <w:r w:rsidRPr="001B129D">
        <w:rPr>
          <w:kern w:val="1"/>
          <w:sz w:val="20"/>
          <w:szCs w:val="20"/>
        </w:rPr>
        <w:tab/>
        <w:t xml:space="preserve">Lennart </w:t>
      </w:r>
      <w:proofErr w:type="spellStart"/>
      <w:r w:rsidRPr="001B129D">
        <w:rPr>
          <w:kern w:val="1"/>
          <w:sz w:val="20"/>
          <w:szCs w:val="20"/>
        </w:rPr>
        <w:t>Albinsso</w:t>
      </w:r>
      <w:proofErr w:type="spellEnd"/>
      <w:r w:rsidRPr="001B129D">
        <w:rPr>
          <w:kern w:val="1"/>
          <w:sz w:val="20"/>
          <w:szCs w:val="20"/>
        </w:rPr>
        <w:tab/>
        <w:t>11</w:t>
      </w:r>
    </w:p>
    <w:p w14:paraId="696CA62F" w14:textId="77777777" w:rsidR="00513ADB" w:rsidRPr="001B129D" w:rsidRDefault="00513ADB" w:rsidP="00513ADB">
      <w:pPr>
        <w:tabs>
          <w:tab w:val="left" w:pos="540"/>
          <w:tab w:val="left" w:pos="3600"/>
          <w:tab w:val="right" w:pos="6480"/>
          <w:tab w:val="left" w:pos="6660"/>
        </w:tabs>
        <w:autoSpaceDE w:val="0"/>
        <w:autoSpaceDN w:val="0"/>
        <w:adjustRightInd w:val="0"/>
        <w:rPr>
          <w:kern w:val="1"/>
          <w:sz w:val="20"/>
          <w:szCs w:val="20"/>
        </w:rPr>
      </w:pPr>
      <w:r w:rsidRPr="001B129D">
        <w:rPr>
          <w:kern w:val="1"/>
          <w:sz w:val="20"/>
          <w:szCs w:val="20"/>
        </w:rPr>
        <w:tab/>
        <w:t>Anders Carlsson</w:t>
      </w:r>
      <w:r w:rsidRPr="001B129D">
        <w:rPr>
          <w:kern w:val="1"/>
          <w:sz w:val="20"/>
          <w:szCs w:val="20"/>
        </w:rPr>
        <w:tab/>
        <w:t>10</w:t>
      </w:r>
    </w:p>
    <w:p w14:paraId="08305A2E" w14:textId="77777777" w:rsidR="00513ADB" w:rsidRPr="001B129D" w:rsidRDefault="00513ADB" w:rsidP="00513ADB">
      <w:pPr>
        <w:tabs>
          <w:tab w:val="left" w:pos="540"/>
          <w:tab w:val="left" w:pos="3600"/>
          <w:tab w:val="right" w:pos="6480"/>
          <w:tab w:val="left" w:pos="6660"/>
        </w:tabs>
        <w:autoSpaceDE w:val="0"/>
        <w:autoSpaceDN w:val="0"/>
        <w:adjustRightInd w:val="0"/>
        <w:rPr>
          <w:kern w:val="1"/>
        </w:rPr>
      </w:pPr>
      <w:r w:rsidRPr="001B129D">
        <w:rPr>
          <w:kern w:val="1"/>
          <w:sz w:val="20"/>
          <w:szCs w:val="20"/>
        </w:rPr>
        <w:tab/>
        <w:t>Göran Carlsson</w:t>
      </w:r>
      <w:r w:rsidRPr="001B129D">
        <w:rPr>
          <w:kern w:val="1"/>
          <w:sz w:val="20"/>
          <w:szCs w:val="20"/>
        </w:rPr>
        <w:tab/>
        <w:t>10</w:t>
      </w:r>
      <w:r w:rsidRPr="001B129D">
        <w:rPr>
          <w:kern w:val="1"/>
          <w:sz w:val="20"/>
          <w:szCs w:val="20"/>
        </w:rPr>
        <w:br/>
      </w:r>
      <w:r w:rsidRPr="001B129D">
        <w:rPr>
          <w:kern w:val="1"/>
        </w:rPr>
        <w:t>2</w:t>
      </w:r>
      <w:r w:rsidRPr="001B129D">
        <w:rPr>
          <w:kern w:val="1"/>
        </w:rPr>
        <w:tab/>
        <w:t>Eslöv</w:t>
      </w:r>
      <w:r w:rsidRPr="001B129D">
        <w:rPr>
          <w:kern w:val="1"/>
        </w:rPr>
        <w:tab/>
      </w:r>
      <w:r w:rsidRPr="001B129D">
        <w:rPr>
          <w:kern w:val="1"/>
        </w:rPr>
        <w:tab/>
        <w:t>30</w:t>
      </w:r>
      <w:r w:rsidRPr="001B129D">
        <w:rPr>
          <w:kern w:val="1"/>
        </w:rPr>
        <w:tab/>
      </w:r>
    </w:p>
    <w:p w14:paraId="420048EA" w14:textId="77777777" w:rsidR="00513ADB" w:rsidRDefault="00513ADB" w:rsidP="00513ADB">
      <w:pPr>
        <w:widowControl w:val="0"/>
        <w:tabs>
          <w:tab w:val="left" w:pos="540"/>
          <w:tab w:val="left" w:pos="3600"/>
          <w:tab w:val="right" w:pos="6480"/>
          <w:tab w:val="left" w:pos="6946"/>
        </w:tabs>
        <w:suppressAutoHyphens/>
        <w:textAlignment w:val="baseline"/>
        <w:rPr>
          <w:kern w:val="1"/>
        </w:rPr>
      </w:pPr>
      <w:r w:rsidRPr="001B129D">
        <w:rPr>
          <w:kern w:val="1"/>
        </w:rPr>
        <w:t>3</w:t>
      </w:r>
      <w:r w:rsidRPr="001B129D">
        <w:rPr>
          <w:kern w:val="1"/>
        </w:rPr>
        <w:tab/>
        <w:t>P7 SKIF (lag 2)</w:t>
      </w:r>
      <w:r w:rsidRPr="001B129D">
        <w:rPr>
          <w:kern w:val="1"/>
        </w:rPr>
        <w:tab/>
      </w:r>
      <w:r w:rsidRPr="001B129D">
        <w:rPr>
          <w:kern w:val="1"/>
        </w:rPr>
        <w:tab/>
        <w:t>28</w:t>
      </w:r>
    </w:p>
    <w:p w14:paraId="1FFA074F" w14:textId="77777777" w:rsidR="00513ADB" w:rsidRDefault="00513ADB" w:rsidP="00513ADB">
      <w:pPr>
        <w:widowControl w:val="0"/>
        <w:tabs>
          <w:tab w:val="left" w:pos="540"/>
          <w:tab w:val="left" w:pos="3600"/>
          <w:tab w:val="right" w:pos="6480"/>
          <w:tab w:val="left" w:pos="6946"/>
        </w:tabs>
        <w:suppressAutoHyphens/>
        <w:textAlignment w:val="baseline"/>
        <w:rPr>
          <w:kern w:val="1"/>
        </w:rPr>
      </w:pPr>
    </w:p>
    <w:p w14:paraId="55F7346B" w14:textId="77777777" w:rsidR="00513ADB" w:rsidRPr="001B129D" w:rsidRDefault="00513ADB" w:rsidP="00513ADB">
      <w:pPr>
        <w:tabs>
          <w:tab w:val="left" w:pos="540"/>
          <w:tab w:val="left" w:pos="3600"/>
          <w:tab w:val="right" w:pos="6480"/>
          <w:tab w:val="left" w:pos="6946"/>
        </w:tabs>
        <w:autoSpaceDE w:val="0"/>
        <w:autoSpaceDN w:val="0"/>
        <w:adjustRightInd w:val="0"/>
        <w:rPr>
          <w:b/>
          <w:kern w:val="1"/>
        </w:rPr>
      </w:pPr>
      <w:r w:rsidRPr="001B129D">
        <w:rPr>
          <w:b/>
          <w:kern w:val="1"/>
        </w:rPr>
        <w:t>DM föreningslag</w:t>
      </w:r>
      <w:r>
        <w:rPr>
          <w:b/>
          <w:kern w:val="1"/>
        </w:rPr>
        <w:t xml:space="preserve"> kikare</w:t>
      </w:r>
    </w:p>
    <w:p w14:paraId="07A2DB18" w14:textId="77777777" w:rsidR="00513ADB" w:rsidRPr="001B129D" w:rsidRDefault="00513ADB" w:rsidP="00513ADB">
      <w:pPr>
        <w:widowControl w:val="0"/>
        <w:tabs>
          <w:tab w:val="left" w:pos="540"/>
          <w:tab w:val="left" w:pos="3600"/>
          <w:tab w:val="right" w:pos="6480"/>
          <w:tab w:val="left" w:pos="6946"/>
        </w:tabs>
        <w:suppressAutoHyphens/>
        <w:textAlignment w:val="baseline"/>
        <w:rPr>
          <w:kern w:val="1"/>
        </w:rPr>
      </w:pPr>
      <w:r w:rsidRPr="001B129D">
        <w:rPr>
          <w:kern w:val="1"/>
        </w:rPr>
        <w:t>1</w:t>
      </w:r>
      <w:r w:rsidRPr="001B129D">
        <w:rPr>
          <w:kern w:val="1"/>
        </w:rPr>
        <w:tab/>
      </w:r>
      <w:proofErr w:type="spellStart"/>
      <w:r>
        <w:rPr>
          <w:kern w:val="1"/>
        </w:rPr>
        <w:t>Knislinge</w:t>
      </w:r>
      <w:proofErr w:type="spellEnd"/>
      <w:r w:rsidRPr="001B129D">
        <w:rPr>
          <w:kern w:val="1"/>
        </w:rPr>
        <w:tab/>
      </w:r>
      <w:r w:rsidRPr="001B129D">
        <w:rPr>
          <w:kern w:val="1"/>
        </w:rPr>
        <w:tab/>
      </w:r>
      <w:r>
        <w:rPr>
          <w:kern w:val="1"/>
        </w:rPr>
        <w:t>67</w:t>
      </w:r>
      <w:r w:rsidRPr="001B129D">
        <w:rPr>
          <w:kern w:val="1"/>
        </w:rPr>
        <w:tab/>
        <w:t>träff</w:t>
      </w:r>
    </w:p>
    <w:p w14:paraId="0DBBE29E" w14:textId="77777777" w:rsidR="00513ADB" w:rsidRPr="001B129D" w:rsidRDefault="00513ADB" w:rsidP="00513ADB">
      <w:pPr>
        <w:tabs>
          <w:tab w:val="left" w:pos="540"/>
          <w:tab w:val="left" w:pos="3600"/>
          <w:tab w:val="right" w:pos="6480"/>
          <w:tab w:val="left" w:pos="6660"/>
        </w:tabs>
        <w:autoSpaceDE w:val="0"/>
        <w:autoSpaceDN w:val="0"/>
        <w:adjustRightInd w:val="0"/>
        <w:rPr>
          <w:kern w:val="1"/>
          <w:sz w:val="20"/>
          <w:szCs w:val="20"/>
        </w:rPr>
      </w:pPr>
      <w:r w:rsidRPr="001B129D">
        <w:rPr>
          <w:kern w:val="1"/>
          <w:sz w:val="20"/>
          <w:szCs w:val="20"/>
        </w:rPr>
        <w:tab/>
      </w:r>
      <w:r>
        <w:rPr>
          <w:kern w:val="1"/>
          <w:sz w:val="20"/>
          <w:szCs w:val="20"/>
        </w:rPr>
        <w:t>Håkan Olsson</w:t>
      </w:r>
      <w:r w:rsidRPr="001B129D">
        <w:rPr>
          <w:kern w:val="1"/>
          <w:sz w:val="20"/>
          <w:szCs w:val="20"/>
        </w:rPr>
        <w:tab/>
      </w:r>
      <w:r>
        <w:rPr>
          <w:kern w:val="1"/>
          <w:sz w:val="20"/>
          <w:szCs w:val="20"/>
        </w:rPr>
        <w:t>23</w:t>
      </w:r>
    </w:p>
    <w:p w14:paraId="7BF17208" w14:textId="77777777" w:rsidR="00513ADB" w:rsidRPr="001B129D" w:rsidRDefault="00513ADB" w:rsidP="00513ADB">
      <w:pPr>
        <w:tabs>
          <w:tab w:val="left" w:pos="540"/>
          <w:tab w:val="left" w:pos="3600"/>
          <w:tab w:val="right" w:pos="6480"/>
          <w:tab w:val="left" w:pos="6660"/>
        </w:tabs>
        <w:autoSpaceDE w:val="0"/>
        <w:autoSpaceDN w:val="0"/>
        <w:adjustRightInd w:val="0"/>
        <w:rPr>
          <w:kern w:val="1"/>
          <w:sz w:val="20"/>
          <w:szCs w:val="20"/>
        </w:rPr>
      </w:pPr>
      <w:r w:rsidRPr="001B129D">
        <w:rPr>
          <w:kern w:val="1"/>
          <w:sz w:val="20"/>
          <w:szCs w:val="20"/>
        </w:rPr>
        <w:tab/>
      </w:r>
      <w:r>
        <w:rPr>
          <w:kern w:val="1"/>
          <w:sz w:val="20"/>
          <w:szCs w:val="20"/>
        </w:rPr>
        <w:t>Rikard Henrysson</w:t>
      </w:r>
      <w:r w:rsidRPr="001B129D">
        <w:rPr>
          <w:kern w:val="1"/>
          <w:sz w:val="20"/>
          <w:szCs w:val="20"/>
        </w:rPr>
        <w:tab/>
      </w:r>
      <w:r>
        <w:rPr>
          <w:kern w:val="1"/>
          <w:sz w:val="20"/>
          <w:szCs w:val="20"/>
        </w:rPr>
        <w:t>23</w:t>
      </w:r>
    </w:p>
    <w:p w14:paraId="78B0844E" w14:textId="77777777" w:rsidR="00513ADB" w:rsidRPr="001B129D" w:rsidRDefault="00513ADB" w:rsidP="00513ADB">
      <w:pPr>
        <w:tabs>
          <w:tab w:val="left" w:pos="540"/>
          <w:tab w:val="left" w:pos="3600"/>
          <w:tab w:val="right" w:pos="6480"/>
          <w:tab w:val="left" w:pos="6660"/>
        </w:tabs>
        <w:autoSpaceDE w:val="0"/>
        <w:autoSpaceDN w:val="0"/>
        <w:adjustRightInd w:val="0"/>
        <w:rPr>
          <w:kern w:val="1"/>
        </w:rPr>
      </w:pPr>
      <w:r w:rsidRPr="001B129D">
        <w:rPr>
          <w:kern w:val="1"/>
          <w:sz w:val="20"/>
          <w:szCs w:val="20"/>
        </w:rPr>
        <w:tab/>
      </w:r>
      <w:r>
        <w:rPr>
          <w:kern w:val="1"/>
          <w:sz w:val="20"/>
          <w:szCs w:val="20"/>
        </w:rPr>
        <w:t>Håkan Nilsson</w:t>
      </w:r>
      <w:r w:rsidRPr="001B129D">
        <w:rPr>
          <w:kern w:val="1"/>
          <w:sz w:val="20"/>
          <w:szCs w:val="20"/>
        </w:rPr>
        <w:tab/>
      </w:r>
      <w:r>
        <w:rPr>
          <w:kern w:val="1"/>
          <w:sz w:val="20"/>
          <w:szCs w:val="20"/>
        </w:rPr>
        <w:t>21</w:t>
      </w:r>
      <w:r w:rsidRPr="001B129D">
        <w:rPr>
          <w:kern w:val="1"/>
          <w:sz w:val="20"/>
          <w:szCs w:val="20"/>
        </w:rPr>
        <w:br/>
      </w:r>
      <w:r w:rsidRPr="001B129D">
        <w:rPr>
          <w:kern w:val="1"/>
        </w:rPr>
        <w:t>2</w:t>
      </w:r>
      <w:r w:rsidRPr="001B129D">
        <w:rPr>
          <w:kern w:val="1"/>
        </w:rPr>
        <w:tab/>
      </w:r>
      <w:r>
        <w:rPr>
          <w:kern w:val="1"/>
        </w:rPr>
        <w:t>Malmö (lag 1)</w:t>
      </w:r>
      <w:r w:rsidRPr="001B129D">
        <w:rPr>
          <w:kern w:val="1"/>
        </w:rPr>
        <w:tab/>
      </w:r>
      <w:r w:rsidRPr="001B129D">
        <w:rPr>
          <w:kern w:val="1"/>
        </w:rPr>
        <w:tab/>
      </w:r>
      <w:r>
        <w:rPr>
          <w:kern w:val="1"/>
        </w:rPr>
        <w:t>55</w:t>
      </w:r>
      <w:r w:rsidRPr="001B129D">
        <w:rPr>
          <w:kern w:val="1"/>
        </w:rPr>
        <w:tab/>
      </w:r>
    </w:p>
    <w:p w14:paraId="678C7FAD" w14:textId="1FF7C88F" w:rsidR="00BC3C31" w:rsidRDefault="00513ADB" w:rsidP="003E5857">
      <w:pPr>
        <w:widowControl w:val="0"/>
        <w:tabs>
          <w:tab w:val="left" w:pos="540"/>
          <w:tab w:val="left" w:pos="3600"/>
          <w:tab w:val="right" w:pos="6480"/>
          <w:tab w:val="left" w:pos="6946"/>
        </w:tabs>
        <w:suppressAutoHyphens/>
        <w:textAlignment w:val="baseline"/>
        <w:rPr>
          <w:b/>
          <w:i/>
          <w:kern w:val="1"/>
        </w:rPr>
      </w:pPr>
      <w:r w:rsidRPr="001B129D">
        <w:rPr>
          <w:kern w:val="1"/>
        </w:rPr>
        <w:t>3</w:t>
      </w:r>
      <w:r w:rsidRPr="001B129D">
        <w:rPr>
          <w:kern w:val="1"/>
        </w:rPr>
        <w:tab/>
      </w:r>
      <w:r w:rsidRPr="004E7399">
        <w:rPr>
          <w:kern w:val="1"/>
        </w:rPr>
        <w:t>Dagstorp/Lilla Harrie</w:t>
      </w:r>
      <w:r w:rsidRPr="001B129D">
        <w:rPr>
          <w:kern w:val="1"/>
        </w:rPr>
        <w:tab/>
      </w:r>
      <w:r w:rsidRPr="001B129D">
        <w:rPr>
          <w:kern w:val="1"/>
        </w:rPr>
        <w:tab/>
      </w:r>
      <w:r>
        <w:rPr>
          <w:kern w:val="1"/>
        </w:rPr>
        <w:t>52</w:t>
      </w:r>
      <w:r w:rsidR="00BC3C31">
        <w:rPr>
          <w:b/>
          <w:i/>
          <w:kern w:val="1"/>
        </w:rPr>
        <w:br w:type="page"/>
      </w:r>
    </w:p>
    <w:p w14:paraId="47118439" w14:textId="2E64AEA3" w:rsidR="00513ADB" w:rsidRPr="0018049E" w:rsidRDefault="00513ADB" w:rsidP="00513ADB">
      <w:pPr>
        <w:widowControl w:val="0"/>
        <w:tabs>
          <w:tab w:val="left" w:pos="540"/>
          <w:tab w:val="left" w:pos="3600"/>
          <w:tab w:val="right" w:pos="6480"/>
          <w:tab w:val="left" w:pos="6660"/>
        </w:tabs>
        <w:suppressAutoHyphens/>
        <w:textAlignment w:val="baseline"/>
        <w:rPr>
          <w:b/>
          <w:i/>
          <w:kern w:val="1"/>
        </w:rPr>
      </w:pPr>
      <w:r>
        <w:rPr>
          <w:b/>
          <w:i/>
          <w:kern w:val="1"/>
        </w:rPr>
        <w:lastRenderedPageBreak/>
        <w:t>Övriga tävlingar</w:t>
      </w:r>
    </w:p>
    <w:p w14:paraId="060A6211" w14:textId="77777777" w:rsidR="00513ADB" w:rsidRPr="00C4735A" w:rsidRDefault="00513ADB" w:rsidP="00513ADB">
      <w:pPr>
        <w:widowControl w:val="0"/>
        <w:tabs>
          <w:tab w:val="left" w:pos="540"/>
          <w:tab w:val="left" w:pos="3600"/>
          <w:tab w:val="right" w:pos="6480"/>
          <w:tab w:val="left" w:pos="6660"/>
        </w:tabs>
        <w:suppressAutoHyphens/>
        <w:textAlignment w:val="baseline"/>
        <w:rPr>
          <w:b/>
          <w:kern w:val="1"/>
          <w:highlight w:val="lightGray"/>
        </w:rPr>
      </w:pPr>
    </w:p>
    <w:p w14:paraId="5760D41B" w14:textId="77777777" w:rsidR="00513ADB" w:rsidRPr="00A3367E" w:rsidRDefault="00513ADB" w:rsidP="00513ADB">
      <w:pPr>
        <w:widowControl w:val="0"/>
        <w:tabs>
          <w:tab w:val="left" w:pos="540"/>
          <w:tab w:val="left" w:pos="3600"/>
          <w:tab w:val="right" w:pos="6480"/>
          <w:tab w:val="left" w:pos="6660"/>
        </w:tabs>
        <w:suppressAutoHyphens/>
        <w:textAlignment w:val="baseline"/>
        <w:rPr>
          <w:b/>
          <w:kern w:val="1"/>
        </w:rPr>
      </w:pPr>
      <w:r>
        <w:rPr>
          <w:b/>
          <w:kern w:val="1"/>
        </w:rPr>
        <w:t>Gränsskottet</w:t>
      </w:r>
      <w:r w:rsidRPr="00A3367E">
        <w:rPr>
          <w:kern w:val="1"/>
        </w:rPr>
        <w:t xml:space="preserve"> </w:t>
      </w:r>
    </w:p>
    <w:p w14:paraId="38B5F6E9" w14:textId="77777777" w:rsidR="00513ADB" w:rsidRPr="00A3367E" w:rsidRDefault="00513ADB" w:rsidP="00513ADB">
      <w:pPr>
        <w:tabs>
          <w:tab w:val="left" w:pos="1843"/>
          <w:tab w:val="left" w:pos="2127"/>
          <w:tab w:val="left" w:pos="4253"/>
          <w:tab w:val="left" w:pos="6096"/>
        </w:tabs>
        <w:autoSpaceDE w:val="0"/>
        <w:autoSpaceDN w:val="0"/>
        <w:adjustRightInd w:val="0"/>
        <w:rPr>
          <w:kern w:val="1"/>
        </w:rPr>
      </w:pPr>
      <w:r w:rsidRPr="00A3367E">
        <w:rPr>
          <w:kern w:val="1"/>
        </w:rPr>
        <w:t>Liggande</w:t>
      </w:r>
      <w:r>
        <w:rPr>
          <w:kern w:val="1"/>
        </w:rPr>
        <w:t>:</w:t>
      </w:r>
      <w:r w:rsidRPr="00A3367E">
        <w:rPr>
          <w:kern w:val="1"/>
        </w:rPr>
        <w:t xml:space="preserve"> </w:t>
      </w:r>
      <w:r>
        <w:rPr>
          <w:kern w:val="1"/>
        </w:rPr>
        <w:tab/>
        <w:t>2</w:t>
      </w:r>
      <w:r>
        <w:rPr>
          <w:kern w:val="1"/>
        </w:rPr>
        <w:tab/>
        <w:t>Ingemar Månsson</w:t>
      </w:r>
      <w:r w:rsidRPr="00A3367E">
        <w:rPr>
          <w:kern w:val="1"/>
        </w:rPr>
        <w:t xml:space="preserve"> </w:t>
      </w:r>
      <w:r>
        <w:rPr>
          <w:kern w:val="1"/>
        </w:rPr>
        <w:tab/>
        <w:t>Helsingborg</w:t>
      </w:r>
      <w:r>
        <w:rPr>
          <w:kern w:val="1"/>
        </w:rPr>
        <w:tab/>
      </w:r>
      <w:r w:rsidRPr="00A3367E">
        <w:rPr>
          <w:kern w:val="1"/>
        </w:rPr>
        <w:t>3</w:t>
      </w:r>
      <w:r>
        <w:rPr>
          <w:kern w:val="1"/>
        </w:rPr>
        <w:t>39</w:t>
      </w:r>
      <w:r w:rsidRPr="00A3367E">
        <w:rPr>
          <w:kern w:val="1"/>
        </w:rPr>
        <w:t xml:space="preserve"> p.</w:t>
      </w:r>
      <w:r>
        <w:rPr>
          <w:kern w:val="1"/>
        </w:rPr>
        <w:br/>
      </w:r>
      <w:r>
        <w:rPr>
          <w:kern w:val="1"/>
        </w:rPr>
        <w:tab/>
        <w:t>3</w:t>
      </w:r>
      <w:r>
        <w:rPr>
          <w:kern w:val="1"/>
        </w:rPr>
        <w:tab/>
        <w:t>Rasmus Jagerstål</w:t>
      </w:r>
      <w:r>
        <w:rPr>
          <w:kern w:val="1"/>
        </w:rPr>
        <w:tab/>
        <w:t>Löberöd</w:t>
      </w:r>
      <w:r>
        <w:rPr>
          <w:kern w:val="1"/>
        </w:rPr>
        <w:tab/>
        <w:t>339</w:t>
      </w:r>
      <w:r w:rsidRPr="00A3367E">
        <w:rPr>
          <w:kern w:val="1"/>
        </w:rPr>
        <w:t xml:space="preserve"> </w:t>
      </w:r>
    </w:p>
    <w:p w14:paraId="37CE2016" w14:textId="77777777" w:rsidR="00513ADB" w:rsidRPr="00A3367E" w:rsidRDefault="00513ADB" w:rsidP="00513ADB">
      <w:pPr>
        <w:pStyle w:val="Default"/>
        <w:tabs>
          <w:tab w:val="left" w:pos="1843"/>
          <w:tab w:val="left" w:pos="2127"/>
          <w:tab w:val="left" w:pos="4253"/>
          <w:tab w:val="left" w:pos="6096"/>
        </w:tabs>
        <w:rPr>
          <w:rFonts w:ascii="Times New Roman" w:eastAsia="Calibri" w:hAnsi="Times New Roman" w:cs="Times New Roman"/>
          <w:color w:val="auto"/>
          <w:kern w:val="1"/>
        </w:rPr>
      </w:pPr>
      <w:r w:rsidRPr="00A3367E">
        <w:rPr>
          <w:rFonts w:ascii="Times New Roman" w:eastAsia="Calibri" w:hAnsi="Times New Roman" w:cs="Times New Roman"/>
          <w:color w:val="auto"/>
          <w:kern w:val="1"/>
        </w:rPr>
        <w:t>Kikare</w:t>
      </w:r>
      <w:r>
        <w:rPr>
          <w:rFonts w:ascii="Times New Roman" w:eastAsia="Calibri" w:hAnsi="Times New Roman" w:cs="Times New Roman"/>
          <w:color w:val="auto"/>
          <w:kern w:val="1"/>
        </w:rPr>
        <w:t>:</w:t>
      </w:r>
      <w:r w:rsidRPr="00A3367E">
        <w:rPr>
          <w:rFonts w:ascii="Times New Roman" w:eastAsia="Calibri" w:hAnsi="Times New Roman" w:cs="Times New Roman"/>
          <w:color w:val="auto"/>
          <w:kern w:val="1"/>
        </w:rPr>
        <w:t xml:space="preserve"> </w:t>
      </w:r>
      <w:r w:rsidRPr="006D5406">
        <w:rPr>
          <w:rFonts w:ascii="Times New Roman" w:eastAsia="Calibri" w:hAnsi="Times New Roman" w:cs="Times New Roman"/>
          <w:color w:val="auto"/>
          <w:kern w:val="1"/>
        </w:rPr>
        <w:tab/>
        <w:t xml:space="preserve">3 </w:t>
      </w:r>
      <w:r>
        <w:rPr>
          <w:rFonts w:ascii="Times New Roman" w:eastAsia="Calibri" w:hAnsi="Times New Roman" w:cs="Times New Roman"/>
          <w:color w:val="auto"/>
          <w:kern w:val="1"/>
        </w:rPr>
        <w:tab/>
      </w:r>
      <w:r w:rsidRPr="006D5406">
        <w:rPr>
          <w:rFonts w:ascii="Times New Roman" w:eastAsia="Calibri" w:hAnsi="Times New Roman" w:cs="Times New Roman"/>
          <w:color w:val="auto"/>
          <w:kern w:val="1"/>
        </w:rPr>
        <w:t xml:space="preserve">Oskar Fält </w:t>
      </w:r>
      <w:r>
        <w:rPr>
          <w:rFonts w:ascii="Times New Roman" w:eastAsia="Calibri" w:hAnsi="Times New Roman" w:cs="Times New Roman"/>
          <w:color w:val="auto"/>
          <w:kern w:val="1"/>
        </w:rPr>
        <w:tab/>
        <w:t>Bromölla</w:t>
      </w:r>
      <w:r>
        <w:rPr>
          <w:kern w:val="1"/>
        </w:rPr>
        <w:tab/>
      </w:r>
      <w:r w:rsidRPr="00A3367E">
        <w:rPr>
          <w:rFonts w:ascii="Times New Roman" w:eastAsia="Calibri" w:hAnsi="Times New Roman" w:cs="Times New Roman"/>
          <w:color w:val="auto"/>
          <w:kern w:val="1"/>
        </w:rPr>
        <w:t>34</w:t>
      </w:r>
      <w:r>
        <w:rPr>
          <w:rFonts w:ascii="Times New Roman" w:eastAsia="Calibri" w:hAnsi="Times New Roman" w:cs="Times New Roman"/>
          <w:color w:val="auto"/>
          <w:kern w:val="1"/>
        </w:rPr>
        <w:t>8</w:t>
      </w:r>
      <w:r w:rsidRPr="00A3367E">
        <w:rPr>
          <w:rFonts w:ascii="Times New Roman" w:eastAsia="Calibri" w:hAnsi="Times New Roman" w:cs="Times New Roman"/>
          <w:color w:val="auto"/>
          <w:kern w:val="1"/>
        </w:rPr>
        <w:t xml:space="preserve"> p.</w:t>
      </w:r>
      <w:r>
        <w:rPr>
          <w:rFonts w:ascii="Times New Roman" w:eastAsia="Calibri" w:hAnsi="Times New Roman" w:cs="Times New Roman"/>
          <w:color w:val="auto"/>
          <w:kern w:val="1"/>
        </w:rPr>
        <w:br/>
      </w:r>
      <w:r>
        <w:rPr>
          <w:rFonts w:ascii="Times New Roman" w:eastAsia="Calibri" w:hAnsi="Times New Roman" w:cs="Times New Roman"/>
          <w:color w:val="auto"/>
          <w:kern w:val="1"/>
        </w:rPr>
        <w:tab/>
        <w:t xml:space="preserve">6 </w:t>
      </w:r>
      <w:r>
        <w:rPr>
          <w:rFonts w:ascii="Times New Roman" w:eastAsia="Calibri" w:hAnsi="Times New Roman" w:cs="Times New Roman"/>
          <w:color w:val="auto"/>
          <w:kern w:val="1"/>
        </w:rPr>
        <w:tab/>
        <w:t>Patrik Andersson</w:t>
      </w:r>
      <w:r>
        <w:rPr>
          <w:rFonts w:ascii="Times New Roman" w:eastAsia="Calibri" w:hAnsi="Times New Roman" w:cs="Times New Roman"/>
          <w:color w:val="auto"/>
          <w:kern w:val="1"/>
        </w:rPr>
        <w:tab/>
        <w:t>Bromölla</w:t>
      </w:r>
      <w:r>
        <w:rPr>
          <w:rFonts w:ascii="Times New Roman" w:eastAsia="Calibri" w:hAnsi="Times New Roman" w:cs="Times New Roman"/>
          <w:color w:val="auto"/>
          <w:kern w:val="1"/>
        </w:rPr>
        <w:tab/>
        <w:t>347</w:t>
      </w:r>
      <w:r w:rsidRPr="00A3367E">
        <w:rPr>
          <w:rFonts w:ascii="Times New Roman" w:eastAsia="Calibri" w:hAnsi="Times New Roman" w:cs="Times New Roman"/>
          <w:color w:val="auto"/>
          <w:kern w:val="1"/>
        </w:rPr>
        <w:t xml:space="preserve"> </w:t>
      </w:r>
    </w:p>
    <w:p w14:paraId="79B1C4DB" w14:textId="77777777" w:rsidR="00513ADB" w:rsidRPr="00A3367E" w:rsidRDefault="00513ADB" w:rsidP="00513ADB">
      <w:pPr>
        <w:tabs>
          <w:tab w:val="left" w:pos="1843"/>
          <w:tab w:val="left" w:pos="2127"/>
          <w:tab w:val="left" w:pos="4253"/>
          <w:tab w:val="left" w:pos="6096"/>
        </w:tabs>
        <w:autoSpaceDE w:val="0"/>
        <w:autoSpaceDN w:val="0"/>
        <w:adjustRightInd w:val="0"/>
        <w:rPr>
          <w:kern w:val="1"/>
        </w:rPr>
      </w:pPr>
      <w:r w:rsidRPr="00A3367E">
        <w:rPr>
          <w:kern w:val="1"/>
        </w:rPr>
        <w:t>Ställning junior</w:t>
      </w:r>
      <w:r>
        <w:rPr>
          <w:kern w:val="1"/>
        </w:rPr>
        <w:t>:</w:t>
      </w:r>
      <w:r w:rsidRPr="00A3367E">
        <w:rPr>
          <w:kern w:val="1"/>
        </w:rPr>
        <w:t xml:space="preserve"> </w:t>
      </w:r>
      <w:r>
        <w:rPr>
          <w:kern w:val="1"/>
        </w:rPr>
        <w:tab/>
        <w:t>1</w:t>
      </w:r>
      <w:r>
        <w:rPr>
          <w:kern w:val="1"/>
        </w:rPr>
        <w:tab/>
      </w:r>
      <w:r w:rsidRPr="00A3367E">
        <w:rPr>
          <w:kern w:val="1"/>
        </w:rPr>
        <w:t xml:space="preserve">Albin Sandmark </w:t>
      </w:r>
      <w:r>
        <w:rPr>
          <w:kern w:val="1"/>
        </w:rPr>
        <w:tab/>
        <w:t>Christianstad</w:t>
      </w:r>
      <w:r>
        <w:rPr>
          <w:kern w:val="1"/>
        </w:rPr>
        <w:tab/>
      </w:r>
      <w:r w:rsidRPr="00A3367E">
        <w:rPr>
          <w:kern w:val="1"/>
        </w:rPr>
        <w:t>295 p.</w:t>
      </w:r>
      <w:r>
        <w:rPr>
          <w:kern w:val="1"/>
        </w:rPr>
        <w:br/>
      </w:r>
      <w:r>
        <w:rPr>
          <w:kern w:val="1"/>
        </w:rPr>
        <w:tab/>
        <w:t>2</w:t>
      </w:r>
      <w:r>
        <w:rPr>
          <w:kern w:val="1"/>
        </w:rPr>
        <w:tab/>
        <w:t>Rasmus Jagerstål</w:t>
      </w:r>
      <w:r>
        <w:rPr>
          <w:kern w:val="1"/>
        </w:rPr>
        <w:tab/>
        <w:t>Löberöd</w:t>
      </w:r>
      <w:r>
        <w:rPr>
          <w:kern w:val="1"/>
        </w:rPr>
        <w:tab/>
        <w:t>286</w:t>
      </w:r>
      <w:r w:rsidRPr="00A3367E">
        <w:rPr>
          <w:kern w:val="1"/>
        </w:rPr>
        <w:t xml:space="preserve"> </w:t>
      </w:r>
    </w:p>
    <w:p w14:paraId="33D9EFBC" w14:textId="77777777" w:rsidR="00513ADB" w:rsidRPr="00A3367E" w:rsidRDefault="00513ADB" w:rsidP="00513ADB">
      <w:pPr>
        <w:tabs>
          <w:tab w:val="left" w:pos="1843"/>
          <w:tab w:val="left" w:pos="2127"/>
          <w:tab w:val="left" w:pos="4253"/>
          <w:tab w:val="left" w:pos="6096"/>
        </w:tabs>
        <w:autoSpaceDE w:val="0"/>
        <w:autoSpaceDN w:val="0"/>
        <w:adjustRightInd w:val="0"/>
        <w:rPr>
          <w:kern w:val="1"/>
        </w:rPr>
      </w:pPr>
      <w:r w:rsidRPr="00A3367E">
        <w:rPr>
          <w:kern w:val="1"/>
        </w:rPr>
        <w:t>Ställning senior</w:t>
      </w:r>
      <w:r>
        <w:rPr>
          <w:kern w:val="1"/>
        </w:rPr>
        <w:t>:</w:t>
      </w:r>
      <w:r w:rsidRPr="00A3367E">
        <w:rPr>
          <w:kern w:val="1"/>
        </w:rPr>
        <w:t xml:space="preserve"> </w:t>
      </w:r>
      <w:r>
        <w:rPr>
          <w:kern w:val="1"/>
        </w:rPr>
        <w:tab/>
        <w:t>2</w:t>
      </w:r>
      <w:r>
        <w:rPr>
          <w:kern w:val="1"/>
        </w:rPr>
        <w:tab/>
        <w:t>Ingemar Månsson</w:t>
      </w:r>
      <w:r>
        <w:rPr>
          <w:kern w:val="1"/>
        </w:rPr>
        <w:tab/>
        <w:t>Helsingborg</w:t>
      </w:r>
      <w:r w:rsidRPr="00A3367E">
        <w:rPr>
          <w:kern w:val="1"/>
        </w:rPr>
        <w:t xml:space="preserve"> </w:t>
      </w:r>
      <w:r>
        <w:rPr>
          <w:kern w:val="1"/>
        </w:rPr>
        <w:tab/>
      </w:r>
      <w:r w:rsidRPr="00A3367E">
        <w:rPr>
          <w:kern w:val="1"/>
        </w:rPr>
        <w:t>30</w:t>
      </w:r>
      <w:r>
        <w:rPr>
          <w:kern w:val="1"/>
        </w:rPr>
        <w:t>4</w:t>
      </w:r>
      <w:r w:rsidRPr="00A3367E">
        <w:rPr>
          <w:kern w:val="1"/>
        </w:rPr>
        <w:t xml:space="preserve"> p.</w:t>
      </w:r>
      <w:r>
        <w:rPr>
          <w:kern w:val="1"/>
        </w:rPr>
        <w:br/>
      </w:r>
      <w:r>
        <w:rPr>
          <w:kern w:val="1"/>
        </w:rPr>
        <w:tab/>
        <w:t>4</w:t>
      </w:r>
      <w:r>
        <w:rPr>
          <w:kern w:val="1"/>
        </w:rPr>
        <w:tab/>
        <w:t>Christel Hedström</w:t>
      </w:r>
      <w:r>
        <w:rPr>
          <w:kern w:val="1"/>
        </w:rPr>
        <w:tab/>
        <w:t>Ängelholm</w:t>
      </w:r>
      <w:r>
        <w:rPr>
          <w:kern w:val="1"/>
        </w:rPr>
        <w:tab/>
        <w:t>296</w:t>
      </w:r>
      <w:r w:rsidRPr="00A3367E">
        <w:rPr>
          <w:kern w:val="1"/>
        </w:rPr>
        <w:t xml:space="preserve"> </w:t>
      </w:r>
    </w:p>
    <w:p w14:paraId="4ACEC19C" w14:textId="77777777" w:rsidR="00513ADB" w:rsidRPr="00A3367E" w:rsidRDefault="00513ADB" w:rsidP="00513ADB">
      <w:pPr>
        <w:widowControl w:val="0"/>
        <w:tabs>
          <w:tab w:val="left" w:pos="540"/>
          <w:tab w:val="left" w:pos="1843"/>
          <w:tab w:val="left" w:pos="2127"/>
          <w:tab w:val="left" w:pos="4253"/>
          <w:tab w:val="left" w:pos="6096"/>
          <w:tab w:val="right" w:pos="6480"/>
          <w:tab w:val="left" w:pos="6660"/>
        </w:tabs>
        <w:suppressAutoHyphens/>
        <w:textAlignment w:val="baseline"/>
        <w:rPr>
          <w:kern w:val="1"/>
        </w:rPr>
      </w:pPr>
      <w:r w:rsidRPr="00A3367E">
        <w:rPr>
          <w:kern w:val="1"/>
        </w:rPr>
        <w:t>Ställning veteran</w:t>
      </w:r>
      <w:r>
        <w:rPr>
          <w:kern w:val="1"/>
        </w:rPr>
        <w:t>:</w:t>
      </w:r>
      <w:r>
        <w:rPr>
          <w:kern w:val="1"/>
        </w:rPr>
        <w:tab/>
        <w:t>1</w:t>
      </w:r>
      <w:r>
        <w:rPr>
          <w:kern w:val="1"/>
        </w:rPr>
        <w:tab/>
      </w:r>
      <w:r w:rsidRPr="00A3367E">
        <w:rPr>
          <w:kern w:val="1"/>
        </w:rPr>
        <w:t>Ronnie Bjuvegård</w:t>
      </w:r>
      <w:r>
        <w:rPr>
          <w:kern w:val="1"/>
        </w:rPr>
        <w:t xml:space="preserve"> </w:t>
      </w:r>
      <w:r>
        <w:rPr>
          <w:kern w:val="1"/>
        </w:rPr>
        <w:tab/>
        <w:t>Bromölla</w:t>
      </w:r>
      <w:r w:rsidRPr="00A3367E">
        <w:rPr>
          <w:kern w:val="1"/>
        </w:rPr>
        <w:t xml:space="preserve"> </w:t>
      </w:r>
      <w:r>
        <w:rPr>
          <w:kern w:val="1"/>
        </w:rPr>
        <w:tab/>
      </w:r>
      <w:r w:rsidRPr="00A3367E">
        <w:rPr>
          <w:kern w:val="1"/>
        </w:rPr>
        <w:t>320 p</w:t>
      </w:r>
      <w:r>
        <w:rPr>
          <w:kern w:val="1"/>
        </w:rPr>
        <w:br/>
      </w:r>
      <w:r>
        <w:rPr>
          <w:kern w:val="1"/>
        </w:rPr>
        <w:tab/>
      </w:r>
      <w:r>
        <w:rPr>
          <w:kern w:val="1"/>
        </w:rPr>
        <w:tab/>
        <w:t>2</w:t>
      </w:r>
      <w:r>
        <w:rPr>
          <w:kern w:val="1"/>
        </w:rPr>
        <w:tab/>
        <w:t>Bengt Hansson</w:t>
      </w:r>
      <w:r>
        <w:rPr>
          <w:kern w:val="1"/>
        </w:rPr>
        <w:tab/>
        <w:t>Bromölla</w:t>
      </w:r>
      <w:r>
        <w:rPr>
          <w:kern w:val="1"/>
        </w:rPr>
        <w:tab/>
        <w:t>318</w:t>
      </w:r>
    </w:p>
    <w:p w14:paraId="78E64DFE" w14:textId="77777777" w:rsidR="00513ADB" w:rsidRDefault="00513ADB" w:rsidP="00513ADB">
      <w:pPr>
        <w:widowControl w:val="0"/>
        <w:tabs>
          <w:tab w:val="left" w:pos="540"/>
          <w:tab w:val="left" w:pos="3600"/>
          <w:tab w:val="right" w:pos="6480"/>
          <w:tab w:val="left" w:pos="6660"/>
        </w:tabs>
        <w:suppressAutoHyphens/>
        <w:textAlignment w:val="baseline"/>
        <w:rPr>
          <w:b/>
          <w:kern w:val="1"/>
        </w:rPr>
      </w:pPr>
    </w:p>
    <w:p w14:paraId="364AFEB0" w14:textId="77777777" w:rsidR="00513ADB" w:rsidRDefault="00513ADB" w:rsidP="00513ADB">
      <w:pPr>
        <w:widowControl w:val="0"/>
        <w:tabs>
          <w:tab w:val="left" w:pos="540"/>
          <w:tab w:val="left" w:pos="3600"/>
          <w:tab w:val="right" w:pos="6480"/>
          <w:tab w:val="left" w:pos="6660"/>
        </w:tabs>
        <w:suppressAutoHyphens/>
        <w:textAlignment w:val="baseline"/>
        <w:rPr>
          <w:b/>
          <w:kern w:val="1"/>
        </w:rPr>
      </w:pPr>
    </w:p>
    <w:p w14:paraId="761971B0" w14:textId="77777777" w:rsidR="00513ADB" w:rsidRPr="00AD5FEF" w:rsidRDefault="00513ADB" w:rsidP="00513ADB">
      <w:pPr>
        <w:widowControl w:val="0"/>
        <w:tabs>
          <w:tab w:val="left" w:pos="540"/>
          <w:tab w:val="left" w:pos="3600"/>
          <w:tab w:val="right" w:pos="6480"/>
          <w:tab w:val="left" w:pos="6660"/>
        </w:tabs>
        <w:suppressAutoHyphens/>
        <w:textAlignment w:val="baseline"/>
        <w:rPr>
          <w:b/>
          <w:kern w:val="1"/>
        </w:rPr>
      </w:pPr>
      <w:r w:rsidRPr="00AD5FEF">
        <w:rPr>
          <w:b/>
          <w:kern w:val="1"/>
        </w:rPr>
        <w:t>SvD:s Riksskyttetävling</w:t>
      </w:r>
    </w:p>
    <w:p w14:paraId="492B5F47" w14:textId="77777777" w:rsidR="00513ADB" w:rsidRPr="00AD5FEF" w:rsidRDefault="00513ADB" w:rsidP="00513ADB">
      <w:pPr>
        <w:widowControl w:val="0"/>
        <w:tabs>
          <w:tab w:val="left" w:pos="540"/>
          <w:tab w:val="left" w:pos="3600"/>
          <w:tab w:val="right" w:pos="6480"/>
          <w:tab w:val="left" w:pos="6660"/>
        </w:tabs>
        <w:suppressAutoHyphens/>
        <w:textAlignment w:val="baseline"/>
        <w:rPr>
          <w:kern w:val="1"/>
        </w:rPr>
      </w:pPr>
      <w:r w:rsidRPr="00AD5FEF">
        <w:rPr>
          <w:kern w:val="1"/>
        </w:rPr>
        <w:t>Skånska skyttar med topp-10 placeringar</w:t>
      </w:r>
    </w:p>
    <w:p w14:paraId="1FF307D4" w14:textId="77777777" w:rsidR="00513ADB" w:rsidRDefault="00513ADB" w:rsidP="00513ADB">
      <w:pPr>
        <w:widowControl w:val="0"/>
        <w:tabs>
          <w:tab w:val="right" w:pos="1620"/>
          <w:tab w:val="left" w:pos="1800"/>
          <w:tab w:val="left" w:pos="4140"/>
          <w:tab w:val="right" w:pos="6480"/>
          <w:tab w:val="left" w:pos="6660"/>
        </w:tabs>
        <w:suppressAutoHyphens/>
        <w:textAlignment w:val="baseline"/>
        <w:rPr>
          <w:kern w:val="1"/>
        </w:rPr>
      </w:pPr>
      <w:r w:rsidRPr="00B16A5F">
        <w:rPr>
          <w:kern w:val="1"/>
        </w:rPr>
        <w:t>B 65</w:t>
      </w:r>
      <w:r w:rsidRPr="00B16A5F">
        <w:rPr>
          <w:kern w:val="1"/>
        </w:rPr>
        <w:tab/>
        <w:t>2</w:t>
      </w:r>
      <w:r w:rsidRPr="00B16A5F">
        <w:rPr>
          <w:kern w:val="1"/>
        </w:rPr>
        <w:tab/>
      </w:r>
      <w:r w:rsidRPr="00B16A5F">
        <w:rPr>
          <w:shd w:val="clear" w:color="auto" w:fill="FFFFFF"/>
        </w:rPr>
        <w:t>Ronnie Bjuvegård</w:t>
      </w:r>
      <w:r w:rsidRPr="00B16A5F">
        <w:rPr>
          <w:kern w:val="1"/>
        </w:rPr>
        <w:tab/>
        <w:t>Bromölla</w:t>
      </w:r>
      <w:r w:rsidRPr="00B16A5F">
        <w:rPr>
          <w:kern w:val="1"/>
        </w:rPr>
        <w:tab/>
        <w:t>244</w:t>
      </w:r>
      <w:r w:rsidRPr="00B16A5F">
        <w:rPr>
          <w:kern w:val="1"/>
        </w:rPr>
        <w:br/>
        <w:t>B 55</w:t>
      </w:r>
      <w:r w:rsidRPr="00B16A5F">
        <w:rPr>
          <w:kern w:val="1"/>
        </w:rPr>
        <w:tab/>
        <w:t>1</w:t>
      </w:r>
      <w:r w:rsidRPr="00B16A5F">
        <w:rPr>
          <w:kern w:val="1"/>
        </w:rPr>
        <w:tab/>
      </w:r>
      <w:r w:rsidRPr="00B16A5F">
        <w:rPr>
          <w:shd w:val="clear" w:color="auto" w:fill="FFFFFF"/>
        </w:rPr>
        <w:t>Ingemar Månsson</w:t>
      </w:r>
      <w:r w:rsidRPr="00B16A5F">
        <w:rPr>
          <w:kern w:val="1"/>
        </w:rPr>
        <w:tab/>
        <w:t>Helsingborg</w:t>
      </w:r>
      <w:r w:rsidRPr="00B16A5F">
        <w:rPr>
          <w:kern w:val="1"/>
        </w:rPr>
        <w:tab/>
        <w:t>248</w:t>
      </w:r>
    </w:p>
    <w:p w14:paraId="49800C1C" w14:textId="77777777" w:rsidR="00513ADB" w:rsidRPr="00B16A5F" w:rsidRDefault="00513ADB" w:rsidP="00513ADB">
      <w:pPr>
        <w:widowControl w:val="0"/>
        <w:tabs>
          <w:tab w:val="right" w:pos="1620"/>
          <w:tab w:val="left" w:pos="1800"/>
          <w:tab w:val="left" w:pos="4140"/>
          <w:tab w:val="right" w:pos="6480"/>
          <w:tab w:val="left" w:pos="6660"/>
        </w:tabs>
        <w:suppressAutoHyphens/>
        <w:textAlignment w:val="baseline"/>
      </w:pPr>
      <w:r>
        <w:rPr>
          <w:kern w:val="1"/>
        </w:rPr>
        <w:tab/>
        <w:t>7</w:t>
      </w:r>
      <w:r>
        <w:rPr>
          <w:kern w:val="1"/>
        </w:rPr>
        <w:tab/>
        <w:t>Stefan Isaksson</w:t>
      </w:r>
      <w:r>
        <w:rPr>
          <w:kern w:val="1"/>
        </w:rPr>
        <w:tab/>
        <w:t>Dagstorp/</w:t>
      </w:r>
      <w:proofErr w:type="spellStart"/>
      <w:r>
        <w:rPr>
          <w:kern w:val="1"/>
        </w:rPr>
        <w:t>L.Harrie</w:t>
      </w:r>
      <w:proofErr w:type="spellEnd"/>
      <w:r>
        <w:rPr>
          <w:kern w:val="1"/>
        </w:rPr>
        <w:tab/>
        <w:t>241</w:t>
      </w:r>
      <w:r>
        <w:rPr>
          <w:kern w:val="1"/>
        </w:rPr>
        <w:tab/>
      </w:r>
      <w:r w:rsidRPr="00B16A5F">
        <w:rPr>
          <w:kern w:val="1"/>
        </w:rPr>
        <w:br/>
      </w:r>
      <w:r w:rsidRPr="00B16A5F">
        <w:t>B Elit</w:t>
      </w:r>
      <w:r w:rsidRPr="00B16A5F">
        <w:tab/>
        <w:t>3</w:t>
      </w:r>
      <w:r w:rsidRPr="00B16A5F">
        <w:tab/>
        <w:t>Berit Olsson</w:t>
      </w:r>
      <w:r w:rsidRPr="00B16A5F">
        <w:tab/>
        <w:t>Öved-Östraby</w:t>
      </w:r>
      <w:r w:rsidRPr="00B16A5F">
        <w:tab/>
        <w:t>248</w:t>
      </w:r>
    </w:p>
    <w:p w14:paraId="505D5B92" w14:textId="77777777" w:rsidR="00513ADB" w:rsidRPr="00B16A5F" w:rsidRDefault="00513ADB" w:rsidP="00513ADB">
      <w:pPr>
        <w:widowControl w:val="0"/>
        <w:tabs>
          <w:tab w:val="right" w:pos="1620"/>
          <w:tab w:val="left" w:pos="1800"/>
          <w:tab w:val="left" w:pos="4140"/>
          <w:tab w:val="right" w:pos="6480"/>
          <w:tab w:val="left" w:pos="6660"/>
        </w:tabs>
        <w:suppressAutoHyphens/>
        <w:textAlignment w:val="baseline"/>
      </w:pPr>
      <w:r w:rsidRPr="00B16A5F">
        <w:t>B 4</w:t>
      </w:r>
      <w:r w:rsidRPr="00B16A5F">
        <w:tab/>
        <w:t>2</w:t>
      </w:r>
      <w:r w:rsidRPr="00B16A5F">
        <w:tab/>
        <w:t>Mikael Fors</w:t>
      </w:r>
      <w:r w:rsidRPr="00B16A5F">
        <w:tab/>
        <w:t>Helsingborg</w:t>
      </w:r>
      <w:r w:rsidRPr="00B16A5F">
        <w:tab/>
        <w:t>245</w:t>
      </w:r>
    </w:p>
    <w:p w14:paraId="288EE23B" w14:textId="77777777" w:rsidR="00513ADB" w:rsidRDefault="00513ADB" w:rsidP="00513ADB">
      <w:pPr>
        <w:widowControl w:val="0"/>
        <w:tabs>
          <w:tab w:val="right" w:pos="1620"/>
          <w:tab w:val="left" w:pos="1800"/>
          <w:tab w:val="left" w:pos="4140"/>
          <w:tab w:val="right" w:pos="6480"/>
          <w:tab w:val="left" w:pos="6660"/>
        </w:tabs>
        <w:suppressAutoHyphens/>
        <w:textAlignment w:val="baseline"/>
      </w:pPr>
      <w:r w:rsidRPr="00B16A5F">
        <w:tab/>
      </w:r>
      <w:r>
        <w:t>4</w:t>
      </w:r>
      <w:r>
        <w:tab/>
        <w:t xml:space="preserve">Jamie </w:t>
      </w:r>
      <w:proofErr w:type="spellStart"/>
      <w:r>
        <w:t>Hallenstierna</w:t>
      </w:r>
      <w:proofErr w:type="spellEnd"/>
      <w:r>
        <w:tab/>
        <w:t>Bromölla</w:t>
      </w:r>
      <w:r>
        <w:tab/>
        <w:t>244</w:t>
      </w:r>
    </w:p>
    <w:p w14:paraId="0C89C462" w14:textId="77777777" w:rsidR="00513ADB" w:rsidRDefault="00513ADB" w:rsidP="00513ADB">
      <w:pPr>
        <w:widowControl w:val="0"/>
        <w:tabs>
          <w:tab w:val="right" w:pos="1620"/>
          <w:tab w:val="left" w:pos="1800"/>
          <w:tab w:val="left" w:pos="4140"/>
          <w:tab w:val="right" w:pos="6480"/>
          <w:tab w:val="left" w:pos="6660"/>
        </w:tabs>
        <w:suppressAutoHyphens/>
        <w:textAlignment w:val="baseline"/>
      </w:pPr>
      <w:r w:rsidRPr="00B16A5F">
        <w:t>B 3</w:t>
      </w:r>
      <w:r w:rsidRPr="00B16A5F">
        <w:tab/>
        <w:t>5</w:t>
      </w:r>
      <w:r w:rsidRPr="00B16A5F">
        <w:tab/>
        <w:t>Christel Hedström</w:t>
      </w:r>
      <w:r w:rsidRPr="00B16A5F">
        <w:tab/>
        <w:t>Ängelholm</w:t>
      </w:r>
      <w:r w:rsidRPr="00B16A5F">
        <w:tab/>
        <w:t>240</w:t>
      </w:r>
      <w:r w:rsidRPr="00B16A5F">
        <w:br/>
        <w:t>B 2</w:t>
      </w:r>
      <w:r w:rsidRPr="00B16A5F">
        <w:tab/>
        <w:t>1</w:t>
      </w:r>
      <w:r w:rsidRPr="00B16A5F">
        <w:tab/>
        <w:t>Emma Olsson</w:t>
      </w:r>
      <w:r w:rsidRPr="00B16A5F">
        <w:tab/>
        <w:t>Löberöd</w:t>
      </w:r>
      <w:r w:rsidRPr="00B16A5F">
        <w:tab/>
        <w:t>243</w:t>
      </w:r>
    </w:p>
    <w:p w14:paraId="1C3F9A01" w14:textId="77777777" w:rsidR="00513ADB" w:rsidRDefault="00513ADB" w:rsidP="00513ADB">
      <w:pPr>
        <w:widowControl w:val="0"/>
        <w:tabs>
          <w:tab w:val="right" w:pos="1620"/>
          <w:tab w:val="left" w:pos="1800"/>
          <w:tab w:val="left" w:pos="4140"/>
          <w:tab w:val="right" w:pos="6480"/>
          <w:tab w:val="left" w:pos="6660"/>
        </w:tabs>
        <w:suppressAutoHyphens/>
        <w:textAlignment w:val="baseline"/>
      </w:pPr>
      <w:r>
        <w:tab/>
      </w:r>
      <w:r w:rsidRPr="009D006F">
        <w:t>7</w:t>
      </w:r>
      <w:r w:rsidRPr="009D006F">
        <w:tab/>
        <w:t>Jan Stra</w:t>
      </w:r>
      <w:r>
        <w:t>nd</w:t>
      </w:r>
      <w:r>
        <w:tab/>
        <w:t>Össjö</w:t>
      </w:r>
      <w:r>
        <w:tab/>
        <w:t>235</w:t>
      </w:r>
    </w:p>
    <w:p w14:paraId="4F03C6E5" w14:textId="77777777" w:rsidR="00513ADB" w:rsidRPr="00AD5FEF" w:rsidRDefault="00513ADB" w:rsidP="00513ADB">
      <w:pPr>
        <w:widowControl w:val="0"/>
        <w:tabs>
          <w:tab w:val="right" w:pos="1620"/>
          <w:tab w:val="left" w:pos="1800"/>
          <w:tab w:val="left" w:pos="4140"/>
          <w:tab w:val="right" w:pos="6480"/>
          <w:tab w:val="left" w:pos="6660"/>
        </w:tabs>
        <w:suppressAutoHyphens/>
        <w:textAlignment w:val="baseline"/>
        <w:rPr>
          <w:kern w:val="1"/>
        </w:rPr>
      </w:pPr>
      <w:r>
        <w:tab/>
      </w:r>
      <w:r w:rsidRPr="00AD5FEF">
        <w:t>10</w:t>
      </w:r>
      <w:r w:rsidRPr="00AD5FEF">
        <w:tab/>
        <w:t xml:space="preserve">Christian </w:t>
      </w:r>
      <w:proofErr w:type="spellStart"/>
      <w:r w:rsidRPr="00AD5FEF">
        <w:t>Wrennstad</w:t>
      </w:r>
      <w:proofErr w:type="spellEnd"/>
      <w:r w:rsidRPr="00AD5FEF">
        <w:tab/>
        <w:t>Än</w:t>
      </w:r>
      <w:r>
        <w:t>gelholm</w:t>
      </w:r>
      <w:r>
        <w:tab/>
        <w:t>234</w:t>
      </w:r>
      <w:r w:rsidRPr="00AD5FEF">
        <w:br/>
        <w:t>B 1</w:t>
      </w:r>
      <w:r w:rsidRPr="00AD5FEF">
        <w:tab/>
        <w:t>3</w:t>
      </w:r>
      <w:r w:rsidRPr="00AD5FEF">
        <w:tab/>
        <w:t>Daniel Björk</w:t>
      </w:r>
      <w:r w:rsidRPr="00AD5FEF">
        <w:tab/>
        <w:t>Löberöd</w:t>
      </w:r>
      <w:r w:rsidRPr="00AD5FEF">
        <w:tab/>
        <w:t>236</w:t>
      </w:r>
    </w:p>
    <w:p w14:paraId="5EF21150" w14:textId="77777777" w:rsidR="00513ADB" w:rsidRDefault="00513ADB" w:rsidP="00513ADB">
      <w:pPr>
        <w:widowControl w:val="0"/>
        <w:tabs>
          <w:tab w:val="right" w:pos="1620"/>
          <w:tab w:val="left" w:pos="1800"/>
          <w:tab w:val="left" w:pos="4140"/>
          <w:tab w:val="right" w:pos="6480"/>
          <w:tab w:val="left" w:pos="6660"/>
        </w:tabs>
        <w:suppressAutoHyphens/>
        <w:textAlignment w:val="baseline"/>
        <w:rPr>
          <w:kern w:val="1"/>
        </w:rPr>
      </w:pPr>
      <w:r w:rsidRPr="00AD5FEF">
        <w:rPr>
          <w:kern w:val="1"/>
        </w:rPr>
        <w:tab/>
      </w:r>
      <w:r w:rsidRPr="00B16A5F">
        <w:rPr>
          <w:kern w:val="1"/>
        </w:rPr>
        <w:t xml:space="preserve">5 </w:t>
      </w:r>
      <w:r w:rsidRPr="00B16A5F">
        <w:rPr>
          <w:kern w:val="1"/>
        </w:rPr>
        <w:tab/>
        <w:t>Rasmus Jagerstål</w:t>
      </w:r>
      <w:r w:rsidRPr="00B16A5F">
        <w:rPr>
          <w:kern w:val="1"/>
        </w:rPr>
        <w:tab/>
        <w:t>Löberöd</w:t>
      </w:r>
      <w:r w:rsidRPr="00B16A5F">
        <w:rPr>
          <w:kern w:val="1"/>
        </w:rPr>
        <w:tab/>
        <w:t>235</w:t>
      </w:r>
    </w:p>
    <w:p w14:paraId="078F06E7" w14:textId="77777777" w:rsidR="00513ADB" w:rsidRDefault="00513ADB" w:rsidP="00513ADB">
      <w:pPr>
        <w:widowControl w:val="0"/>
        <w:tabs>
          <w:tab w:val="right" w:pos="1620"/>
          <w:tab w:val="left" w:pos="1800"/>
          <w:tab w:val="left" w:pos="4140"/>
          <w:tab w:val="right" w:pos="6480"/>
          <w:tab w:val="left" w:pos="6660"/>
        </w:tabs>
        <w:suppressAutoHyphens/>
        <w:textAlignment w:val="baseline"/>
        <w:rPr>
          <w:kern w:val="1"/>
        </w:rPr>
      </w:pPr>
      <w:r>
        <w:rPr>
          <w:kern w:val="1"/>
        </w:rPr>
        <w:tab/>
        <w:t xml:space="preserve">9 </w:t>
      </w:r>
      <w:r>
        <w:rPr>
          <w:kern w:val="1"/>
        </w:rPr>
        <w:tab/>
        <w:t>Nils Bengtsson</w:t>
      </w:r>
      <w:r>
        <w:rPr>
          <w:kern w:val="1"/>
        </w:rPr>
        <w:tab/>
        <w:t>Landskrona</w:t>
      </w:r>
      <w:r>
        <w:rPr>
          <w:kern w:val="1"/>
        </w:rPr>
        <w:tab/>
        <w:t>227</w:t>
      </w:r>
    </w:p>
    <w:p w14:paraId="1508816B" w14:textId="77777777" w:rsidR="00513ADB" w:rsidRDefault="00513ADB" w:rsidP="00513ADB">
      <w:pPr>
        <w:widowControl w:val="0"/>
        <w:tabs>
          <w:tab w:val="right" w:pos="1620"/>
          <w:tab w:val="left" w:pos="1800"/>
          <w:tab w:val="left" w:pos="4140"/>
          <w:tab w:val="right" w:pos="6480"/>
          <w:tab w:val="left" w:pos="6660"/>
        </w:tabs>
        <w:suppressAutoHyphens/>
        <w:textAlignment w:val="baseline"/>
        <w:rPr>
          <w:kern w:val="1"/>
        </w:rPr>
      </w:pPr>
      <w:r>
        <w:rPr>
          <w:kern w:val="1"/>
        </w:rPr>
        <w:t>B 13-15</w:t>
      </w:r>
      <w:r>
        <w:rPr>
          <w:kern w:val="1"/>
        </w:rPr>
        <w:tab/>
        <w:t>7</w:t>
      </w:r>
      <w:r>
        <w:rPr>
          <w:kern w:val="1"/>
        </w:rPr>
        <w:tab/>
        <w:t>Axel Jern</w:t>
      </w:r>
      <w:r>
        <w:rPr>
          <w:kern w:val="1"/>
        </w:rPr>
        <w:tab/>
        <w:t>Ängelholm</w:t>
      </w:r>
      <w:r>
        <w:rPr>
          <w:kern w:val="1"/>
        </w:rPr>
        <w:tab/>
        <w:t>236</w:t>
      </w:r>
      <w:r w:rsidRPr="00B16A5F">
        <w:rPr>
          <w:kern w:val="1"/>
        </w:rPr>
        <w:br/>
      </w:r>
    </w:p>
    <w:p w14:paraId="0259B3E0" w14:textId="77777777" w:rsidR="00513ADB" w:rsidRPr="00DF06B8" w:rsidRDefault="00513ADB" w:rsidP="00513ADB">
      <w:pPr>
        <w:widowControl w:val="0"/>
        <w:tabs>
          <w:tab w:val="right" w:pos="1620"/>
          <w:tab w:val="left" w:pos="1800"/>
          <w:tab w:val="left" w:pos="4140"/>
          <w:tab w:val="right" w:pos="6480"/>
          <w:tab w:val="left" w:pos="6660"/>
        </w:tabs>
        <w:suppressAutoHyphens/>
        <w:textAlignment w:val="baseline"/>
        <w:rPr>
          <w:kern w:val="1"/>
          <w:highlight w:val="lightGray"/>
        </w:rPr>
      </w:pPr>
      <w:r w:rsidRPr="00A970AD">
        <w:rPr>
          <w:b/>
          <w:kern w:val="1"/>
        </w:rPr>
        <w:t>Lag</w:t>
      </w:r>
    </w:p>
    <w:p w14:paraId="46564F39" w14:textId="77777777" w:rsidR="00513ADB" w:rsidRPr="00B16A5F" w:rsidRDefault="00513ADB" w:rsidP="00513ADB">
      <w:pPr>
        <w:widowControl w:val="0"/>
        <w:tabs>
          <w:tab w:val="right" w:pos="1620"/>
          <w:tab w:val="left" w:pos="1800"/>
          <w:tab w:val="left" w:pos="3600"/>
          <w:tab w:val="right" w:pos="6480"/>
          <w:tab w:val="left" w:pos="6660"/>
        </w:tabs>
        <w:suppressAutoHyphens/>
        <w:textAlignment w:val="baseline"/>
        <w:rPr>
          <w:kern w:val="1"/>
        </w:rPr>
      </w:pPr>
      <w:proofErr w:type="spellStart"/>
      <w:r w:rsidRPr="00B16A5F">
        <w:rPr>
          <w:kern w:val="1"/>
        </w:rPr>
        <w:t>Div</w:t>
      </w:r>
      <w:proofErr w:type="spellEnd"/>
      <w:r w:rsidRPr="00B16A5F">
        <w:rPr>
          <w:kern w:val="1"/>
        </w:rPr>
        <w:t xml:space="preserve"> 1</w:t>
      </w:r>
      <w:r w:rsidRPr="00B16A5F">
        <w:rPr>
          <w:kern w:val="1"/>
        </w:rPr>
        <w:tab/>
      </w:r>
      <w:r w:rsidRPr="00AF6279">
        <w:rPr>
          <w:kern w:val="1"/>
        </w:rPr>
        <w:t>3</w:t>
      </w:r>
      <w:r w:rsidRPr="00AF6279">
        <w:rPr>
          <w:kern w:val="1"/>
        </w:rPr>
        <w:tab/>
      </w:r>
      <w:r w:rsidRPr="00AF6279">
        <w:t>Helsingborg</w:t>
      </w:r>
      <w:r w:rsidRPr="00AF6279">
        <w:rPr>
          <w:kern w:val="1"/>
        </w:rPr>
        <w:tab/>
      </w:r>
      <w:r w:rsidRPr="00AF6279">
        <w:rPr>
          <w:kern w:val="1"/>
        </w:rPr>
        <w:tab/>
        <w:t>733</w:t>
      </w:r>
      <w:r w:rsidRPr="00B16A5F">
        <w:rPr>
          <w:kern w:val="1"/>
        </w:rPr>
        <w:tab/>
        <w:t>poäng</w:t>
      </w:r>
      <w:r w:rsidRPr="00B16A5F">
        <w:rPr>
          <w:kern w:val="1"/>
        </w:rPr>
        <w:tab/>
      </w:r>
    </w:p>
    <w:p w14:paraId="782A160C" w14:textId="77777777" w:rsidR="00513ADB" w:rsidRDefault="00513ADB" w:rsidP="00513ADB">
      <w:pPr>
        <w:widowControl w:val="0"/>
        <w:tabs>
          <w:tab w:val="right" w:pos="1620"/>
          <w:tab w:val="left" w:pos="1800"/>
          <w:tab w:val="left" w:pos="3600"/>
          <w:tab w:val="right" w:pos="6480"/>
          <w:tab w:val="left" w:pos="6660"/>
        </w:tabs>
        <w:suppressAutoHyphens/>
        <w:textAlignment w:val="baseline"/>
        <w:rPr>
          <w:kern w:val="1"/>
        </w:rPr>
      </w:pPr>
      <w:r w:rsidRPr="00AF6279">
        <w:rPr>
          <w:kern w:val="1"/>
        </w:rPr>
        <w:tab/>
      </w:r>
      <w:r w:rsidRPr="00B16A5F">
        <w:rPr>
          <w:kern w:val="1"/>
        </w:rPr>
        <w:t>6</w:t>
      </w:r>
      <w:r w:rsidRPr="00B16A5F">
        <w:rPr>
          <w:kern w:val="1"/>
        </w:rPr>
        <w:tab/>
      </w:r>
      <w:r w:rsidRPr="00B16A5F">
        <w:t>Öved-Östraby</w:t>
      </w:r>
      <w:r w:rsidRPr="00B16A5F">
        <w:rPr>
          <w:kern w:val="1"/>
        </w:rPr>
        <w:tab/>
      </w:r>
      <w:r w:rsidRPr="00B16A5F">
        <w:rPr>
          <w:kern w:val="1"/>
        </w:rPr>
        <w:tab/>
        <w:t>730</w:t>
      </w:r>
      <w:r w:rsidRPr="00AF6279">
        <w:rPr>
          <w:kern w:val="1"/>
        </w:rPr>
        <w:br/>
      </w:r>
      <w:r w:rsidRPr="00AF6279">
        <w:rPr>
          <w:kern w:val="1"/>
        </w:rPr>
        <w:tab/>
      </w:r>
      <w:r>
        <w:rPr>
          <w:kern w:val="1"/>
        </w:rPr>
        <w:t>21</w:t>
      </w:r>
      <w:r w:rsidRPr="00AF6279">
        <w:rPr>
          <w:kern w:val="1"/>
        </w:rPr>
        <w:tab/>
        <w:t>Löberöd</w:t>
      </w:r>
      <w:r w:rsidRPr="00AF6279">
        <w:rPr>
          <w:kern w:val="1"/>
        </w:rPr>
        <w:tab/>
      </w:r>
      <w:r w:rsidRPr="00AF6279">
        <w:rPr>
          <w:kern w:val="1"/>
        </w:rPr>
        <w:tab/>
        <w:t>709</w:t>
      </w:r>
    </w:p>
    <w:p w14:paraId="019CC120" w14:textId="77777777" w:rsidR="00513ADB" w:rsidRPr="00AF6279" w:rsidRDefault="00513ADB" w:rsidP="00513ADB">
      <w:pPr>
        <w:widowControl w:val="0"/>
        <w:tabs>
          <w:tab w:val="right" w:pos="1620"/>
          <w:tab w:val="left" w:pos="1800"/>
          <w:tab w:val="left" w:pos="3600"/>
          <w:tab w:val="right" w:pos="6480"/>
          <w:tab w:val="left" w:pos="6660"/>
        </w:tabs>
        <w:suppressAutoHyphens/>
        <w:textAlignment w:val="baseline"/>
        <w:rPr>
          <w:kern w:val="1"/>
        </w:rPr>
      </w:pPr>
      <w:r>
        <w:rPr>
          <w:kern w:val="1"/>
        </w:rPr>
        <w:tab/>
      </w:r>
      <w:r w:rsidRPr="00AF6279">
        <w:rPr>
          <w:kern w:val="1"/>
        </w:rPr>
        <w:t>29</w:t>
      </w:r>
      <w:r w:rsidRPr="00AF6279">
        <w:rPr>
          <w:kern w:val="1"/>
        </w:rPr>
        <w:tab/>
        <w:t>Össjö</w:t>
      </w:r>
      <w:r w:rsidRPr="00AF6279">
        <w:rPr>
          <w:kern w:val="1"/>
        </w:rPr>
        <w:tab/>
      </w:r>
      <w:r w:rsidRPr="00AF6279">
        <w:rPr>
          <w:kern w:val="1"/>
        </w:rPr>
        <w:tab/>
        <w:t>696</w:t>
      </w:r>
      <w:r w:rsidRPr="00AF6279">
        <w:rPr>
          <w:kern w:val="1"/>
        </w:rPr>
        <w:br/>
      </w:r>
      <w:r w:rsidRPr="00AF6279">
        <w:rPr>
          <w:kern w:val="1"/>
        </w:rPr>
        <w:tab/>
        <w:t>30</w:t>
      </w:r>
      <w:r w:rsidRPr="00AF6279">
        <w:rPr>
          <w:kern w:val="1"/>
        </w:rPr>
        <w:tab/>
        <w:t>Löderup</w:t>
      </w:r>
      <w:r w:rsidRPr="00AF6279">
        <w:rPr>
          <w:kern w:val="1"/>
        </w:rPr>
        <w:tab/>
      </w:r>
      <w:r w:rsidRPr="00AF6279">
        <w:rPr>
          <w:kern w:val="1"/>
        </w:rPr>
        <w:tab/>
        <w:t>695</w:t>
      </w:r>
      <w:r w:rsidRPr="00AF6279">
        <w:rPr>
          <w:kern w:val="1"/>
        </w:rPr>
        <w:br/>
      </w:r>
      <w:r w:rsidRPr="00AF6279">
        <w:rPr>
          <w:kern w:val="1"/>
        </w:rPr>
        <w:tab/>
        <w:t>33</w:t>
      </w:r>
      <w:r w:rsidRPr="00AF6279">
        <w:rPr>
          <w:kern w:val="1"/>
        </w:rPr>
        <w:tab/>
        <w:t>Landskrona</w:t>
      </w:r>
      <w:r w:rsidRPr="00AF6279">
        <w:rPr>
          <w:kern w:val="1"/>
        </w:rPr>
        <w:tab/>
      </w:r>
      <w:r w:rsidRPr="00AF6279">
        <w:rPr>
          <w:kern w:val="1"/>
        </w:rPr>
        <w:tab/>
        <w:t>691</w:t>
      </w:r>
      <w:r w:rsidRPr="00AF6279">
        <w:rPr>
          <w:kern w:val="1"/>
        </w:rPr>
        <w:br/>
      </w:r>
      <w:r w:rsidRPr="00A970AD">
        <w:rPr>
          <w:kern w:val="1"/>
        </w:rPr>
        <w:tab/>
        <w:t>35</w:t>
      </w:r>
      <w:r w:rsidRPr="00A970AD">
        <w:rPr>
          <w:kern w:val="1"/>
        </w:rPr>
        <w:tab/>
        <w:t>Ängelholm</w:t>
      </w:r>
      <w:r w:rsidRPr="00A970AD">
        <w:rPr>
          <w:kern w:val="1"/>
        </w:rPr>
        <w:tab/>
      </w:r>
      <w:r w:rsidRPr="00A970AD">
        <w:rPr>
          <w:kern w:val="1"/>
        </w:rPr>
        <w:tab/>
        <w:t>684</w:t>
      </w:r>
    </w:p>
    <w:p w14:paraId="75A9985A" w14:textId="77777777" w:rsidR="00513ADB" w:rsidRPr="00A970AD" w:rsidRDefault="00513ADB" w:rsidP="00513ADB">
      <w:pPr>
        <w:widowControl w:val="0"/>
        <w:tabs>
          <w:tab w:val="right" w:pos="1620"/>
          <w:tab w:val="left" w:pos="1800"/>
          <w:tab w:val="left" w:pos="3600"/>
          <w:tab w:val="right" w:pos="6480"/>
          <w:tab w:val="left" w:pos="6660"/>
        </w:tabs>
        <w:suppressAutoHyphens/>
        <w:textAlignment w:val="baseline"/>
        <w:rPr>
          <w:kern w:val="1"/>
        </w:rPr>
      </w:pPr>
      <w:r w:rsidRPr="00AF6279">
        <w:rPr>
          <w:kern w:val="1"/>
        </w:rPr>
        <w:tab/>
      </w:r>
      <w:r w:rsidRPr="00A970AD">
        <w:rPr>
          <w:kern w:val="1"/>
        </w:rPr>
        <w:tab/>
      </w:r>
    </w:p>
    <w:p w14:paraId="0646A997" w14:textId="77777777" w:rsidR="00513ADB" w:rsidRDefault="00513ADB" w:rsidP="00513ADB">
      <w:pPr>
        <w:widowControl w:val="0"/>
        <w:tabs>
          <w:tab w:val="right" w:pos="1620"/>
          <w:tab w:val="left" w:pos="1800"/>
          <w:tab w:val="left" w:pos="3600"/>
          <w:tab w:val="right" w:pos="6480"/>
          <w:tab w:val="left" w:pos="6660"/>
        </w:tabs>
        <w:suppressAutoHyphens/>
        <w:textAlignment w:val="baseline"/>
        <w:rPr>
          <w:kern w:val="1"/>
        </w:rPr>
      </w:pPr>
      <w:proofErr w:type="spellStart"/>
      <w:r w:rsidRPr="00AF6279">
        <w:rPr>
          <w:kern w:val="1"/>
        </w:rPr>
        <w:t>Div</w:t>
      </w:r>
      <w:proofErr w:type="spellEnd"/>
      <w:r w:rsidRPr="00AF6279">
        <w:rPr>
          <w:kern w:val="1"/>
        </w:rPr>
        <w:t xml:space="preserve"> 2</w:t>
      </w:r>
      <w:r w:rsidRPr="00AF6279">
        <w:rPr>
          <w:kern w:val="1"/>
        </w:rPr>
        <w:tab/>
        <w:t xml:space="preserve">1 </w:t>
      </w:r>
      <w:r w:rsidRPr="00AF6279">
        <w:rPr>
          <w:kern w:val="1"/>
        </w:rPr>
        <w:tab/>
        <w:t>Bromölla</w:t>
      </w:r>
      <w:r w:rsidRPr="00AF6279">
        <w:rPr>
          <w:kern w:val="1"/>
        </w:rPr>
        <w:tab/>
      </w:r>
      <w:r w:rsidRPr="00AF6279">
        <w:rPr>
          <w:kern w:val="1"/>
        </w:rPr>
        <w:tab/>
        <w:t>723</w:t>
      </w:r>
      <w:r w:rsidRPr="00AF6279">
        <w:rPr>
          <w:kern w:val="1"/>
        </w:rPr>
        <w:tab/>
        <w:t>poäng</w:t>
      </w:r>
    </w:p>
    <w:p w14:paraId="5FE4AC4B" w14:textId="77777777" w:rsidR="00513ADB" w:rsidRPr="00AF6279" w:rsidRDefault="00513ADB" w:rsidP="00513ADB">
      <w:pPr>
        <w:widowControl w:val="0"/>
        <w:tabs>
          <w:tab w:val="right" w:pos="1620"/>
          <w:tab w:val="left" w:pos="1800"/>
          <w:tab w:val="left" w:pos="3600"/>
          <w:tab w:val="right" w:pos="6480"/>
          <w:tab w:val="left" w:pos="6660"/>
        </w:tabs>
        <w:suppressAutoHyphens/>
        <w:textAlignment w:val="baseline"/>
        <w:rPr>
          <w:kern w:val="1"/>
        </w:rPr>
      </w:pPr>
      <w:r>
        <w:rPr>
          <w:kern w:val="1"/>
        </w:rPr>
        <w:tab/>
        <w:t>9</w:t>
      </w:r>
      <w:r>
        <w:rPr>
          <w:kern w:val="1"/>
        </w:rPr>
        <w:tab/>
        <w:t>Dagstorp/Lilla-Harrie</w:t>
      </w:r>
      <w:r>
        <w:rPr>
          <w:kern w:val="1"/>
        </w:rPr>
        <w:tab/>
        <w:t>696</w:t>
      </w:r>
    </w:p>
    <w:p w14:paraId="62B29A0D" w14:textId="77777777" w:rsidR="00513ADB" w:rsidRPr="00777A13" w:rsidRDefault="00513ADB" w:rsidP="00513ADB">
      <w:pPr>
        <w:widowControl w:val="0"/>
        <w:tabs>
          <w:tab w:val="right" w:pos="1620"/>
          <w:tab w:val="left" w:pos="1800"/>
          <w:tab w:val="left" w:pos="3600"/>
          <w:tab w:val="right" w:pos="6480"/>
          <w:tab w:val="left" w:pos="6660"/>
        </w:tabs>
        <w:suppressAutoHyphens/>
        <w:textAlignment w:val="baseline"/>
        <w:rPr>
          <w:kern w:val="1"/>
        </w:rPr>
      </w:pPr>
      <w:r w:rsidRPr="00777A13">
        <w:rPr>
          <w:kern w:val="1"/>
        </w:rPr>
        <w:br/>
      </w:r>
    </w:p>
    <w:p w14:paraId="78CCD8A2" w14:textId="77777777" w:rsidR="00513ADB" w:rsidRPr="00C5460E" w:rsidRDefault="00513ADB" w:rsidP="00513ADB">
      <w:pPr>
        <w:widowControl w:val="0"/>
        <w:tabs>
          <w:tab w:val="right" w:pos="1620"/>
          <w:tab w:val="left" w:pos="1800"/>
          <w:tab w:val="left" w:pos="3600"/>
          <w:tab w:val="right" w:pos="6480"/>
          <w:tab w:val="left" w:pos="6660"/>
        </w:tabs>
        <w:suppressAutoHyphens/>
        <w:textAlignment w:val="baseline"/>
        <w:rPr>
          <w:b/>
          <w:bCs/>
          <w:kern w:val="1"/>
        </w:rPr>
      </w:pPr>
      <w:r w:rsidRPr="00C5460E">
        <w:rPr>
          <w:b/>
          <w:bCs/>
          <w:kern w:val="1"/>
        </w:rPr>
        <w:t>Riksmedalj</w:t>
      </w:r>
    </w:p>
    <w:p w14:paraId="659FBEFA" w14:textId="77777777" w:rsidR="00513ADB" w:rsidRPr="00C5460E" w:rsidRDefault="00513ADB" w:rsidP="00513ADB">
      <w:pPr>
        <w:tabs>
          <w:tab w:val="left" w:pos="540"/>
          <w:tab w:val="left" w:pos="1260"/>
          <w:tab w:val="left" w:pos="1800"/>
          <w:tab w:val="left" w:pos="3600"/>
          <w:tab w:val="right" w:pos="6480"/>
          <w:tab w:val="left" w:pos="6660"/>
        </w:tabs>
        <w:rPr>
          <w:bCs/>
        </w:rPr>
      </w:pPr>
      <w:r w:rsidRPr="00C5460E">
        <w:rPr>
          <w:bCs/>
        </w:rPr>
        <w:t>21 skyttar har uppnått kompetens för Riksmedalj under året.</w:t>
      </w:r>
    </w:p>
    <w:p w14:paraId="3C6E6E0A" w14:textId="77777777" w:rsidR="00513ADB" w:rsidRPr="00C5460E" w:rsidRDefault="00513ADB" w:rsidP="00513ADB">
      <w:pPr>
        <w:tabs>
          <w:tab w:val="left" w:pos="540"/>
          <w:tab w:val="left" w:pos="1260"/>
          <w:tab w:val="left" w:pos="1800"/>
          <w:tab w:val="left" w:pos="3600"/>
          <w:tab w:val="right" w:pos="6480"/>
          <w:tab w:val="left" w:pos="6660"/>
        </w:tabs>
        <w:rPr>
          <w:bCs/>
        </w:rPr>
      </w:pPr>
      <w:r w:rsidRPr="00C5460E">
        <w:rPr>
          <w:bCs/>
        </w:rPr>
        <w:t>Samt följande utmärkelser har erövrats:</w:t>
      </w:r>
    </w:p>
    <w:p w14:paraId="73803AB7" w14:textId="77777777" w:rsidR="00513ADB" w:rsidRPr="002B4D5A" w:rsidRDefault="00513ADB" w:rsidP="00513ADB">
      <w:pPr>
        <w:tabs>
          <w:tab w:val="left" w:pos="540"/>
          <w:tab w:val="left" w:pos="1800"/>
          <w:tab w:val="left" w:pos="4140"/>
          <w:tab w:val="right" w:pos="6480"/>
          <w:tab w:val="left" w:pos="6660"/>
        </w:tabs>
        <w:ind w:left="1800" w:hanging="1800"/>
        <w:rPr>
          <w:kern w:val="1"/>
        </w:rPr>
      </w:pPr>
      <w:r w:rsidRPr="002B4D5A">
        <w:rPr>
          <w:bCs/>
        </w:rPr>
        <w:t>Silver</w:t>
      </w:r>
      <w:r w:rsidRPr="002B4D5A">
        <w:rPr>
          <w:bCs/>
        </w:rPr>
        <w:tab/>
        <w:t>Albin Sandmark</w:t>
      </w:r>
      <w:r w:rsidRPr="002B4D5A">
        <w:rPr>
          <w:bCs/>
        </w:rPr>
        <w:tab/>
      </w:r>
      <w:r w:rsidRPr="002B4D5A">
        <w:rPr>
          <w:kern w:val="1"/>
        </w:rPr>
        <w:t>Christianstad</w:t>
      </w:r>
    </w:p>
    <w:p w14:paraId="19596A74" w14:textId="77777777" w:rsidR="00513ADB" w:rsidRPr="00C5460E" w:rsidRDefault="00513ADB" w:rsidP="00513ADB">
      <w:pPr>
        <w:tabs>
          <w:tab w:val="left" w:pos="540"/>
          <w:tab w:val="left" w:pos="1800"/>
          <w:tab w:val="left" w:pos="4140"/>
          <w:tab w:val="right" w:pos="6480"/>
          <w:tab w:val="left" w:pos="6660"/>
        </w:tabs>
        <w:ind w:left="1800" w:hanging="1800"/>
        <w:rPr>
          <w:kern w:val="1"/>
        </w:rPr>
      </w:pPr>
      <w:r w:rsidRPr="00C5460E">
        <w:rPr>
          <w:kern w:val="1"/>
        </w:rPr>
        <w:t>Guld</w:t>
      </w:r>
      <w:r w:rsidRPr="00C5460E">
        <w:rPr>
          <w:kern w:val="1"/>
        </w:rPr>
        <w:tab/>
      </w:r>
      <w:r w:rsidRPr="00C5460E">
        <w:rPr>
          <w:kern w:val="1"/>
        </w:rPr>
        <w:tab/>
        <w:t>Henrik Olsson</w:t>
      </w:r>
      <w:r w:rsidRPr="00C5460E">
        <w:rPr>
          <w:kern w:val="1"/>
        </w:rPr>
        <w:tab/>
        <w:t>Öved-Östraby</w:t>
      </w:r>
    </w:p>
    <w:p w14:paraId="1655B43E" w14:textId="77777777" w:rsidR="00513ADB" w:rsidRPr="00C5460E" w:rsidRDefault="00513ADB" w:rsidP="00513ADB">
      <w:pPr>
        <w:tabs>
          <w:tab w:val="left" w:pos="540"/>
          <w:tab w:val="left" w:pos="1800"/>
          <w:tab w:val="left" w:pos="4140"/>
          <w:tab w:val="right" w:pos="6480"/>
          <w:tab w:val="left" w:pos="6660"/>
        </w:tabs>
        <w:ind w:left="1800" w:hanging="1800"/>
        <w:rPr>
          <w:kern w:val="1"/>
        </w:rPr>
      </w:pPr>
      <w:r w:rsidRPr="00C5460E">
        <w:rPr>
          <w:kern w:val="1"/>
        </w:rPr>
        <w:t>Diplom</w:t>
      </w:r>
      <w:r w:rsidRPr="00C5460E">
        <w:rPr>
          <w:kern w:val="1"/>
        </w:rPr>
        <w:tab/>
        <w:t>Anette Jönsson</w:t>
      </w:r>
      <w:r w:rsidRPr="00C5460E">
        <w:rPr>
          <w:kern w:val="1"/>
        </w:rPr>
        <w:tab/>
        <w:t>P7 SKIF</w:t>
      </w:r>
    </w:p>
    <w:p w14:paraId="70F068AA" w14:textId="77777777" w:rsidR="00513ADB" w:rsidRPr="00C5460E" w:rsidRDefault="00513ADB" w:rsidP="00513ADB">
      <w:pPr>
        <w:tabs>
          <w:tab w:val="left" w:pos="540"/>
          <w:tab w:val="left" w:pos="1800"/>
          <w:tab w:val="left" w:pos="4140"/>
          <w:tab w:val="right" w:pos="6480"/>
          <w:tab w:val="left" w:pos="6660"/>
        </w:tabs>
        <w:ind w:left="1800" w:hanging="1800"/>
        <w:rPr>
          <w:kern w:val="1"/>
        </w:rPr>
      </w:pPr>
      <w:r w:rsidRPr="00C5460E">
        <w:rPr>
          <w:kern w:val="1"/>
        </w:rPr>
        <w:tab/>
      </w:r>
      <w:r w:rsidRPr="00C5460E">
        <w:rPr>
          <w:kern w:val="1"/>
        </w:rPr>
        <w:tab/>
        <w:t>Kristian Svensson</w:t>
      </w:r>
      <w:r w:rsidRPr="00C5460E">
        <w:rPr>
          <w:kern w:val="1"/>
        </w:rPr>
        <w:tab/>
        <w:t>Vittsjö</w:t>
      </w:r>
    </w:p>
    <w:p w14:paraId="02888D0B" w14:textId="51D63B17" w:rsidR="00BC3C31" w:rsidRDefault="00513ADB" w:rsidP="00035182">
      <w:pPr>
        <w:tabs>
          <w:tab w:val="left" w:pos="540"/>
          <w:tab w:val="left" w:pos="1800"/>
          <w:tab w:val="left" w:pos="4140"/>
          <w:tab w:val="right" w:pos="6480"/>
          <w:tab w:val="left" w:pos="6660"/>
        </w:tabs>
        <w:ind w:left="1800" w:hanging="1800"/>
        <w:rPr>
          <w:b/>
          <w:i/>
          <w:iCs/>
        </w:rPr>
      </w:pPr>
      <w:r w:rsidRPr="00C5460E">
        <w:rPr>
          <w:bCs/>
        </w:rPr>
        <w:t>35-års diplom</w:t>
      </w:r>
      <w:r w:rsidRPr="00C5460E">
        <w:rPr>
          <w:bCs/>
        </w:rPr>
        <w:tab/>
        <w:t>Ronnie Bjuvegård</w:t>
      </w:r>
      <w:r w:rsidRPr="00C5460E">
        <w:rPr>
          <w:bCs/>
        </w:rPr>
        <w:tab/>
        <w:t>Bromölla</w:t>
      </w:r>
      <w:r w:rsidR="00BC3C31">
        <w:rPr>
          <w:b/>
          <w:i/>
          <w:iCs/>
        </w:rPr>
        <w:br w:type="page"/>
      </w:r>
    </w:p>
    <w:p w14:paraId="6F664F37" w14:textId="140AEF3C" w:rsidR="00513ADB" w:rsidRPr="00671136" w:rsidRDefault="00513ADB" w:rsidP="00513ADB">
      <w:pPr>
        <w:rPr>
          <w:b/>
          <w:i/>
          <w:iCs/>
        </w:rPr>
      </w:pPr>
      <w:r w:rsidRPr="00671136">
        <w:rPr>
          <w:b/>
          <w:i/>
          <w:iCs/>
        </w:rPr>
        <w:lastRenderedPageBreak/>
        <w:t>Långhållsskytte</w:t>
      </w:r>
    </w:p>
    <w:p w14:paraId="42F9E784" w14:textId="77777777" w:rsidR="00513ADB" w:rsidRPr="00B13C30" w:rsidRDefault="00513ADB" w:rsidP="00513ADB">
      <w:pPr>
        <w:rPr>
          <w:bCs/>
        </w:rPr>
      </w:pPr>
    </w:p>
    <w:p w14:paraId="08339A95" w14:textId="77777777" w:rsidR="00513ADB" w:rsidRPr="00B13C30" w:rsidRDefault="00513ADB" w:rsidP="00513ADB">
      <w:pPr>
        <w:tabs>
          <w:tab w:val="left" w:pos="284"/>
          <w:tab w:val="left" w:pos="3686"/>
          <w:tab w:val="left" w:pos="5670"/>
        </w:tabs>
        <w:rPr>
          <w:b/>
        </w:rPr>
      </w:pPr>
      <w:proofErr w:type="spellStart"/>
      <w:r w:rsidRPr="00B13C30">
        <w:rPr>
          <w:b/>
        </w:rPr>
        <w:t>SydSerien</w:t>
      </w:r>
      <w:proofErr w:type="spellEnd"/>
      <w:r w:rsidRPr="00B13C30">
        <w:rPr>
          <w:b/>
        </w:rPr>
        <w:t xml:space="preserve"> del 3</w:t>
      </w:r>
    </w:p>
    <w:p w14:paraId="3EBE019F" w14:textId="77777777" w:rsidR="00513ADB" w:rsidRPr="00B13C30" w:rsidRDefault="00513ADB" w:rsidP="00513ADB">
      <w:pPr>
        <w:tabs>
          <w:tab w:val="left" w:pos="284"/>
          <w:tab w:val="left" w:pos="3686"/>
          <w:tab w:val="left" w:pos="5670"/>
        </w:tabs>
        <w:rPr>
          <w:bCs/>
        </w:rPr>
      </w:pPr>
      <w:r w:rsidRPr="00B13C30">
        <w:rPr>
          <w:bCs/>
        </w:rPr>
        <w:t xml:space="preserve">2022-07-31 – </w:t>
      </w:r>
      <w:proofErr w:type="spellStart"/>
      <w:r w:rsidRPr="00B13C30">
        <w:rPr>
          <w:bCs/>
        </w:rPr>
        <w:t>Knislinge</w:t>
      </w:r>
      <w:proofErr w:type="spellEnd"/>
      <w:r w:rsidRPr="00B13C30">
        <w:rPr>
          <w:bCs/>
        </w:rPr>
        <w:t xml:space="preserve"> Skjutbana</w:t>
      </w:r>
    </w:p>
    <w:p w14:paraId="1A511325" w14:textId="77777777" w:rsidR="00513ADB" w:rsidRPr="00B13C30" w:rsidRDefault="00513ADB" w:rsidP="00513ADB">
      <w:pPr>
        <w:tabs>
          <w:tab w:val="left" w:pos="284"/>
          <w:tab w:val="left" w:pos="3686"/>
          <w:tab w:val="left" w:pos="5670"/>
        </w:tabs>
        <w:rPr>
          <w:bCs/>
        </w:rPr>
      </w:pPr>
      <w:r w:rsidRPr="00B13C30">
        <w:rPr>
          <w:bCs/>
        </w:rPr>
        <w:t xml:space="preserve">1 </w:t>
      </w:r>
      <w:r>
        <w:rPr>
          <w:bCs/>
        </w:rPr>
        <w:tab/>
      </w:r>
      <w:r w:rsidRPr="00B13C30">
        <w:rPr>
          <w:bCs/>
        </w:rPr>
        <w:t xml:space="preserve">Rikard Henrysson </w:t>
      </w:r>
      <w:r w:rsidRPr="00B13C30">
        <w:rPr>
          <w:bCs/>
        </w:rPr>
        <w:tab/>
      </w:r>
      <w:proofErr w:type="spellStart"/>
      <w:r w:rsidRPr="00B13C30">
        <w:rPr>
          <w:bCs/>
        </w:rPr>
        <w:t>Knislinge</w:t>
      </w:r>
      <w:proofErr w:type="spellEnd"/>
      <w:r w:rsidRPr="00B13C30">
        <w:rPr>
          <w:bCs/>
        </w:rPr>
        <w:tab/>
      </w:r>
      <w:r w:rsidRPr="00B13C30">
        <w:rPr>
          <w:bCs/>
        </w:rPr>
        <w:tab/>
      </w:r>
    </w:p>
    <w:p w14:paraId="335838E0" w14:textId="77777777" w:rsidR="00513ADB" w:rsidRPr="00B13C30" w:rsidRDefault="00513ADB" w:rsidP="00513ADB">
      <w:pPr>
        <w:tabs>
          <w:tab w:val="left" w:pos="284"/>
          <w:tab w:val="left" w:pos="3686"/>
          <w:tab w:val="left" w:pos="5670"/>
        </w:tabs>
        <w:rPr>
          <w:bCs/>
        </w:rPr>
      </w:pPr>
      <w:r w:rsidRPr="00B13C30">
        <w:rPr>
          <w:bCs/>
        </w:rPr>
        <w:t xml:space="preserve">2 </w:t>
      </w:r>
      <w:r>
        <w:rPr>
          <w:bCs/>
        </w:rPr>
        <w:tab/>
      </w:r>
      <w:r w:rsidRPr="00B13C30">
        <w:rPr>
          <w:bCs/>
        </w:rPr>
        <w:t xml:space="preserve">Anders Trygg </w:t>
      </w:r>
      <w:r w:rsidRPr="00B13C30">
        <w:rPr>
          <w:bCs/>
        </w:rPr>
        <w:tab/>
      </w:r>
      <w:proofErr w:type="spellStart"/>
      <w:r w:rsidRPr="00B13C30">
        <w:rPr>
          <w:bCs/>
        </w:rPr>
        <w:t>Knislinge</w:t>
      </w:r>
      <w:proofErr w:type="spellEnd"/>
      <w:r w:rsidRPr="00B13C30">
        <w:rPr>
          <w:bCs/>
        </w:rPr>
        <w:tab/>
      </w:r>
    </w:p>
    <w:p w14:paraId="5A8AB952" w14:textId="77777777" w:rsidR="00513ADB" w:rsidRPr="00B13C30" w:rsidRDefault="00513ADB" w:rsidP="00513ADB">
      <w:pPr>
        <w:tabs>
          <w:tab w:val="left" w:pos="284"/>
          <w:tab w:val="left" w:pos="3686"/>
          <w:tab w:val="left" w:pos="5670"/>
        </w:tabs>
        <w:rPr>
          <w:bCs/>
        </w:rPr>
      </w:pPr>
      <w:r w:rsidRPr="00B13C30">
        <w:rPr>
          <w:bCs/>
        </w:rPr>
        <w:t xml:space="preserve">4 </w:t>
      </w:r>
      <w:r>
        <w:rPr>
          <w:bCs/>
        </w:rPr>
        <w:tab/>
      </w:r>
      <w:r w:rsidRPr="00B13C30">
        <w:rPr>
          <w:bCs/>
        </w:rPr>
        <w:t>Anders Åkesson</w:t>
      </w:r>
      <w:r w:rsidRPr="00B13C30">
        <w:rPr>
          <w:bCs/>
        </w:rPr>
        <w:tab/>
      </w:r>
      <w:proofErr w:type="spellStart"/>
      <w:r w:rsidRPr="00B13C30">
        <w:rPr>
          <w:bCs/>
        </w:rPr>
        <w:t>Knislinge</w:t>
      </w:r>
      <w:proofErr w:type="spellEnd"/>
    </w:p>
    <w:p w14:paraId="16F477BA" w14:textId="77777777" w:rsidR="00513ADB" w:rsidRPr="00B13C30" w:rsidRDefault="00513ADB" w:rsidP="00513ADB">
      <w:pPr>
        <w:tabs>
          <w:tab w:val="left" w:pos="284"/>
          <w:tab w:val="left" w:pos="3686"/>
          <w:tab w:val="left" w:pos="5670"/>
        </w:tabs>
        <w:rPr>
          <w:bCs/>
        </w:rPr>
      </w:pPr>
    </w:p>
    <w:p w14:paraId="3BA1D47E" w14:textId="77777777" w:rsidR="00513ADB" w:rsidRPr="00B13C30" w:rsidRDefault="00513ADB" w:rsidP="00513ADB">
      <w:pPr>
        <w:tabs>
          <w:tab w:val="left" w:pos="284"/>
          <w:tab w:val="left" w:pos="3686"/>
          <w:tab w:val="left" w:pos="5670"/>
        </w:tabs>
        <w:rPr>
          <w:b/>
        </w:rPr>
      </w:pPr>
      <w:proofErr w:type="spellStart"/>
      <w:r w:rsidRPr="00B13C30">
        <w:rPr>
          <w:b/>
        </w:rPr>
        <w:t>SydSerien</w:t>
      </w:r>
      <w:proofErr w:type="spellEnd"/>
      <w:r w:rsidRPr="00B13C30">
        <w:rPr>
          <w:b/>
        </w:rPr>
        <w:t xml:space="preserve"> del 4 </w:t>
      </w:r>
    </w:p>
    <w:p w14:paraId="4A61A8E9" w14:textId="77777777" w:rsidR="00513ADB" w:rsidRPr="00B13C30" w:rsidRDefault="00513ADB" w:rsidP="00513ADB">
      <w:pPr>
        <w:tabs>
          <w:tab w:val="left" w:pos="284"/>
          <w:tab w:val="left" w:pos="3686"/>
          <w:tab w:val="left" w:pos="5670"/>
        </w:tabs>
        <w:rPr>
          <w:bCs/>
        </w:rPr>
      </w:pPr>
      <w:r w:rsidRPr="00B13C30">
        <w:rPr>
          <w:bCs/>
        </w:rPr>
        <w:t>2022-07-31 – Sölvesborgs Skjutbana</w:t>
      </w:r>
    </w:p>
    <w:p w14:paraId="1F99C2E5" w14:textId="77777777" w:rsidR="00513ADB" w:rsidRPr="00B13C30" w:rsidRDefault="00513ADB" w:rsidP="00513ADB">
      <w:pPr>
        <w:tabs>
          <w:tab w:val="left" w:pos="284"/>
          <w:tab w:val="left" w:pos="3686"/>
          <w:tab w:val="left" w:pos="5670"/>
        </w:tabs>
        <w:rPr>
          <w:bCs/>
        </w:rPr>
      </w:pPr>
      <w:r w:rsidRPr="00B13C30">
        <w:rPr>
          <w:bCs/>
        </w:rPr>
        <w:t xml:space="preserve">4 </w:t>
      </w:r>
      <w:r>
        <w:rPr>
          <w:bCs/>
        </w:rPr>
        <w:tab/>
      </w:r>
      <w:r w:rsidRPr="00B13C30">
        <w:rPr>
          <w:bCs/>
        </w:rPr>
        <w:t xml:space="preserve">Anders Trygg </w:t>
      </w:r>
      <w:r w:rsidRPr="00B13C30">
        <w:rPr>
          <w:bCs/>
        </w:rPr>
        <w:tab/>
      </w:r>
      <w:proofErr w:type="spellStart"/>
      <w:r w:rsidRPr="00B13C30">
        <w:rPr>
          <w:bCs/>
        </w:rPr>
        <w:t>Knislinge</w:t>
      </w:r>
      <w:proofErr w:type="spellEnd"/>
      <w:r w:rsidRPr="00B13C30">
        <w:rPr>
          <w:bCs/>
        </w:rPr>
        <w:t xml:space="preserve"> </w:t>
      </w:r>
      <w:r w:rsidRPr="00B13C30">
        <w:rPr>
          <w:bCs/>
        </w:rPr>
        <w:tab/>
      </w:r>
    </w:p>
    <w:p w14:paraId="68D69345" w14:textId="77777777" w:rsidR="00513ADB" w:rsidRPr="00B13C30" w:rsidRDefault="00513ADB" w:rsidP="00513ADB">
      <w:pPr>
        <w:tabs>
          <w:tab w:val="left" w:pos="284"/>
          <w:tab w:val="left" w:pos="3686"/>
          <w:tab w:val="left" w:pos="5670"/>
        </w:tabs>
        <w:rPr>
          <w:bCs/>
        </w:rPr>
      </w:pPr>
      <w:r w:rsidRPr="00B13C30">
        <w:rPr>
          <w:bCs/>
        </w:rPr>
        <w:t xml:space="preserve">5 </w:t>
      </w:r>
      <w:r>
        <w:rPr>
          <w:bCs/>
        </w:rPr>
        <w:tab/>
      </w:r>
      <w:r w:rsidRPr="00B13C30">
        <w:rPr>
          <w:bCs/>
        </w:rPr>
        <w:t xml:space="preserve">Rikard Henrysson </w:t>
      </w:r>
      <w:r w:rsidRPr="00B13C30">
        <w:rPr>
          <w:bCs/>
        </w:rPr>
        <w:tab/>
      </w:r>
      <w:proofErr w:type="spellStart"/>
      <w:r w:rsidRPr="00B13C30">
        <w:rPr>
          <w:bCs/>
        </w:rPr>
        <w:t>Knislinge</w:t>
      </w:r>
      <w:proofErr w:type="spellEnd"/>
    </w:p>
    <w:p w14:paraId="0ADCB43B" w14:textId="77777777" w:rsidR="00513ADB" w:rsidRPr="00B13C30" w:rsidRDefault="00513ADB" w:rsidP="00513ADB">
      <w:pPr>
        <w:tabs>
          <w:tab w:val="left" w:pos="284"/>
          <w:tab w:val="left" w:pos="3686"/>
          <w:tab w:val="left" w:pos="5670"/>
        </w:tabs>
        <w:rPr>
          <w:bCs/>
        </w:rPr>
      </w:pPr>
    </w:p>
    <w:p w14:paraId="4FFB0011" w14:textId="77777777" w:rsidR="00513ADB" w:rsidRPr="00B13C30" w:rsidRDefault="00513ADB" w:rsidP="00513ADB">
      <w:pPr>
        <w:tabs>
          <w:tab w:val="left" w:pos="284"/>
          <w:tab w:val="left" w:pos="3686"/>
          <w:tab w:val="left" w:pos="5670"/>
        </w:tabs>
        <w:rPr>
          <w:b/>
        </w:rPr>
      </w:pPr>
      <w:proofErr w:type="spellStart"/>
      <w:r w:rsidRPr="00B13C30">
        <w:rPr>
          <w:b/>
        </w:rPr>
        <w:t>SydSerien</w:t>
      </w:r>
      <w:proofErr w:type="spellEnd"/>
      <w:r w:rsidRPr="00B13C30">
        <w:rPr>
          <w:b/>
        </w:rPr>
        <w:t xml:space="preserve"> 2022 Serieresultatet </w:t>
      </w:r>
    </w:p>
    <w:p w14:paraId="6B3E74B3" w14:textId="77777777" w:rsidR="00513ADB" w:rsidRPr="00B13C30" w:rsidRDefault="00513ADB" w:rsidP="00513ADB">
      <w:pPr>
        <w:tabs>
          <w:tab w:val="left" w:pos="284"/>
          <w:tab w:val="left" w:pos="3686"/>
          <w:tab w:val="left" w:pos="5670"/>
        </w:tabs>
        <w:rPr>
          <w:bCs/>
        </w:rPr>
      </w:pPr>
      <w:r w:rsidRPr="00B13C30">
        <w:rPr>
          <w:bCs/>
        </w:rPr>
        <w:t>(bästa två resultaten från 4 deltävlingar slås ihop)</w:t>
      </w:r>
    </w:p>
    <w:p w14:paraId="560FDFC7" w14:textId="4B6300D1" w:rsidR="00513ADB" w:rsidRPr="00B13C30" w:rsidRDefault="00513ADB" w:rsidP="00513ADB">
      <w:pPr>
        <w:tabs>
          <w:tab w:val="left" w:pos="284"/>
          <w:tab w:val="left" w:pos="3686"/>
          <w:tab w:val="left" w:pos="6237"/>
        </w:tabs>
        <w:rPr>
          <w:bCs/>
        </w:rPr>
      </w:pPr>
      <w:r w:rsidRPr="00B13C30">
        <w:rPr>
          <w:bCs/>
        </w:rPr>
        <w:t xml:space="preserve">2 </w:t>
      </w:r>
      <w:r>
        <w:rPr>
          <w:bCs/>
        </w:rPr>
        <w:tab/>
      </w:r>
      <w:r w:rsidRPr="00B13C30">
        <w:rPr>
          <w:bCs/>
        </w:rPr>
        <w:t xml:space="preserve">Anders Trygg </w:t>
      </w:r>
      <w:r w:rsidRPr="00B13C30">
        <w:rPr>
          <w:bCs/>
        </w:rPr>
        <w:tab/>
      </w:r>
      <w:proofErr w:type="spellStart"/>
      <w:r w:rsidRPr="00B13C30">
        <w:rPr>
          <w:bCs/>
        </w:rPr>
        <w:t>Knislinge</w:t>
      </w:r>
      <w:proofErr w:type="spellEnd"/>
      <w:r>
        <w:rPr>
          <w:bCs/>
        </w:rPr>
        <w:tab/>
        <w:t>Silver</w:t>
      </w:r>
    </w:p>
    <w:p w14:paraId="3A08ACBC" w14:textId="77777777" w:rsidR="00513ADB" w:rsidRPr="00B13C30" w:rsidRDefault="00513ADB" w:rsidP="00513ADB">
      <w:pPr>
        <w:tabs>
          <w:tab w:val="left" w:pos="284"/>
          <w:tab w:val="left" w:pos="3686"/>
          <w:tab w:val="left" w:pos="6237"/>
        </w:tabs>
        <w:rPr>
          <w:bCs/>
        </w:rPr>
      </w:pPr>
      <w:r w:rsidRPr="00B13C30">
        <w:rPr>
          <w:bCs/>
        </w:rPr>
        <w:t xml:space="preserve">3 </w:t>
      </w:r>
      <w:r>
        <w:rPr>
          <w:bCs/>
        </w:rPr>
        <w:tab/>
      </w:r>
      <w:r w:rsidRPr="00B13C30">
        <w:rPr>
          <w:bCs/>
        </w:rPr>
        <w:t xml:space="preserve">Rikard Henrysson </w:t>
      </w:r>
      <w:r w:rsidRPr="00B13C30">
        <w:rPr>
          <w:bCs/>
        </w:rPr>
        <w:tab/>
      </w:r>
      <w:proofErr w:type="spellStart"/>
      <w:r w:rsidRPr="00B13C30">
        <w:rPr>
          <w:bCs/>
        </w:rPr>
        <w:t>Knislinge</w:t>
      </w:r>
      <w:proofErr w:type="spellEnd"/>
      <w:r w:rsidRPr="00B13C30">
        <w:rPr>
          <w:bCs/>
        </w:rPr>
        <w:tab/>
      </w:r>
      <w:r>
        <w:rPr>
          <w:bCs/>
        </w:rPr>
        <w:t>Brons</w:t>
      </w:r>
    </w:p>
    <w:p w14:paraId="79D78129" w14:textId="77777777" w:rsidR="00513ADB" w:rsidRPr="00B13C30" w:rsidRDefault="00513ADB" w:rsidP="00513ADB">
      <w:pPr>
        <w:tabs>
          <w:tab w:val="left" w:pos="284"/>
          <w:tab w:val="left" w:pos="3686"/>
          <w:tab w:val="left" w:pos="5670"/>
        </w:tabs>
        <w:rPr>
          <w:bCs/>
        </w:rPr>
      </w:pPr>
      <w:r w:rsidRPr="00B13C30">
        <w:rPr>
          <w:bCs/>
        </w:rPr>
        <w:t xml:space="preserve">5 </w:t>
      </w:r>
      <w:r>
        <w:rPr>
          <w:bCs/>
        </w:rPr>
        <w:tab/>
      </w:r>
      <w:r w:rsidRPr="00B13C30">
        <w:rPr>
          <w:bCs/>
        </w:rPr>
        <w:t xml:space="preserve">Anders Åkesson </w:t>
      </w:r>
      <w:r w:rsidRPr="00B13C30">
        <w:rPr>
          <w:bCs/>
        </w:rPr>
        <w:tab/>
      </w:r>
      <w:proofErr w:type="spellStart"/>
      <w:r w:rsidRPr="00B13C30">
        <w:rPr>
          <w:bCs/>
        </w:rPr>
        <w:t>Knislinge</w:t>
      </w:r>
      <w:proofErr w:type="spellEnd"/>
    </w:p>
    <w:p w14:paraId="5B82EC11" w14:textId="77777777" w:rsidR="00513ADB" w:rsidRPr="00B13C30" w:rsidRDefault="00513ADB" w:rsidP="00513ADB">
      <w:pPr>
        <w:tabs>
          <w:tab w:val="left" w:pos="284"/>
          <w:tab w:val="left" w:pos="3686"/>
          <w:tab w:val="left" w:pos="5670"/>
        </w:tabs>
        <w:rPr>
          <w:bCs/>
        </w:rPr>
      </w:pPr>
    </w:p>
    <w:p w14:paraId="48A730DA" w14:textId="77777777" w:rsidR="00513ADB" w:rsidRPr="00B13C30" w:rsidRDefault="00513ADB" w:rsidP="00513ADB">
      <w:pPr>
        <w:tabs>
          <w:tab w:val="left" w:pos="284"/>
          <w:tab w:val="left" w:pos="3686"/>
          <w:tab w:val="left" w:pos="5670"/>
        </w:tabs>
        <w:rPr>
          <w:bCs/>
        </w:rPr>
      </w:pPr>
      <w:r w:rsidRPr="00B13C30">
        <w:rPr>
          <w:b/>
        </w:rPr>
        <w:t xml:space="preserve">Kosta </w:t>
      </w:r>
      <w:proofErr w:type="spellStart"/>
      <w:r w:rsidRPr="00B13C30">
        <w:rPr>
          <w:b/>
        </w:rPr>
        <w:t>Långhåll</w:t>
      </w:r>
      <w:proofErr w:type="spellEnd"/>
      <w:r w:rsidRPr="00B13C30">
        <w:rPr>
          <w:b/>
        </w:rPr>
        <w:t xml:space="preserve"> - Långhållsskytte</w:t>
      </w:r>
      <w:r w:rsidRPr="00B13C30">
        <w:rPr>
          <w:bCs/>
        </w:rPr>
        <w:br/>
        <w:t>2022-09-11 Kosta skjutfält</w:t>
      </w:r>
    </w:p>
    <w:p w14:paraId="5109EB85" w14:textId="77777777" w:rsidR="00513ADB" w:rsidRPr="00B13C30" w:rsidRDefault="00513ADB" w:rsidP="00513ADB">
      <w:pPr>
        <w:tabs>
          <w:tab w:val="left" w:pos="284"/>
          <w:tab w:val="left" w:pos="3686"/>
          <w:tab w:val="left" w:pos="5670"/>
        </w:tabs>
        <w:rPr>
          <w:bCs/>
        </w:rPr>
      </w:pPr>
      <w:r w:rsidRPr="00B13C30">
        <w:rPr>
          <w:bCs/>
        </w:rPr>
        <w:t xml:space="preserve">2 </w:t>
      </w:r>
      <w:r>
        <w:rPr>
          <w:bCs/>
        </w:rPr>
        <w:tab/>
      </w:r>
      <w:r w:rsidRPr="00B13C30">
        <w:rPr>
          <w:bCs/>
        </w:rPr>
        <w:t xml:space="preserve">Rikard Henrysson </w:t>
      </w:r>
      <w:r w:rsidRPr="00B13C30">
        <w:rPr>
          <w:bCs/>
        </w:rPr>
        <w:tab/>
      </w:r>
      <w:proofErr w:type="spellStart"/>
      <w:r w:rsidRPr="00B13C30">
        <w:rPr>
          <w:bCs/>
        </w:rPr>
        <w:t>Knislinge</w:t>
      </w:r>
      <w:proofErr w:type="spellEnd"/>
      <w:r w:rsidRPr="00B13C30">
        <w:rPr>
          <w:bCs/>
        </w:rPr>
        <w:tab/>
      </w:r>
    </w:p>
    <w:p w14:paraId="049D1C5F" w14:textId="77777777" w:rsidR="00513ADB" w:rsidRPr="00B13C30" w:rsidRDefault="00513ADB" w:rsidP="00513ADB">
      <w:pPr>
        <w:tabs>
          <w:tab w:val="left" w:pos="284"/>
          <w:tab w:val="left" w:pos="3686"/>
          <w:tab w:val="left" w:pos="5670"/>
        </w:tabs>
        <w:rPr>
          <w:bCs/>
        </w:rPr>
      </w:pPr>
    </w:p>
    <w:p w14:paraId="1A560DD4" w14:textId="77777777" w:rsidR="00513ADB" w:rsidRPr="00B13C30" w:rsidRDefault="00513ADB" w:rsidP="00513ADB">
      <w:pPr>
        <w:tabs>
          <w:tab w:val="left" w:pos="284"/>
          <w:tab w:val="left" w:pos="3686"/>
          <w:tab w:val="left" w:pos="5670"/>
        </w:tabs>
        <w:rPr>
          <w:b/>
        </w:rPr>
      </w:pPr>
      <w:r w:rsidRPr="00B13C30">
        <w:rPr>
          <w:b/>
        </w:rPr>
        <w:t xml:space="preserve">Hallands PRS </w:t>
      </w:r>
      <w:proofErr w:type="spellStart"/>
      <w:r w:rsidRPr="00B13C30">
        <w:rPr>
          <w:b/>
        </w:rPr>
        <w:t>Challange</w:t>
      </w:r>
      <w:proofErr w:type="spellEnd"/>
      <w:r w:rsidRPr="00B13C30">
        <w:rPr>
          <w:b/>
        </w:rPr>
        <w:t xml:space="preserve"> </w:t>
      </w:r>
    </w:p>
    <w:p w14:paraId="725D4306" w14:textId="77777777" w:rsidR="00513ADB" w:rsidRPr="00B13C30" w:rsidRDefault="00513ADB" w:rsidP="00513ADB">
      <w:pPr>
        <w:tabs>
          <w:tab w:val="left" w:pos="284"/>
          <w:tab w:val="left" w:pos="3686"/>
          <w:tab w:val="left" w:pos="5670"/>
        </w:tabs>
        <w:rPr>
          <w:bCs/>
        </w:rPr>
      </w:pPr>
      <w:r w:rsidRPr="00B13C30">
        <w:rPr>
          <w:bCs/>
        </w:rPr>
        <w:t xml:space="preserve">2022-09-24 – </w:t>
      </w:r>
      <w:proofErr w:type="spellStart"/>
      <w:r w:rsidRPr="00B13C30">
        <w:rPr>
          <w:bCs/>
        </w:rPr>
        <w:t>Dagsås</w:t>
      </w:r>
      <w:proofErr w:type="spellEnd"/>
      <w:r w:rsidRPr="00B13C30">
        <w:rPr>
          <w:bCs/>
        </w:rPr>
        <w:t xml:space="preserve"> skjutbana</w:t>
      </w:r>
    </w:p>
    <w:p w14:paraId="7EE1222E" w14:textId="0A09ADEA" w:rsidR="00513ADB" w:rsidRPr="00B13C30" w:rsidRDefault="00513ADB" w:rsidP="00513ADB">
      <w:pPr>
        <w:tabs>
          <w:tab w:val="left" w:pos="284"/>
          <w:tab w:val="left" w:pos="3686"/>
          <w:tab w:val="left" w:pos="5670"/>
        </w:tabs>
        <w:rPr>
          <w:bCs/>
        </w:rPr>
      </w:pPr>
      <w:r w:rsidRPr="00B13C30">
        <w:rPr>
          <w:bCs/>
        </w:rPr>
        <w:t xml:space="preserve">6 </w:t>
      </w:r>
      <w:r>
        <w:rPr>
          <w:bCs/>
        </w:rPr>
        <w:tab/>
      </w:r>
      <w:r w:rsidRPr="00B13C30">
        <w:rPr>
          <w:bCs/>
        </w:rPr>
        <w:t xml:space="preserve">Pasi </w:t>
      </w:r>
      <w:proofErr w:type="spellStart"/>
      <w:r w:rsidRPr="00B13C30">
        <w:rPr>
          <w:bCs/>
        </w:rPr>
        <w:t>Empell</w:t>
      </w:r>
      <w:proofErr w:type="spellEnd"/>
      <w:r w:rsidRPr="00B13C30">
        <w:rPr>
          <w:bCs/>
        </w:rPr>
        <w:tab/>
        <w:t>Dagstorp</w:t>
      </w:r>
      <w:r>
        <w:rPr>
          <w:bCs/>
        </w:rPr>
        <w:t>/</w:t>
      </w:r>
      <w:r w:rsidRPr="00B13C30">
        <w:rPr>
          <w:bCs/>
        </w:rPr>
        <w:t>Lilla</w:t>
      </w:r>
      <w:r>
        <w:rPr>
          <w:bCs/>
        </w:rPr>
        <w:t>-</w:t>
      </w:r>
      <w:r w:rsidRPr="00B13C30">
        <w:rPr>
          <w:bCs/>
        </w:rPr>
        <w:t>Harrie</w:t>
      </w:r>
    </w:p>
    <w:p w14:paraId="1DE93939" w14:textId="77777777" w:rsidR="00513ADB" w:rsidRPr="00B13C30" w:rsidRDefault="00513ADB" w:rsidP="00513ADB">
      <w:pPr>
        <w:tabs>
          <w:tab w:val="left" w:pos="284"/>
          <w:tab w:val="left" w:pos="3686"/>
          <w:tab w:val="left" w:pos="5670"/>
        </w:tabs>
        <w:rPr>
          <w:bCs/>
        </w:rPr>
      </w:pPr>
    </w:p>
    <w:p w14:paraId="1744F296" w14:textId="77777777" w:rsidR="00513ADB" w:rsidRPr="00671136" w:rsidRDefault="00513ADB" w:rsidP="00513ADB">
      <w:pPr>
        <w:tabs>
          <w:tab w:val="left" w:pos="284"/>
          <w:tab w:val="left" w:pos="3686"/>
          <w:tab w:val="left" w:pos="5670"/>
        </w:tabs>
        <w:rPr>
          <w:b/>
        </w:rPr>
      </w:pPr>
      <w:r w:rsidRPr="00671136">
        <w:rPr>
          <w:b/>
        </w:rPr>
        <w:t xml:space="preserve">Växjö Steel </w:t>
      </w:r>
      <w:proofErr w:type="spellStart"/>
      <w:r w:rsidRPr="00671136">
        <w:rPr>
          <w:b/>
        </w:rPr>
        <w:t>Challange</w:t>
      </w:r>
      <w:proofErr w:type="spellEnd"/>
    </w:p>
    <w:p w14:paraId="4B1B24C8" w14:textId="77777777" w:rsidR="00513ADB" w:rsidRPr="00B13C30" w:rsidRDefault="00513ADB" w:rsidP="00513ADB">
      <w:pPr>
        <w:tabs>
          <w:tab w:val="left" w:pos="284"/>
          <w:tab w:val="left" w:pos="3686"/>
          <w:tab w:val="left" w:pos="5670"/>
        </w:tabs>
        <w:rPr>
          <w:bCs/>
        </w:rPr>
      </w:pPr>
      <w:r w:rsidRPr="00B13C30">
        <w:rPr>
          <w:bCs/>
        </w:rPr>
        <w:t>2022-12-10 – Lövåsens skjutbana</w:t>
      </w:r>
    </w:p>
    <w:p w14:paraId="6B5EE0A6" w14:textId="77777777" w:rsidR="00513ADB" w:rsidRPr="00B13C30" w:rsidRDefault="00513ADB" w:rsidP="00513ADB">
      <w:pPr>
        <w:tabs>
          <w:tab w:val="left" w:pos="284"/>
          <w:tab w:val="left" w:pos="3686"/>
          <w:tab w:val="left" w:pos="5670"/>
        </w:tabs>
        <w:rPr>
          <w:bCs/>
        </w:rPr>
      </w:pPr>
      <w:r w:rsidRPr="00B13C30">
        <w:rPr>
          <w:bCs/>
        </w:rPr>
        <w:t xml:space="preserve">4 </w:t>
      </w:r>
      <w:r>
        <w:rPr>
          <w:bCs/>
        </w:rPr>
        <w:tab/>
      </w:r>
      <w:r w:rsidRPr="00B13C30">
        <w:rPr>
          <w:bCs/>
        </w:rPr>
        <w:t xml:space="preserve">Anders Möller </w:t>
      </w:r>
      <w:r w:rsidRPr="00B13C30">
        <w:rPr>
          <w:bCs/>
        </w:rPr>
        <w:tab/>
        <w:t>Bromölla</w:t>
      </w:r>
    </w:p>
    <w:p w14:paraId="31DD31E6" w14:textId="77777777" w:rsidR="00513ADB" w:rsidRPr="00C4735A" w:rsidRDefault="00513ADB" w:rsidP="00513ADB">
      <w:pPr>
        <w:rPr>
          <w:b/>
          <w:highlight w:val="lightGray"/>
        </w:rPr>
      </w:pPr>
    </w:p>
    <w:p w14:paraId="2252AAD1" w14:textId="77777777" w:rsidR="00513ADB" w:rsidRPr="00513ADB" w:rsidRDefault="00513ADB" w:rsidP="00513ADB"/>
    <w:p w14:paraId="2C14ADAC" w14:textId="77777777" w:rsidR="00513ADB" w:rsidRDefault="00513ADB">
      <w:pPr>
        <w:spacing w:after="160" w:line="259" w:lineRule="auto"/>
        <w:rPr>
          <w:rFonts w:eastAsiaTheme="majorEastAsia"/>
          <w:b/>
          <w:bCs/>
          <w:color w:val="000000" w:themeColor="text1"/>
          <w:sz w:val="32"/>
          <w:szCs w:val="32"/>
        </w:rPr>
      </w:pPr>
      <w:r>
        <w:rPr>
          <w:b/>
          <w:bCs/>
          <w:color w:val="000000" w:themeColor="text1"/>
        </w:rPr>
        <w:br w:type="page"/>
      </w:r>
    </w:p>
    <w:p w14:paraId="4D67DA82" w14:textId="30F9ABCE" w:rsidR="00006584" w:rsidRPr="00CE1717" w:rsidRDefault="00865853" w:rsidP="00750A97">
      <w:pPr>
        <w:pStyle w:val="Rubrik1"/>
        <w:numPr>
          <w:ilvl w:val="0"/>
          <w:numId w:val="16"/>
        </w:numPr>
        <w:rPr>
          <w:rFonts w:ascii="Times New Roman" w:hAnsi="Times New Roman" w:cs="Times New Roman"/>
          <w:b/>
          <w:bCs/>
          <w:color w:val="000000" w:themeColor="text1"/>
        </w:rPr>
      </w:pPr>
      <w:bookmarkStart w:id="9" w:name="_Toc125903937"/>
      <w:bookmarkStart w:id="10" w:name="_Toc125907506"/>
      <w:r w:rsidRPr="00CE1717">
        <w:rPr>
          <w:rFonts w:ascii="Times New Roman" w:hAnsi="Times New Roman" w:cs="Times New Roman"/>
          <w:b/>
          <w:bCs/>
          <w:color w:val="000000" w:themeColor="text1"/>
        </w:rPr>
        <w:lastRenderedPageBreak/>
        <w:t xml:space="preserve">Kpist </w:t>
      </w:r>
      <w:r w:rsidR="00006584" w:rsidRPr="00CE1717">
        <w:rPr>
          <w:rFonts w:ascii="Times New Roman" w:hAnsi="Times New Roman" w:cs="Times New Roman"/>
          <w:b/>
          <w:bCs/>
          <w:color w:val="000000" w:themeColor="text1"/>
        </w:rPr>
        <w:t>V</w:t>
      </w:r>
      <w:r w:rsidR="00CE1717" w:rsidRPr="00CE1717">
        <w:rPr>
          <w:rFonts w:ascii="Times New Roman" w:hAnsi="Times New Roman" w:cs="Times New Roman"/>
          <w:b/>
          <w:bCs/>
          <w:color w:val="000000" w:themeColor="text1"/>
        </w:rPr>
        <w:t xml:space="preserve">erksamhetsberättelse </w:t>
      </w:r>
      <w:r w:rsidR="00006584" w:rsidRPr="00CE1717">
        <w:rPr>
          <w:rFonts w:ascii="Times New Roman" w:hAnsi="Times New Roman" w:cs="Times New Roman"/>
          <w:b/>
          <w:bCs/>
          <w:color w:val="000000" w:themeColor="text1"/>
        </w:rPr>
        <w:t>2022</w:t>
      </w:r>
      <w:bookmarkEnd w:id="9"/>
      <w:bookmarkEnd w:id="10"/>
    </w:p>
    <w:p w14:paraId="24369335" w14:textId="77777777" w:rsidR="00006584" w:rsidRPr="00E533A5" w:rsidRDefault="00006584" w:rsidP="00006584">
      <w:pPr>
        <w:rPr>
          <w:b/>
          <w:bCs/>
        </w:rPr>
      </w:pPr>
    </w:p>
    <w:p w14:paraId="5CBA1F5C" w14:textId="77777777" w:rsidR="00006584" w:rsidRPr="00E533A5" w:rsidRDefault="00006584" w:rsidP="00006584">
      <w:pPr>
        <w:ind w:right="28"/>
        <w:rPr>
          <w:b/>
          <w:bCs/>
        </w:rPr>
      </w:pPr>
      <w:r w:rsidRPr="00E533A5">
        <w:rPr>
          <w:b/>
          <w:bCs/>
        </w:rPr>
        <w:t xml:space="preserve">Kpist-gruppen har under året bestått av: </w:t>
      </w:r>
    </w:p>
    <w:p w14:paraId="6B51F4B8" w14:textId="77777777" w:rsidR="00006584" w:rsidRPr="00E533A5" w:rsidRDefault="00006584" w:rsidP="00006584">
      <w:pPr>
        <w:tabs>
          <w:tab w:val="left" w:pos="4962"/>
        </w:tabs>
        <w:ind w:right="28"/>
        <w:rPr>
          <w:bCs/>
        </w:rPr>
      </w:pPr>
      <w:r w:rsidRPr="00E533A5">
        <w:rPr>
          <w:bCs/>
        </w:rPr>
        <w:t>Ordinarie</w:t>
      </w:r>
      <w:r w:rsidRPr="00E533A5">
        <w:rPr>
          <w:bCs/>
        </w:rPr>
        <w:tab/>
        <w:t>Ersättare</w:t>
      </w:r>
    </w:p>
    <w:p w14:paraId="4226310D" w14:textId="77777777" w:rsidR="00006584" w:rsidRPr="00E533A5" w:rsidRDefault="00006584" w:rsidP="00006584">
      <w:pPr>
        <w:tabs>
          <w:tab w:val="left" w:pos="4962"/>
        </w:tabs>
        <w:ind w:right="28"/>
      </w:pPr>
      <w:r w:rsidRPr="00E533A5">
        <w:rPr>
          <w:bCs/>
        </w:rPr>
        <w:t>Lars Lennartsson, Löderups skyttekår, grenledare</w:t>
      </w:r>
      <w:r w:rsidRPr="00E533A5">
        <w:rPr>
          <w:bCs/>
        </w:rPr>
        <w:tab/>
        <w:t>Bengt Göran Olsson, Revinge skytteförening</w:t>
      </w:r>
    </w:p>
    <w:p w14:paraId="4E34A374" w14:textId="77777777" w:rsidR="00006584" w:rsidRPr="00E533A5" w:rsidRDefault="00006584" w:rsidP="00006584">
      <w:pPr>
        <w:tabs>
          <w:tab w:val="left" w:pos="4962"/>
        </w:tabs>
        <w:ind w:right="28"/>
      </w:pPr>
      <w:r w:rsidRPr="00E533A5">
        <w:t>Kurt Nilsson, Svalövs skytteförening</w:t>
      </w:r>
      <w:r w:rsidRPr="00E533A5">
        <w:rPr>
          <w:bCs/>
        </w:rPr>
        <w:t xml:space="preserve"> </w:t>
      </w:r>
      <w:r w:rsidRPr="00E533A5">
        <w:rPr>
          <w:bCs/>
        </w:rPr>
        <w:tab/>
        <w:t>Bengt Andersson, Hässleholms skytteklubb</w:t>
      </w:r>
    </w:p>
    <w:p w14:paraId="546F69EA" w14:textId="77777777" w:rsidR="00006584" w:rsidRPr="00E533A5" w:rsidRDefault="00006584" w:rsidP="00006584">
      <w:pPr>
        <w:tabs>
          <w:tab w:val="left" w:pos="4962"/>
        </w:tabs>
        <w:ind w:right="28"/>
      </w:pPr>
      <w:r w:rsidRPr="00E533A5">
        <w:t>Göran Andersson, Svalövs skytteförening</w:t>
      </w:r>
      <w:r w:rsidRPr="00E533A5">
        <w:tab/>
      </w:r>
    </w:p>
    <w:p w14:paraId="513F0881" w14:textId="77777777" w:rsidR="00006584" w:rsidRPr="00E533A5" w:rsidRDefault="00006584" w:rsidP="00006584">
      <w:pPr>
        <w:tabs>
          <w:tab w:val="left" w:pos="720"/>
          <w:tab w:val="left" w:pos="4962"/>
        </w:tabs>
        <w:ind w:right="28"/>
      </w:pPr>
      <w:r w:rsidRPr="00E533A5">
        <w:t xml:space="preserve">Jonny Olsson, Hässleholms skytteklubb </w:t>
      </w:r>
      <w:r w:rsidRPr="00E533A5">
        <w:tab/>
      </w:r>
    </w:p>
    <w:p w14:paraId="7A36162D" w14:textId="77777777" w:rsidR="00006584" w:rsidRPr="00E533A5" w:rsidRDefault="00006584" w:rsidP="00006584">
      <w:pPr>
        <w:tabs>
          <w:tab w:val="left" w:pos="720"/>
          <w:tab w:val="left" w:pos="5529"/>
        </w:tabs>
        <w:ind w:right="28"/>
      </w:pPr>
    </w:p>
    <w:p w14:paraId="07FDA9F9" w14:textId="77777777" w:rsidR="00006584" w:rsidRPr="00EE3126" w:rsidRDefault="00006584" w:rsidP="00006584">
      <w:pPr>
        <w:ind w:right="28"/>
        <w:rPr>
          <w:bCs/>
        </w:rPr>
      </w:pPr>
      <w:r w:rsidRPr="00EE3126">
        <w:rPr>
          <w:bCs/>
        </w:rPr>
        <w:t>Gruppen har, som under många år, genomfört ett fysiskt möte, för att utvärdera året som gått och även planera för kommande år. Målsättningen är att hålla fysiska möten på låg nivå för att minimera resor, tid för möten och därmed också minimera kostnader för skyttet. Löpande under året har, avstämningar gjorts via samtal i samband med tävlingar, per telefon och e-post.</w:t>
      </w:r>
    </w:p>
    <w:p w14:paraId="296E5F0B" w14:textId="77777777" w:rsidR="00006584" w:rsidRPr="00EE3126" w:rsidRDefault="00006584" w:rsidP="00006584">
      <w:pPr>
        <w:ind w:right="28"/>
        <w:rPr>
          <w:bCs/>
        </w:rPr>
      </w:pPr>
    </w:p>
    <w:p w14:paraId="0A40FB92" w14:textId="77777777" w:rsidR="00006584" w:rsidRPr="00EE3126" w:rsidRDefault="00006584" w:rsidP="00006584">
      <w:pPr>
        <w:tabs>
          <w:tab w:val="left" w:pos="426"/>
          <w:tab w:val="left" w:pos="2835"/>
          <w:tab w:val="left" w:pos="4536"/>
        </w:tabs>
        <w:ind w:right="28"/>
        <w:rPr>
          <w:b/>
          <w:bCs/>
        </w:rPr>
      </w:pPr>
      <w:r w:rsidRPr="00EE3126">
        <w:rPr>
          <w:b/>
          <w:bCs/>
        </w:rPr>
        <w:tab/>
        <w:t xml:space="preserve">Kpistskytte utgör en verksamhetsdel som bidrar till att </w:t>
      </w:r>
      <w:proofErr w:type="spellStart"/>
      <w:r w:rsidRPr="00EE3126">
        <w:rPr>
          <w:b/>
          <w:bCs/>
        </w:rPr>
        <w:t>SvSF</w:t>
      </w:r>
      <w:proofErr w:type="spellEnd"/>
      <w:r w:rsidRPr="00EE3126">
        <w:rPr>
          <w:b/>
          <w:bCs/>
        </w:rPr>
        <w:t xml:space="preserve"> är av betydelse för FM, vilket </w:t>
      </w:r>
      <w:proofErr w:type="gramStart"/>
      <w:r w:rsidRPr="00EE3126">
        <w:rPr>
          <w:b/>
          <w:bCs/>
        </w:rPr>
        <w:t>bl.a.</w:t>
      </w:r>
      <w:proofErr w:type="gramEnd"/>
      <w:r w:rsidRPr="00EE3126">
        <w:rPr>
          <w:b/>
          <w:bCs/>
        </w:rPr>
        <w:t xml:space="preserve"> framgår av utlåtande i </w:t>
      </w:r>
      <w:r w:rsidRPr="00EE3126">
        <w:rPr>
          <w:b/>
          <w:bCs/>
          <w:i/>
        </w:rPr>
        <w:t>”</w:t>
      </w:r>
      <w:r w:rsidRPr="00EE3126">
        <w:rPr>
          <w:b/>
          <w:i/>
        </w:rPr>
        <w:t>Genomförande av 2017 års ändringsdirektiv till EU:s vapendirektiv”.</w:t>
      </w:r>
      <w:r w:rsidRPr="00EE3126">
        <w:rPr>
          <w:b/>
        </w:rPr>
        <w:t xml:space="preserve"> </w:t>
      </w:r>
      <w:r w:rsidRPr="00EE3126">
        <w:rPr>
          <w:b/>
          <w:bCs/>
        </w:rPr>
        <w:t xml:space="preserve">Att </w:t>
      </w:r>
      <w:proofErr w:type="spellStart"/>
      <w:r w:rsidRPr="00EE3126">
        <w:rPr>
          <w:b/>
          <w:bCs/>
        </w:rPr>
        <w:t>SvSF</w:t>
      </w:r>
      <w:proofErr w:type="spellEnd"/>
      <w:r w:rsidRPr="00EE3126">
        <w:rPr>
          <w:b/>
          <w:bCs/>
        </w:rPr>
        <w:t xml:space="preserve"> är av betydelse för FM, är en avgörande förutsättning vid ansökan om tillstånd för innehav av Kpist. Mot denna bakgrund är det också extra betydelsefullt att SM nu kunde genomföras efter två års ”Corona-uppehåll”. Nu kunde äntligen förberedelser för Kpist-SM, som påbörjades 2019, omsättas i handling. </w:t>
      </w:r>
      <w:r w:rsidRPr="00EE3126">
        <w:rPr>
          <w:b/>
        </w:rPr>
        <w:t xml:space="preserve">Tävlingarna arrangerades under ordinarie veckoslut, d.v.s. den </w:t>
      </w:r>
      <w:proofErr w:type="gramStart"/>
      <w:r w:rsidRPr="00EE3126">
        <w:rPr>
          <w:b/>
        </w:rPr>
        <w:t>2-4</w:t>
      </w:r>
      <w:proofErr w:type="gramEnd"/>
      <w:r w:rsidRPr="00EE3126">
        <w:rPr>
          <w:b/>
        </w:rPr>
        <w:t xml:space="preserve"> september, av Östergötlands SF, Oxelösund skyttegille och Västra Husby </w:t>
      </w:r>
      <w:proofErr w:type="spellStart"/>
      <w:r w:rsidRPr="00EE3126">
        <w:rPr>
          <w:b/>
        </w:rPr>
        <w:t>skf</w:t>
      </w:r>
      <w:proofErr w:type="spellEnd"/>
      <w:r w:rsidRPr="00EE3126">
        <w:rPr>
          <w:b/>
        </w:rPr>
        <w:t xml:space="preserve"> med hjälp av bl.a. Norrköpings skyttegille. Ett föredömligt exempel på vad som kan åstadkommas, genom samarbete mellan olika distrikt och föreningar. Vill man så går det! </w:t>
      </w:r>
      <w:r w:rsidRPr="00EE3126">
        <w:rPr>
          <w:b/>
          <w:bCs/>
        </w:rPr>
        <w:t xml:space="preserve">SSM </w:t>
      </w:r>
      <w:r>
        <w:rPr>
          <w:b/>
          <w:bCs/>
        </w:rPr>
        <w:t>genomfördes inte vid ordinarie tidpunkt, men på ett väldigt bra sätt av Halland. Alla tre s</w:t>
      </w:r>
      <w:r w:rsidRPr="00EE3126">
        <w:rPr>
          <w:b/>
          <w:bCs/>
        </w:rPr>
        <w:t xml:space="preserve">kånska mästerskap kunde genomföras enligt plan, </w:t>
      </w:r>
      <w:r>
        <w:rPr>
          <w:b/>
          <w:bCs/>
        </w:rPr>
        <w:t>men det blev</w:t>
      </w:r>
      <w:r w:rsidRPr="00EE3126">
        <w:rPr>
          <w:b/>
          <w:bCs/>
        </w:rPr>
        <w:t xml:space="preserve"> </w:t>
      </w:r>
      <w:r>
        <w:rPr>
          <w:b/>
          <w:bCs/>
        </w:rPr>
        <w:t xml:space="preserve">tyvärr </w:t>
      </w:r>
      <w:r w:rsidRPr="00EE3126">
        <w:rPr>
          <w:b/>
          <w:bCs/>
        </w:rPr>
        <w:t xml:space="preserve">färre </w:t>
      </w:r>
      <w:r>
        <w:rPr>
          <w:b/>
          <w:bCs/>
        </w:rPr>
        <w:t xml:space="preserve">antal </w:t>
      </w:r>
      <w:r w:rsidRPr="00EE3126">
        <w:rPr>
          <w:b/>
          <w:bCs/>
        </w:rPr>
        <w:t>fäl</w:t>
      </w:r>
      <w:r>
        <w:rPr>
          <w:b/>
          <w:bCs/>
        </w:rPr>
        <w:t>t</w:t>
      </w:r>
      <w:r w:rsidRPr="00EE3126">
        <w:rPr>
          <w:b/>
          <w:bCs/>
        </w:rPr>
        <w:t>skjutningar</w:t>
      </w:r>
      <w:r>
        <w:rPr>
          <w:b/>
          <w:bCs/>
        </w:rPr>
        <w:t xml:space="preserve"> än tänkt</w:t>
      </w:r>
      <w:r w:rsidRPr="00EE3126">
        <w:rPr>
          <w:b/>
          <w:bCs/>
        </w:rPr>
        <w:t>, beroende på fortsatt nekad ti</w:t>
      </w:r>
      <w:r>
        <w:rPr>
          <w:b/>
          <w:bCs/>
        </w:rPr>
        <w:t>llgång till skjutfält</w:t>
      </w:r>
      <w:r w:rsidRPr="00EE3126">
        <w:rPr>
          <w:b/>
          <w:bCs/>
        </w:rPr>
        <w:t xml:space="preserve">. Deltagandet i de tre </w:t>
      </w:r>
      <w:proofErr w:type="gramStart"/>
      <w:r w:rsidRPr="00EE3126">
        <w:rPr>
          <w:b/>
          <w:bCs/>
        </w:rPr>
        <w:t>Skånska</w:t>
      </w:r>
      <w:proofErr w:type="gramEnd"/>
      <w:r w:rsidRPr="00EE3126">
        <w:rPr>
          <w:b/>
          <w:bCs/>
        </w:rPr>
        <w:t xml:space="preserve"> mästerskapen för Kpist blev totalt 87, en minskning med 1 mot föregående år. Förhoppning om ökat deltagande uteblev, möjligen </w:t>
      </w:r>
      <w:r>
        <w:rPr>
          <w:b/>
          <w:bCs/>
        </w:rPr>
        <w:t xml:space="preserve">resultat av </w:t>
      </w:r>
      <w:r w:rsidRPr="00EE3126">
        <w:rPr>
          <w:b/>
          <w:bCs/>
        </w:rPr>
        <w:t>eftersläpande ”Coronaeffekt”.</w:t>
      </w:r>
    </w:p>
    <w:p w14:paraId="79FFC9F5" w14:textId="77777777" w:rsidR="00006584" w:rsidRPr="00EE3126" w:rsidRDefault="00006584" w:rsidP="00006584">
      <w:pPr>
        <w:tabs>
          <w:tab w:val="left" w:pos="720"/>
        </w:tabs>
        <w:ind w:right="28"/>
        <w:rPr>
          <w:b/>
          <w:bCs/>
        </w:rPr>
      </w:pPr>
    </w:p>
    <w:p w14:paraId="64F3A580" w14:textId="77777777" w:rsidR="00006584" w:rsidRPr="00EE3126" w:rsidRDefault="00006584" w:rsidP="00006584">
      <w:pPr>
        <w:pStyle w:val="Ingetavstnd"/>
        <w:rPr>
          <w:rFonts w:ascii="Times New Roman" w:hAnsi="Times New Roman"/>
          <w:b/>
          <w:sz w:val="24"/>
          <w:szCs w:val="24"/>
        </w:rPr>
      </w:pPr>
      <w:r w:rsidRPr="00EE3126">
        <w:rPr>
          <w:rFonts w:ascii="Times New Roman" w:hAnsi="Times New Roman"/>
          <w:b/>
          <w:sz w:val="24"/>
          <w:szCs w:val="24"/>
        </w:rPr>
        <w:t>Utvärdering av Kpi</w:t>
      </w:r>
      <w:r>
        <w:rPr>
          <w:rFonts w:ascii="Times New Roman" w:hAnsi="Times New Roman"/>
          <w:b/>
          <w:sz w:val="24"/>
          <w:szCs w:val="24"/>
        </w:rPr>
        <w:t>st-gruppens målsättning för 2022</w:t>
      </w:r>
    </w:p>
    <w:p w14:paraId="7221161C" w14:textId="77777777" w:rsidR="00006584" w:rsidRPr="00EE3126" w:rsidRDefault="00006584" w:rsidP="00006584">
      <w:pPr>
        <w:pStyle w:val="Ingetavstnd"/>
        <w:numPr>
          <w:ilvl w:val="0"/>
          <w:numId w:val="14"/>
        </w:numPr>
        <w:tabs>
          <w:tab w:val="clear" w:pos="720"/>
        </w:tabs>
        <w:ind w:left="284" w:hanging="284"/>
        <w:rPr>
          <w:rFonts w:ascii="Times New Roman" w:hAnsi="Times New Roman"/>
          <w:sz w:val="24"/>
          <w:szCs w:val="24"/>
        </w:rPr>
      </w:pPr>
      <w:r w:rsidRPr="00EE3126">
        <w:rPr>
          <w:rFonts w:ascii="Times New Roman" w:hAnsi="Times New Roman"/>
          <w:iCs/>
          <w:sz w:val="24"/>
          <w:szCs w:val="24"/>
        </w:rPr>
        <w:t>Hitta nya platser för fältskytte och banskytte, för att väcka intresse och nå nya deltagare.</w:t>
      </w:r>
      <w:r w:rsidRPr="00EE3126">
        <w:rPr>
          <w:rFonts w:ascii="Times New Roman" w:hAnsi="Times New Roman"/>
          <w:iCs/>
          <w:sz w:val="24"/>
          <w:szCs w:val="24"/>
        </w:rPr>
        <w:br/>
      </w:r>
      <w:r w:rsidRPr="00EE3126">
        <w:rPr>
          <w:rFonts w:ascii="Times New Roman" w:hAnsi="Times New Roman"/>
          <w:i/>
          <w:iCs/>
          <w:sz w:val="24"/>
          <w:szCs w:val="24"/>
        </w:rPr>
        <w:t>Delvis uppnått genom Hässleholms skytteklubbs utmärkta ”figurskytte” på egen bana och Vinslövs skjutbana.</w:t>
      </w:r>
    </w:p>
    <w:p w14:paraId="7A5A1E9D" w14:textId="77777777" w:rsidR="00006584" w:rsidRPr="00270AAF" w:rsidRDefault="00006584" w:rsidP="00006584">
      <w:pPr>
        <w:pStyle w:val="Ingetavstnd"/>
        <w:numPr>
          <w:ilvl w:val="0"/>
          <w:numId w:val="14"/>
        </w:numPr>
        <w:tabs>
          <w:tab w:val="clear" w:pos="720"/>
        </w:tabs>
        <w:ind w:left="284" w:hanging="284"/>
        <w:rPr>
          <w:rFonts w:ascii="Times New Roman" w:hAnsi="Times New Roman"/>
          <w:sz w:val="24"/>
          <w:szCs w:val="24"/>
        </w:rPr>
      </w:pPr>
      <w:r w:rsidRPr="00270AAF">
        <w:rPr>
          <w:rFonts w:ascii="Times New Roman" w:hAnsi="Times New Roman"/>
          <w:iCs/>
          <w:sz w:val="24"/>
          <w:szCs w:val="24"/>
        </w:rPr>
        <w:t xml:space="preserve">Genom att påverka enskilda skyttar, öka deltagandet i våra skånska mästerskap till den nivå som noterades för 2011, vilket innebär </w:t>
      </w:r>
      <w:proofErr w:type="gramStart"/>
      <w:r w:rsidRPr="00270AAF">
        <w:rPr>
          <w:rFonts w:ascii="Times New Roman" w:hAnsi="Times New Roman"/>
          <w:iCs/>
          <w:sz w:val="24"/>
          <w:szCs w:val="24"/>
        </w:rPr>
        <w:t>c:a</w:t>
      </w:r>
      <w:proofErr w:type="gramEnd"/>
      <w:r w:rsidRPr="00270AAF">
        <w:rPr>
          <w:rFonts w:ascii="Times New Roman" w:hAnsi="Times New Roman"/>
          <w:iCs/>
          <w:sz w:val="24"/>
          <w:szCs w:val="24"/>
        </w:rPr>
        <w:t xml:space="preserve"> 40 deltagare per disciplin. Även fortsätta erbjuda Kp1, Kp2 och Veteran liggande delta i samband med ställningsmästerskapet. </w:t>
      </w:r>
      <w:r w:rsidRPr="00270AAF">
        <w:rPr>
          <w:rFonts w:ascii="Times New Roman" w:hAnsi="Times New Roman"/>
          <w:iCs/>
          <w:sz w:val="24"/>
          <w:szCs w:val="24"/>
        </w:rPr>
        <w:br/>
      </w:r>
      <w:r w:rsidRPr="00270AAF">
        <w:rPr>
          <w:rFonts w:ascii="Times New Roman" w:hAnsi="Times New Roman"/>
          <w:i/>
          <w:iCs/>
          <w:sz w:val="24"/>
          <w:szCs w:val="24"/>
        </w:rPr>
        <w:t>Lyckades ej, men positivt med liggandeskytte i samband med ställningsmästerskapet.</w:t>
      </w:r>
    </w:p>
    <w:p w14:paraId="6E556358" w14:textId="77777777" w:rsidR="00006584" w:rsidRPr="00270AAF" w:rsidRDefault="00006584" w:rsidP="00006584">
      <w:pPr>
        <w:pStyle w:val="Ingetavstnd"/>
        <w:numPr>
          <w:ilvl w:val="0"/>
          <w:numId w:val="14"/>
        </w:numPr>
        <w:tabs>
          <w:tab w:val="clear" w:pos="720"/>
        </w:tabs>
        <w:ind w:left="284" w:hanging="284"/>
        <w:rPr>
          <w:rFonts w:ascii="Times New Roman" w:hAnsi="Times New Roman"/>
          <w:sz w:val="24"/>
          <w:szCs w:val="24"/>
        </w:rPr>
      </w:pPr>
      <w:r w:rsidRPr="00270AAF">
        <w:rPr>
          <w:rFonts w:ascii="Times New Roman" w:hAnsi="Times New Roman"/>
          <w:iCs/>
          <w:sz w:val="24"/>
          <w:szCs w:val="24"/>
        </w:rPr>
        <w:t xml:space="preserve">Öka antalet representerade föreningar i våra </w:t>
      </w:r>
      <w:proofErr w:type="gramStart"/>
      <w:r w:rsidRPr="00270AAF">
        <w:rPr>
          <w:rFonts w:ascii="Times New Roman" w:hAnsi="Times New Roman"/>
          <w:iCs/>
          <w:sz w:val="24"/>
          <w:szCs w:val="24"/>
        </w:rPr>
        <w:t>Skånska</w:t>
      </w:r>
      <w:proofErr w:type="gramEnd"/>
      <w:r w:rsidRPr="00270AAF">
        <w:rPr>
          <w:rFonts w:ascii="Times New Roman" w:hAnsi="Times New Roman"/>
          <w:iCs/>
          <w:sz w:val="24"/>
          <w:szCs w:val="24"/>
        </w:rPr>
        <w:t xml:space="preserve"> mästerskap,</w:t>
      </w:r>
      <w:r w:rsidRPr="00270AAF">
        <w:rPr>
          <w:rFonts w:ascii="Times New Roman" w:hAnsi="Times New Roman"/>
          <w:sz w:val="24"/>
          <w:szCs w:val="24"/>
        </w:rPr>
        <w:t xml:space="preserve"> genom att kontakta föreningar som redovisar Kpist-verksamhet, utan att delta utanför egen förening. </w:t>
      </w:r>
      <w:r w:rsidRPr="00270AAF">
        <w:rPr>
          <w:rFonts w:ascii="Times New Roman" w:hAnsi="Times New Roman"/>
          <w:i/>
          <w:sz w:val="24"/>
          <w:szCs w:val="24"/>
        </w:rPr>
        <w:t>Resultatlösa kontakter har tagits.</w:t>
      </w:r>
      <w:r w:rsidRPr="00270AAF">
        <w:rPr>
          <w:rFonts w:ascii="Times New Roman" w:hAnsi="Times New Roman"/>
          <w:sz w:val="24"/>
          <w:szCs w:val="24"/>
        </w:rPr>
        <w:t xml:space="preserve"> </w:t>
      </w:r>
    </w:p>
    <w:p w14:paraId="5CD11FFA" w14:textId="77777777" w:rsidR="00006584" w:rsidRPr="00270AAF" w:rsidRDefault="00006584" w:rsidP="00006584">
      <w:pPr>
        <w:tabs>
          <w:tab w:val="left" w:pos="4680"/>
        </w:tabs>
        <w:rPr>
          <w:b/>
          <w:bCs/>
        </w:rPr>
      </w:pPr>
    </w:p>
    <w:p w14:paraId="0FF14918" w14:textId="77777777" w:rsidR="00006584" w:rsidRPr="000B6D45" w:rsidRDefault="00006584" w:rsidP="00006584">
      <w:pPr>
        <w:tabs>
          <w:tab w:val="left" w:pos="426"/>
          <w:tab w:val="left" w:pos="709"/>
          <w:tab w:val="left" w:pos="2835"/>
          <w:tab w:val="left" w:pos="4536"/>
        </w:tabs>
        <w:ind w:right="28"/>
      </w:pPr>
      <w:r w:rsidRPr="000B6D45">
        <w:t>Lars Lennartsson</w:t>
      </w:r>
    </w:p>
    <w:p w14:paraId="368DCF9F" w14:textId="77777777" w:rsidR="00006584" w:rsidRPr="000B6D45" w:rsidRDefault="00006584" w:rsidP="00006584">
      <w:pPr>
        <w:tabs>
          <w:tab w:val="left" w:pos="426"/>
          <w:tab w:val="left" w:pos="709"/>
          <w:tab w:val="left" w:pos="2835"/>
          <w:tab w:val="left" w:pos="4536"/>
        </w:tabs>
        <w:ind w:right="28"/>
      </w:pPr>
      <w:r w:rsidRPr="000B6D45">
        <w:t>Kpistledare</w:t>
      </w:r>
    </w:p>
    <w:p w14:paraId="7962DF8C" w14:textId="77777777" w:rsidR="00006584" w:rsidRDefault="00006584" w:rsidP="00006584">
      <w:pPr>
        <w:pStyle w:val="Rubrik5"/>
        <w:tabs>
          <w:tab w:val="left" w:pos="426"/>
          <w:tab w:val="left" w:pos="2835"/>
          <w:tab w:val="left" w:pos="4536"/>
        </w:tabs>
        <w:rPr>
          <w:b w:val="0"/>
          <w:sz w:val="10"/>
          <w:szCs w:val="10"/>
        </w:rPr>
      </w:pPr>
      <w:r w:rsidRPr="000B6D45">
        <w:rPr>
          <w:b w:val="0"/>
          <w:sz w:val="24"/>
        </w:rPr>
        <w:br w:type="page"/>
      </w:r>
    </w:p>
    <w:p w14:paraId="6127076D" w14:textId="77777777" w:rsidR="00006584" w:rsidRPr="00750A97" w:rsidRDefault="00006584" w:rsidP="00750A97">
      <w:pPr>
        <w:rPr>
          <w:b/>
          <w:bCs/>
        </w:rPr>
      </w:pPr>
      <w:r w:rsidRPr="00750A97">
        <w:rPr>
          <w:b/>
          <w:bCs/>
        </w:rPr>
        <w:lastRenderedPageBreak/>
        <w:t>SM OCH VETERAN-SM KPIST</w:t>
      </w:r>
    </w:p>
    <w:p w14:paraId="3154CD52" w14:textId="77777777" w:rsidR="00006584" w:rsidRDefault="00006584" w:rsidP="00006584"/>
    <w:p w14:paraId="1D558BC6" w14:textId="77777777" w:rsidR="00006584" w:rsidRDefault="00006584" w:rsidP="00006584">
      <w:pPr>
        <w:tabs>
          <w:tab w:val="left" w:pos="426"/>
          <w:tab w:val="left" w:pos="2835"/>
          <w:tab w:val="left" w:pos="4536"/>
        </w:tabs>
        <w:ind w:right="28"/>
        <w:rPr>
          <w:b/>
        </w:rPr>
      </w:pPr>
      <w:r w:rsidRPr="005A4252">
        <w:rPr>
          <w:b/>
          <w:bCs/>
        </w:rPr>
        <w:tab/>
        <w:t xml:space="preserve">Kpistskytte utgör en verksamhetsdel som bidrar till att </w:t>
      </w:r>
      <w:proofErr w:type="spellStart"/>
      <w:r w:rsidRPr="005A4252">
        <w:rPr>
          <w:b/>
          <w:bCs/>
        </w:rPr>
        <w:t>SvSF</w:t>
      </w:r>
      <w:proofErr w:type="spellEnd"/>
      <w:r w:rsidRPr="005A4252">
        <w:rPr>
          <w:b/>
          <w:bCs/>
        </w:rPr>
        <w:t xml:space="preserve"> är av betydelse för FM och </w:t>
      </w:r>
      <w:r>
        <w:rPr>
          <w:b/>
          <w:bCs/>
        </w:rPr>
        <w:t>detta</w:t>
      </w:r>
      <w:r w:rsidRPr="005A4252">
        <w:rPr>
          <w:b/>
          <w:bCs/>
        </w:rPr>
        <w:t xml:space="preserve"> är en avgörande förutsättning vid ansökan om tillstånd för innehav av Kpist. Mot denna bakgrund är det också extra betydelsefullt att SM nu kunde genomföras efter två års ”Corona-uppehåll”. Nu kunde äntligen förberedelserna för Kpist-SM,</w:t>
      </w:r>
      <w:r w:rsidRPr="00BA0266">
        <w:rPr>
          <w:b/>
          <w:bCs/>
        </w:rPr>
        <w:t xml:space="preserve"> som påbö</w:t>
      </w:r>
      <w:r>
        <w:rPr>
          <w:b/>
          <w:bCs/>
        </w:rPr>
        <w:t xml:space="preserve">rjades 2019, omsättas i </w:t>
      </w:r>
      <w:r w:rsidRPr="00CF5EC9">
        <w:rPr>
          <w:b/>
          <w:bCs/>
        </w:rPr>
        <w:t xml:space="preserve">handling. </w:t>
      </w:r>
      <w:r w:rsidRPr="00CF5EC9">
        <w:rPr>
          <w:b/>
        </w:rPr>
        <w:t xml:space="preserve">Tävlingarna arrangerades </w:t>
      </w:r>
      <w:r>
        <w:rPr>
          <w:b/>
        </w:rPr>
        <w:t xml:space="preserve">under </w:t>
      </w:r>
      <w:r w:rsidRPr="00CF5EC9">
        <w:rPr>
          <w:b/>
        </w:rPr>
        <w:t xml:space="preserve">ordinarie veckoslut, d.v.s. </w:t>
      </w:r>
      <w:r w:rsidRPr="007D3D9C">
        <w:rPr>
          <w:b/>
        </w:rPr>
        <w:t xml:space="preserve">den </w:t>
      </w:r>
      <w:proofErr w:type="gramStart"/>
      <w:r w:rsidRPr="007D3D9C">
        <w:rPr>
          <w:b/>
        </w:rPr>
        <w:t>2-4</w:t>
      </w:r>
      <w:proofErr w:type="gramEnd"/>
      <w:r w:rsidRPr="007D3D9C">
        <w:rPr>
          <w:b/>
        </w:rPr>
        <w:t xml:space="preserve"> september, av Östergötlands SF, Oxelösund skyttegille och Västra Husby </w:t>
      </w:r>
      <w:proofErr w:type="spellStart"/>
      <w:r w:rsidRPr="007D3D9C">
        <w:rPr>
          <w:b/>
        </w:rPr>
        <w:t>skf</w:t>
      </w:r>
      <w:proofErr w:type="spellEnd"/>
      <w:r w:rsidRPr="007D3D9C">
        <w:rPr>
          <w:b/>
        </w:rPr>
        <w:t xml:space="preserve"> med hjälp </w:t>
      </w:r>
      <w:r>
        <w:rPr>
          <w:b/>
        </w:rPr>
        <w:t xml:space="preserve">av </w:t>
      </w:r>
      <w:r w:rsidRPr="007D3D9C">
        <w:rPr>
          <w:b/>
        </w:rPr>
        <w:t xml:space="preserve">bl.a. Norrköpings skyttegille. Ett föredömligt exempel på vad som kan </w:t>
      </w:r>
      <w:r>
        <w:rPr>
          <w:b/>
        </w:rPr>
        <w:t xml:space="preserve">åstadkommas, </w:t>
      </w:r>
      <w:r w:rsidRPr="007D3D9C">
        <w:rPr>
          <w:b/>
        </w:rPr>
        <w:t xml:space="preserve">genom samarbete mellan olika distrikt och föreningar. </w:t>
      </w:r>
    </w:p>
    <w:p w14:paraId="75DFDB41" w14:textId="77777777" w:rsidR="00006584" w:rsidRPr="007D3D9C" w:rsidRDefault="00006584" w:rsidP="00006584">
      <w:pPr>
        <w:tabs>
          <w:tab w:val="left" w:pos="426"/>
          <w:tab w:val="left" w:pos="2835"/>
          <w:tab w:val="left" w:pos="4536"/>
        </w:tabs>
        <w:ind w:right="28"/>
        <w:rPr>
          <w:b/>
        </w:rPr>
      </w:pPr>
    </w:p>
    <w:p w14:paraId="27EB52E3" w14:textId="77777777" w:rsidR="00006584" w:rsidRPr="007D3D9C" w:rsidRDefault="00006584" w:rsidP="00006584">
      <w:pPr>
        <w:tabs>
          <w:tab w:val="left" w:pos="426"/>
          <w:tab w:val="left" w:pos="2835"/>
          <w:tab w:val="left" w:pos="4536"/>
        </w:tabs>
        <w:ind w:right="28"/>
      </w:pPr>
      <w:r w:rsidRPr="007D3D9C">
        <w:tab/>
        <w:t>SM-dagarna inleddes med banskytte, som var förlagt till Oxelösunds skyttegilles banor strax norr om Oxelösund och fältskyttet till Västra Husby, söder om Norrköping. Tävlingsledare var Torbjörn Andersson</w:t>
      </w:r>
      <w:r>
        <w:t>,</w:t>
      </w:r>
      <w:r w:rsidRPr="007D3D9C">
        <w:t xml:space="preserve"> Norrköping och tävlingssekreterare Bo Ohlsson</w:t>
      </w:r>
      <w:r>
        <w:t>,</w:t>
      </w:r>
      <w:r w:rsidRPr="007D3D9C">
        <w:t xml:space="preserve"> </w:t>
      </w:r>
      <w:proofErr w:type="spellStart"/>
      <w:r w:rsidRPr="007D3D9C">
        <w:t>Krokek</w:t>
      </w:r>
      <w:proofErr w:type="spellEnd"/>
      <w:r w:rsidRPr="007D3D9C">
        <w:t xml:space="preserve">, känd som </w:t>
      </w:r>
      <w:proofErr w:type="spellStart"/>
      <w:r w:rsidRPr="007D3D9C">
        <w:t>SvSF:s</w:t>
      </w:r>
      <w:proofErr w:type="spellEnd"/>
      <w:r w:rsidRPr="007D3D9C">
        <w:t xml:space="preserve"> styrelseordförande. Ansvarig för banskyttet var Per Andersson</w:t>
      </w:r>
      <w:r>
        <w:t>, Gullbergs Härad</w:t>
      </w:r>
      <w:r w:rsidRPr="007D3D9C">
        <w:t xml:space="preserve"> och </w:t>
      </w:r>
      <w:r>
        <w:t xml:space="preserve">för </w:t>
      </w:r>
      <w:r w:rsidRPr="007D3D9C">
        <w:t>fältsky</w:t>
      </w:r>
      <w:r>
        <w:t>ttet</w:t>
      </w:r>
      <w:r w:rsidRPr="007D3D9C">
        <w:t xml:space="preserve"> Kurt </w:t>
      </w:r>
      <w:proofErr w:type="spellStart"/>
      <w:r w:rsidRPr="007D3D9C">
        <w:t>Harrström</w:t>
      </w:r>
      <w:proofErr w:type="spellEnd"/>
      <w:r>
        <w:t>, Västra Husby.</w:t>
      </w:r>
      <w:r w:rsidRPr="007D3D9C">
        <w:t xml:space="preserve"> </w:t>
      </w:r>
      <w:r>
        <w:t>Som alltid</w:t>
      </w:r>
      <w:r w:rsidRPr="007D3D9C">
        <w:t xml:space="preserve"> fanns även vapentekniker på plats och </w:t>
      </w:r>
      <w:r>
        <w:t>numera axlas den rollen</w:t>
      </w:r>
      <w:r w:rsidRPr="007D3D9C">
        <w:t xml:space="preserve"> </w:t>
      </w:r>
      <w:r>
        <w:t>av</w:t>
      </w:r>
      <w:r w:rsidRPr="007D3D9C">
        <w:t xml:space="preserve"> </w:t>
      </w:r>
      <w:r>
        <w:t xml:space="preserve">”vår egen” </w:t>
      </w:r>
      <w:r w:rsidRPr="007D3D9C">
        <w:t>Sv</w:t>
      </w:r>
      <w:r>
        <w:t>en Ola Jönsson</w:t>
      </w:r>
      <w:r w:rsidRPr="007D3D9C">
        <w:t>.</w:t>
      </w:r>
      <w:r>
        <w:t xml:space="preserve"> </w:t>
      </w:r>
    </w:p>
    <w:p w14:paraId="09D79520" w14:textId="77777777" w:rsidR="00006584" w:rsidRPr="002B039D" w:rsidRDefault="00006584" w:rsidP="00006584">
      <w:pPr>
        <w:tabs>
          <w:tab w:val="left" w:pos="426"/>
          <w:tab w:val="left" w:pos="2835"/>
          <w:tab w:val="left" w:pos="4536"/>
        </w:tabs>
        <w:ind w:right="28"/>
      </w:pPr>
    </w:p>
    <w:p w14:paraId="2E80AB1E" w14:textId="77777777" w:rsidR="00006584" w:rsidRPr="002B039D" w:rsidRDefault="00006584" w:rsidP="00006584">
      <w:pPr>
        <w:tabs>
          <w:tab w:val="left" w:pos="426"/>
        </w:tabs>
      </w:pPr>
      <w:r w:rsidRPr="002B039D">
        <w:tab/>
        <w:t xml:space="preserve">Vi fick uppleva trivsamma dagar i Oxelösund under banskyttet och som brukligt i Kpistskytte, för att lätta på arrangörens börda, fick deltagarna hjälpa till med </w:t>
      </w:r>
      <w:r>
        <w:t>att markera, skriva resultat</w:t>
      </w:r>
      <w:r w:rsidRPr="002B039D">
        <w:t xml:space="preserve"> och </w:t>
      </w:r>
      <w:r>
        <w:t xml:space="preserve">tjänstgöra </w:t>
      </w:r>
      <w:r w:rsidRPr="002B039D">
        <w:t xml:space="preserve">som bankontrollanter. Avslutningsdagen bjöd på en fin fältskytterunda i Västra Husby, i terräng som skapad för fältskytte och ännu en gång signerad Kurt </w:t>
      </w:r>
      <w:proofErr w:type="spellStart"/>
      <w:r w:rsidRPr="002B039D">
        <w:t>Harrström</w:t>
      </w:r>
      <w:proofErr w:type="spellEnd"/>
      <w:r w:rsidRPr="002B039D">
        <w:t xml:space="preserve">. Funktionärerna var i stor utsträckning gevärsskyttar, som klarade detta utmärkt och någon lovade </w:t>
      </w:r>
      <w:r>
        <w:t xml:space="preserve">t.o.m. att </w:t>
      </w:r>
      <w:r w:rsidRPr="002B039D">
        <w:t>prova på Kpistskytte därför att det</w:t>
      </w:r>
      <w:r>
        <w:t>ta</w:t>
      </w:r>
      <w:r w:rsidRPr="002B039D">
        <w:t xml:space="preserve"> verkade trevligt. </w:t>
      </w:r>
    </w:p>
    <w:p w14:paraId="1931641C" w14:textId="77777777" w:rsidR="00006584" w:rsidRPr="00F50A5A" w:rsidRDefault="00006584" w:rsidP="00006584"/>
    <w:p w14:paraId="16DA4138" w14:textId="7F222BFA" w:rsidR="00006584" w:rsidRDefault="00006584" w:rsidP="00006584">
      <w:pPr>
        <w:tabs>
          <w:tab w:val="left" w:pos="426"/>
          <w:tab w:val="left" w:pos="2835"/>
          <w:tab w:val="left" w:pos="4536"/>
        </w:tabs>
        <w:ind w:right="28"/>
      </w:pPr>
      <w:r w:rsidRPr="00302B69">
        <w:t xml:space="preserve">Skåne noterades för två silver och ett brons i </w:t>
      </w:r>
      <w:proofErr w:type="spellStart"/>
      <w:r w:rsidRPr="00302B69">
        <w:t>förbundslag</w:t>
      </w:r>
      <w:proofErr w:type="spellEnd"/>
      <w:r w:rsidRPr="00302B69">
        <w:t xml:space="preserve"> och individuellt återfanns totalt 30 skåningar bland de 20 </w:t>
      </w:r>
      <w:r>
        <w:t>främsta i de sex olika</w:t>
      </w:r>
      <w:r w:rsidRPr="00302B69">
        <w:t xml:space="preserve"> SM-tävlingarna. Av dessa var inte mindre än 2 guld 3 silver </w:t>
      </w:r>
      <w:r w:rsidRPr="005A4252">
        <w:t xml:space="preserve">och </w:t>
      </w:r>
      <w:r>
        <w:t>2</w:t>
      </w:r>
      <w:r w:rsidRPr="005A4252">
        <w:t xml:space="preserve"> brons. I SM noterade Kristian Svensson dessutom </w:t>
      </w:r>
      <w:r>
        <w:t xml:space="preserve">nytt </w:t>
      </w:r>
      <w:r w:rsidRPr="005A4252">
        <w:t>tangerat svenskt rekord på 435 poäng, efter fenomenala 147 i finalen</w:t>
      </w:r>
      <w:r>
        <w:t>.</w:t>
      </w:r>
    </w:p>
    <w:p w14:paraId="5CFE0F0E" w14:textId="77777777" w:rsidR="009A4415" w:rsidRPr="005A4252" w:rsidRDefault="009A4415" w:rsidP="00006584">
      <w:pPr>
        <w:tabs>
          <w:tab w:val="left" w:pos="426"/>
          <w:tab w:val="left" w:pos="2835"/>
          <w:tab w:val="left" w:pos="4536"/>
        </w:tabs>
        <w:ind w:right="28"/>
      </w:pPr>
    </w:p>
    <w:p w14:paraId="4E04B9EA" w14:textId="18BEDDE0" w:rsidR="00006584" w:rsidRPr="005A4252" w:rsidRDefault="00006584" w:rsidP="00006584">
      <w:pPr>
        <w:tabs>
          <w:tab w:val="left" w:pos="426"/>
          <w:tab w:val="left" w:pos="2835"/>
          <w:tab w:val="left" w:pos="4536"/>
        </w:tabs>
        <w:ind w:right="28"/>
      </w:pPr>
      <w:r w:rsidRPr="005A4252">
        <w:tab/>
        <w:t>Från Skåne mötte 25 deltagare upp i en eller flera discipliner och totalt samlade tävlingarna, 84 deltagare i ställningsskytte, 93 i liggande och 89 i fält.</w:t>
      </w:r>
      <w:r w:rsidR="009A4415">
        <w:t xml:space="preserve"> </w:t>
      </w:r>
    </w:p>
    <w:p w14:paraId="265D252B" w14:textId="77777777" w:rsidR="00006584" w:rsidRPr="005A4252" w:rsidRDefault="00006584" w:rsidP="00006584">
      <w:pPr>
        <w:tabs>
          <w:tab w:val="left" w:pos="426"/>
          <w:tab w:val="left" w:pos="2835"/>
          <w:tab w:val="left" w:pos="4536"/>
        </w:tabs>
        <w:ind w:right="28"/>
      </w:pPr>
    </w:p>
    <w:p w14:paraId="5E67B052" w14:textId="77777777" w:rsidR="00006584" w:rsidRPr="00FC6FEA" w:rsidRDefault="00006584" w:rsidP="00006584">
      <w:pPr>
        <w:tabs>
          <w:tab w:val="left" w:pos="426"/>
          <w:tab w:val="left" w:pos="2835"/>
          <w:tab w:val="left" w:pos="4536"/>
        </w:tabs>
        <w:ind w:right="28"/>
        <w:rPr>
          <w:b/>
        </w:rPr>
      </w:pPr>
      <w:r w:rsidRPr="00FC6FEA">
        <w:rPr>
          <w:b/>
        </w:rPr>
        <w:t>FÄLTSKYTTE</w:t>
      </w:r>
    </w:p>
    <w:p w14:paraId="4AE4217D" w14:textId="77777777" w:rsidR="00006584" w:rsidRPr="00FC6FEA" w:rsidRDefault="00006584" w:rsidP="00006584">
      <w:pPr>
        <w:rPr>
          <w:b/>
          <w:bCs/>
        </w:rPr>
      </w:pPr>
      <w:r w:rsidRPr="00FC6FEA">
        <w:rPr>
          <w:b/>
          <w:bCs/>
        </w:rPr>
        <w:t>Svenskt mästerskap</w:t>
      </w:r>
    </w:p>
    <w:p w14:paraId="2CE5A13C" w14:textId="77777777" w:rsidR="00006584" w:rsidRPr="00FC6FEA" w:rsidRDefault="00006584" w:rsidP="00006584">
      <w:pPr>
        <w:tabs>
          <w:tab w:val="left" w:pos="426"/>
          <w:tab w:val="left" w:pos="2835"/>
          <w:tab w:val="left" w:pos="4536"/>
        </w:tabs>
        <w:ind w:right="28"/>
      </w:pPr>
      <w:r w:rsidRPr="00FC6FEA">
        <w:t>14</w:t>
      </w:r>
      <w:r w:rsidRPr="00FC6FEA">
        <w:tab/>
        <w:t>Göran Andersson</w:t>
      </w:r>
      <w:r w:rsidRPr="00FC6FEA">
        <w:tab/>
        <w:t>Svalöv</w:t>
      </w:r>
      <w:r w:rsidRPr="00FC6FEA">
        <w:tab/>
        <w:t>49 träff</w:t>
      </w:r>
    </w:p>
    <w:p w14:paraId="00675910" w14:textId="77777777" w:rsidR="00006584" w:rsidRPr="00FC6FEA" w:rsidRDefault="00006584" w:rsidP="00006584">
      <w:pPr>
        <w:tabs>
          <w:tab w:val="left" w:pos="426"/>
          <w:tab w:val="left" w:pos="2835"/>
          <w:tab w:val="left" w:pos="4536"/>
        </w:tabs>
        <w:ind w:right="28"/>
      </w:pPr>
      <w:r w:rsidRPr="00FC6FEA">
        <w:t>16</w:t>
      </w:r>
      <w:r w:rsidRPr="00FC6FEA">
        <w:tab/>
        <w:t xml:space="preserve">Jonas Roslund </w:t>
      </w:r>
      <w:r w:rsidRPr="00FC6FEA">
        <w:tab/>
        <w:t>Svalöv</w:t>
      </w:r>
      <w:r w:rsidRPr="00FC6FEA">
        <w:tab/>
        <w:t>48</w:t>
      </w:r>
    </w:p>
    <w:p w14:paraId="17D05B42" w14:textId="77777777" w:rsidR="00006584" w:rsidRPr="00FC6FEA" w:rsidRDefault="00006584" w:rsidP="00006584">
      <w:pPr>
        <w:tabs>
          <w:tab w:val="left" w:pos="426"/>
          <w:tab w:val="left" w:pos="2835"/>
          <w:tab w:val="left" w:pos="4536"/>
        </w:tabs>
        <w:ind w:right="28"/>
      </w:pPr>
      <w:r w:rsidRPr="00FC6FEA">
        <w:t>17</w:t>
      </w:r>
      <w:r w:rsidRPr="00FC6FEA">
        <w:tab/>
        <w:t xml:space="preserve">Anton </w:t>
      </w:r>
      <w:proofErr w:type="spellStart"/>
      <w:r w:rsidRPr="00FC6FEA">
        <w:t>Josterud</w:t>
      </w:r>
      <w:proofErr w:type="spellEnd"/>
      <w:r w:rsidRPr="00FC6FEA">
        <w:tab/>
        <w:t>Göinge</w:t>
      </w:r>
      <w:r w:rsidRPr="00FC6FEA">
        <w:tab/>
        <w:t>48</w:t>
      </w:r>
    </w:p>
    <w:p w14:paraId="2F49BF68" w14:textId="77777777" w:rsidR="00006584" w:rsidRPr="00242CB1" w:rsidRDefault="00006584" w:rsidP="00006584">
      <w:pPr>
        <w:tabs>
          <w:tab w:val="left" w:pos="426"/>
          <w:tab w:val="left" w:pos="2835"/>
          <w:tab w:val="left" w:pos="4536"/>
        </w:tabs>
        <w:ind w:right="28"/>
      </w:pPr>
    </w:p>
    <w:p w14:paraId="3B40C51D" w14:textId="77777777" w:rsidR="00006584" w:rsidRPr="00242CB1" w:rsidRDefault="00006584" w:rsidP="00006584">
      <w:pPr>
        <w:rPr>
          <w:b/>
          <w:bCs/>
        </w:rPr>
      </w:pPr>
      <w:r w:rsidRPr="00242CB1">
        <w:rPr>
          <w:b/>
          <w:bCs/>
        </w:rPr>
        <w:t>Svenskt veteranmästerskap</w:t>
      </w:r>
    </w:p>
    <w:p w14:paraId="3ED6CEC4" w14:textId="77777777" w:rsidR="00006584" w:rsidRPr="00242CB1" w:rsidRDefault="00006584" w:rsidP="00006584">
      <w:pPr>
        <w:tabs>
          <w:tab w:val="left" w:pos="426"/>
          <w:tab w:val="left" w:pos="2835"/>
          <w:tab w:val="left" w:pos="4536"/>
        </w:tabs>
        <w:ind w:right="28"/>
      </w:pPr>
      <w:r w:rsidRPr="00242CB1">
        <w:t>4</w:t>
      </w:r>
      <w:r w:rsidRPr="00242CB1">
        <w:tab/>
        <w:t>Jonny Olsson</w:t>
      </w:r>
      <w:r w:rsidRPr="00242CB1">
        <w:tab/>
        <w:t>Hässleholm</w:t>
      </w:r>
      <w:r w:rsidRPr="00242CB1">
        <w:tab/>
        <w:t>49 träff</w:t>
      </w:r>
    </w:p>
    <w:p w14:paraId="51C6F7E3" w14:textId="77777777" w:rsidR="00006584" w:rsidRPr="00242CB1" w:rsidRDefault="00006584" w:rsidP="00006584">
      <w:pPr>
        <w:tabs>
          <w:tab w:val="left" w:pos="426"/>
          <w:tab w:val="left" w:pos="2835"/>
          <w:tab w:val="left" w:pos="4536"/>
        </w:tabs>
        <w:ind w:right="28"/>
      </w:pPr>
      <w:r w:rsidRPr="00242CB1">
        <w:t>6</w:t>
      </w:r>
      <w:r w:rsidRPr="00242CB1">
        <w:tab/>
        <w:t xml:space="preserve">Hans Lennartsson </w:t>
      </w:r>
      <w:r w:rsidRPr="00242CB1">
        <w:tab/>
        <w:t>Löderup</w:t>
      </w:r>
      <w:r w:rsidRPr="00242CB1">
        <w:tab/>
        <w:t>48</w:t>
      </w:r>
    </w:p>
    <w:p w14:paraId="5920B2A1" w14:textId="77777777" w:rsidR="00006584" w:rsidRPr="00242CB1" w:rsidRDefault="00006584" w:rsidP="00006584">
      <w:pPr>
        <w:tabs>
          <w:tab w:val="left" w:pos="426"/>
          <w:tab w:val="left" w:pos="2835"/>
          <w:tab w:val="left" w:pos="4536"/>
        </w:tabs>
        <w:ind w:right="28"/>
      </w:pPr>
      <w:r w:rsidRPr="00242CB1">
        <w:t>10</w:t>
      </w:r>
      <w:r w:rsidRPr="00242CB1">
        <w:tab/>
        <w:t xml:space="preserve">Bengt G Nilsson </w:t>
      </w:r>
      <w:r w:rsidRPr="00242CB1">
        <w:tab/>
        <w:t>Svalöv</w:t>
      </w:r>
      <w:r w:rsidRPr="00242CB1">
        <w:tab/>
        <w:t>45</w:t>
      </w:r>
    </w:p>
    <w:p w14:paraId="5671AB4B" w14:textId="77777777" w:rsidR="00006584" w:rsidRPr="00242CB1" w:rsidRDefault="00006584" w:rsidP="00006584">
      <w:pPr>
        <w:tabs>
          <w:tab w:val="left" w:pos="426"/>
          <w:tab w:val="left" w:pos="2835"/>
          <w:tab w:val="left" w:pos="4536"/>
        </w:tabs>
        <w:ind w:right="28"/>
      </w:pPr>
    </w:p>
    <w:p w14:paraId="61C55029" w14:textId="77777777" w:rsidR="00006584" w:rsidRPr="00B349B0" w:rsidRDefault="00006584" w:rsidP="00006584">
      <w:pPr>
        <w:tabs>
          <w:tab w:val="left" w:pos="426"/>
          <w:tab w:val="left" w:pos="2835"/>
          <w:tab w:val="left" w:pos="4536"/>
        </w:tabs>
        <w:ind w:right="28"/>
        <w:rPr>
          <w:b/>
          <w:bCs/>
        </w:rPr>
      </w:pPr>
      <w:r w:rsidRPr="00B349B0">
        <w:rPr>
          <w:b/>
          <w:bCs/>
        </w:rPr>
        <w:t>Riksmästerskap för liggandeskyttar</w:t>
      </w:r>
    </w:p>
    <w:p w14:paraId="69A10EA8" w14:textId="77777777" w:rsidR="00006584" w:rsidRPr="00B349B0" w:rsidRDefault="00006584" w:rsidP="00006584">
      <w:pPr>
        <w:tabs>
          <w:tab w:val="left" w:pos="426"/>
          <w:tab w:val="left" w:pos="2835"/>
          <w:tab w:val="left" w:pos="4536"/>
        </w:tabs>
        <w:ind w:right="28"/>
      </w:pPr>
      <w:r w:rsidRPr="00B349B0">
        <w:t xml:space="preserve">7 </w:t>
      </w:r>
      <w:r w:rsidRPr="00B349B0">
        <w:tab/>
        <w:t>Måns Svensson</w:t>
      </w:r>
      <w:r w:rsidRPr="00B349B0">
        <w:tab/>
        <w:t>Göinge</w:t>
      </w:r>
      <w:r w:rsidRPr="00B349B0">
        <w:tab/>
        <w:t>50 träff</w:t>
      </w:r>
    </w:p>
    <w:p w14:paraId="62BC3419" w14:textId="77777777" w:rsidR="00006584" w:rsidRPr="00B349B0" w:rsidRDefault="00006584" w:rsidP="00006584">
      <w:pPr>
        <w:tabs>
          <w:tab w:val="left" w:pos="426"/>
          <w:tab w:val="left" w:pos="2835"/>
          <w:tab w:val="left" w:pos="4536"/>
        </w:tabs>
        <w:ind w:right="28"/>
      </w:pPr>
      <w:r w:rsidRPr="00B349B0">
        <w:t xml:space="preserve">8 </w:t>
      </w:r>
      <w:r w:rsidRPr="00B349B0">
        <w:tab/>
        <w:t>Patrik Backe</w:t>
      </w:r>
      <w:r w:rsidRPr="00B349B0">
        <w:tab/>
        <w:t>Revinge</w:t>
      </w:r>
      <w:r w:rsidRPr="00B349B0">
        <w:tab/>
        <w:t>50</w:t>
      </w:r>
    </w:p>
    <w:p w14:paraId="69278097" w14:textId="77777777" w:rsidR="00006584" w:rsidRPr="00B349B0" w:rsidRDefault="00006584" w:rsidP="00006584">
      <w:pPr>
        <w:tabs>
          <w:tab w:val="left" w:pos="426"/>
          <w:tab w:val="left" w:pos="2835"/>
          <w:tab w:val="left" w:pos="4536"/>
        </w:tabs>
        <w:ind w:right="28"/>
      </w:pPr>
      <w:r w:rsidRPr="00B349B0">
        <w:t>10</w:t>
      </w:r>
      <w:r w:rsidRPr="00B349B0">
        <w:tab/>
        <w:t>Max Svensson</w:t>
      </w:r>
      <w:r w:rsidRPr="00B349B0">
        <w:tab/>
        <w:t>Göinge</w:t>
      </w:r>
      <w:r w:rsidRPr="00B349B0">
        <w:tab/>
        <w:t>46</w:t>
      </w:r>
    </w:p>
    <w:p w14:paraId="2B7D1512" w14:textId="77777777" w:rsidR="00006584" w:rsidRPr="00B349B0" w:rsidRDefault="00006584" w:rsidP="00006584">
      <w:pPr>
        <w:tabs>
          <w:tab w:val="left" w:pos="426"/>
          <w:tab w:val="left" w:pos="2835"/>
          <w:tab w:val="left" w:pos="4536"/>
        </w:tabs>
        <w:ind w:right="28"/>
      </w:pPr>
    </w:p>
    <w:p w14:paraId="789E22CF" w14:textId="77777777" w:rsidR="00006584" w:rsidRPr="00B349B0" w:rsidRDefault="00006584" w:rsidP="00006584">
      <w:pPr>
        <w:rPr>
          <w:b/>
          <w:bCs/>
        </w:rPr>
      </w:pPr>
      <w:r w:rsidRPr="00B349B0">
        <w:rPr>
          <w:b/>
          <w:bCs/>
        </w:rPr>
        <w:t>SM föreningslag</w:t>
      </w:r>
    </w:p>
    <w:p w14:paraId="65AA6625" w14:textId="77777777" w:rsidR="00006584" w:rsidRPr="00B349B0" w:rsidRDefault="00006584" w:rsidP="00006584">
      <w:pPr>
        <w:tabs>
          <w:tab w:val="left" w:pos="426"/>
          <w:tab w:val="left" w:pos="2835"/>
          <w:tab w:val="left" w:pos="4536"/>
        </w:tabs>
        <w:ind w:right="28"/>
      </w:pPr>
      <w:r w:rsidRPr="00B349B0">
        <w:t>8</w:t>
      </w:r>
      <w:r w:rsidRPr="00B349B0">
        <w:tab/>
        <w:t>Svalövs skytteförening Lag 2</w:t>
      </w:r>
      <w:r w:rsidRPr="00B349B0">
        <w:tab/>
        <w:t>93 träff</w:t>
      </w:r>
    </w:p>
    <w:p w14:paraId="551D7886" w14:textId="77777777" w:rsidR="00006584" w:rsidRPr="00B349B0" w:rsidRDefault="00006584" w:rsidP="00006584">
      <w:pPr>
        <w:tabs>
          <w:tab w:val="left" w:pos="426"/>
          <w:tab w:val="left" w:pos="2835"/>
          <w:tab w:val="left" w:pos="4536"/>
        </w:tabs>
        <w:ind w:right="28"/>
      </w:pPr>
      <w:r w:rsidRPr="00B349B0">
        <w:t>11</w:t>
      </w:r>
      <w:r w:rsidRPr="00B349B0">
        <w:tab/>
        <w:t>Löderups skyttekår</w:t>
      </w:r>
      <w:r w:rsidRPr="00B349B0">
        <w:tab/>
      </w:r>
      <w:r w:rsidRPr="00B349B0">
        <w:tab/>
        <w:t>91</w:t>
      </w:r>
    </w:p>
    <w:p w14:paraId="66A599C6" w14:textId="77777777" w:rsidR="00006584" w:rsidRPr="00B349B0" w:rsidRDefault="00006584" w:rsidP="00006584">
      <w:pPr>
        <w:tabs>
          <w:tab w:val="left" w:pos="426"/>
          <w:tab w:val="left" w:pos="2835"/>
          <w:tab w:val="left" w:pos="4536"/>
        </w:tabs>
        <w:ind w:right="28"/>
      </w:pPr>
    </w:p>
    <w:p w14:paraId="7A092CC0" w14:textId="77777777" w:rsidR="00006584" w:rsidRPr="00B349B0" w:rsidRDefault="00006584" w:rsidP="00006584">
      <w:pPr>
        <w:rPr>
          <w:b/>
          <w:bCs/>
        </w:rPr>
      </w:pPr>
      <w:r w:rsidRPr="00B349B0">
        <w:rPr>
          <w:b/>
          <w:bCs/>
        </w:rPr>
        <w:lastRenderedPageBreak/>
        <w:t xml:space="preserve">SM </w:t>
      </w:r>
      <w:proofErr w:type="spellStart"/>
      <w:r w:rsidRPr="00B349B0">
        <w:rPr>
          <w:b/>
          <w:bCs/>
        </w:rPr>
        <w:t>förbundslag</w:t>
      </w:r>
      <w:proofErr w:type="spellEnd"/>
    </w:p>
    <w:p w14:paraId="4D06AA33" w14:textId="77777777" w:rsidR="00006584" w:rsidRPr="00B349B0" w:rsidRDefault="00006584" w:rsidP="00006584">
      <w:pPr>
        <w:tabs>
          <w:tab w:val="left" w:pos="426"/>
          <w:tab w:val="left" w:pos="2835"/>
          <w:tab w:val="left" w:pos="4536"/>
        </w:tabs>
        <w:ind w:right="28"/>
      </w:pPr>
      <w:r w:rsidRPr="00B349B0">
        <w:t>3</w:t>
      </w:r>
      <w:r w:rsidRPr="00B349B0">
        <w:tab/>
        <w:t>Skånes Skyttesportförbund</w:t>
      </w:r>
      <w:r w:rsidRPr="00B349B0">
        <w:tab/>
        <w:t>234 träff</w:t>
      </w:r>
    </w:p>
    <w:p w14:paraId="13BC4876" w14:textId="77777777" w:rsidR="00006584" w:rsidRPr="00B349B0" w:rsidRDefault="00006584" w:rsidP="00006584">
      <w:pPr>
        <w:tabs>
          <w:tab w:val="left" w:pos="426"/>
          <w:tab w:val="left" w:pos="2835"/>
          <w:tab w:val="left" w:pos="4536"/>
        </w:tabs>
        <w:ind w:right="28"/>
      </w:pPr>
      <w:r w:rsidRPr="00B349B0">
        <w:t xml:space="preserve">Lag: Göran Andersson, Jonny Olsson, Jonas Roslund, Bengt G Nilsson, Lars Lennartsson. </w:t>
      </w:r>
    </w:p>
    <w:p w14:paraId="393499DB" w14:textId="77777777" w:rsidR="00006584" w:rsidRPr="00B349B0" w:rsidRDefault="00006584" w:rsidP="00006584">
      <w:pPr>
        <w:tabs>
          <w:tab w:val="left" w:pos="426"/>
          <w:tab w:val="left" w:pos="2835"/>
          <w:tab w:val="left" w:pos="4536"/>
        </w:tabs>
        <w:ind w:right="28"/>
      </w:pPr>
    </w:p>
    <w:p w14:paraId="31FF28DF" w14:textId="77777777" w:rsidR="00006584" w:rsidRPr="00B349B0" w:rsidRDefault="00006584" w:rsidP="00006584">
      <w:pPr>
        <w:rPr>
          <w:b/>
          <w:bCs/>
        </w:rPr>
      </w:pPr>
      <w:r w:rsidRPr="00B349B0">
        <w:rPr>
          <w:b/>
          <w:bCs/>
        </w:rPr>
        <w:t>BANSKYTTE STÄLLNINGAR</w:t>
      </w:r>
    </w:p>
    <w:p w14:paraId="24CFC356" w14:textId="77777777" w:rsidR="00006584" w:rsidRPr="004B47BC" w:rsidRDefault="00006584" w:rsidP="00006584">
      <w:pPr>
        <w:rPr>
          <w:b/>
          <w:bCs/>
        </w:rPr>
      </w:pPr>
      <w:r w:rsidRPr="004B47BC">
        <w:rPr>
          <w:b/>
          <w:bCs/>
        </w:rPr>
        <w:t>Svenskt Mästerskap</w:t>
      </w:r>
    </w:p>
    <w:p w14:paraId="5185894A" w14:textId="77777777" w:rsidR="00006584" w:rsidRPr="004B47BC" w:rsidRDefault="00006584" w:rsidP="00006584">
      <w:pPr>
        <w:tabs>
          <w:tab w:val="left" w:pos="426"/>
          <w:tab w:val="left" w:pos="2835"/>
          <w:tab w:val="left" w:pos="4536"/>
        </w:tabs>
        <w:ind w:right="28"/>
      </w:pPr>
      <w:r w:rsidRPr="004B47BC">
        <w:t>5</w:t>
      </w:r>
      <w:r w:rsidRPr="004B47BC">
        <w:tab/>
        <w:t>Kristian Svensson</w:t>
      </w:r>
      <w:r w:rsidRPr="004B47BC">
        <w:tab/>
        <w:t>Vittsjö</w:t>
      </w:r>
      <w:r w:rsidRPr="004B47BC">
        <w:tab/>
        <w:t>394 poäng</w:t>
      </w:r>
    </w:p>
    <w:p w14:paraId="0AF0CDED" w14:textId="77777777" w:rsidR="00006584" w:rsidRPr="004801BE" w:rsidRDefault="00006584" w:rsidP="00006584">
      <w:pPr>
        <w:tabs>
          <w:tab w:val="left" w:pos="426"/>
          <w:tab w:val="left" w:pos="2835"/>
          <w:tab w:val="left" w:pos="4536"/>
        </w:tabs>
        <w:ind w:right="28"/>
      </w:pPr>
      <w:r w:rsidRPr="004801BE">
        <w:t>12</w:t>
      </w:r>
      <w:r w:rsidRPr="004801BE">
        <w:tab/>
        <w:t>Göran Andersson</w:t>
      </w:r>
      <w:r w:rsidRPr="004801BE">
        <w:tab/>
        <w:t>Svalöv</w:t>
      </w:r>
      <w:r w:rsidRPr="004801BE">
        <w:tab/>
        <w:t>388</w:t>
      </w:r>
    </w:p>
    <w:p w14:paraId="5318C21B" w14:textId="77777777" w:rsidR="00006584" w:rsidRPr="004801BE" w:rsidRDefault="00006584" w:rsidP="00006584">
      <w:pPr>
        <w:tabs>
          <w:tab w:val="left" w:pos="426"/>
          <w:tab w:val="left" w:pos="2835"/>
          <w:tab w:val="left" w:pos="4536"/>
        </w:tabs>
        <w:ind w:right="28"/>
      </w:pPr>
    </w:p>
    <w:p w14:paraId="77DB6ACF" w14:textId="77777777" w:rsidR="00006584" w:rsidRPr="0073318A" w:rsidRDefault="00006584" w:rsidP="00006584">
      <w:pPr>
        <w:rPr>
          <w:b/>
          <w:bCs/>
        </w:rPr>
      </w:pPr>
      <w:r w:rsidRPr="0073318A">
        <w:rPr>
          <w:b/>
          <w:bCs/>
        </w:rPr>
        <w:t>Svenskt Veteranmästerskap</w:t>
      </w:r>
    </w:p>
    <w:p w14:paraId="379D81B5" w14:textId="77777777" w:rsidR="00006584" w:rsidRPr="0073318A" w:rsidRDefault="00006584" w:rsidP="00006584">
      <w:pPr>
        <w:tabs>
          <w:tab w:val="left" w:pos="426"/>
          <w:tab w:val="left" w:pos="2835"/>
          <w:tab w:val="left" w:pos="4536"/>
        </w:tabs>
        <w:ind w:right="28"/>
      </w:pPr>
      <w:r w:rsidRPr="0073318A">
        <w:t>2</w:t>
      </w:r>
      <w:r w:rsidRPr="0073318A">
        <w:tab/>
        <w:t>Lars Lennartsson</w:t>
      </w:r>
      <w:r w:rsidRPr="0073318A">
        <w:tab/>
        <w:t>Löderup</w:t>
      </w:r>
      <w:r w:rsidRPr="0073318A">
        <w:tab/>
        <w:t>393 poäng</w:t>
      </w:r>
    </w:p>
    <w:p w14:paraId="3085D5FF" w14:textId="77777777" w:rsidR="00006584" w:rsidRPr="0073318A" w:rsidRDefault="00006584" w:rsidP="00006584">
      <w:pPr>
        <w:tabs>
          <w:tab w:val="left" w:pos="426"/>
          <w:tab w:val="left" w:pos="2835"/>
          <w:tab w:val="left" w:pos="4536"/>
        </w:tabs>
        <w:ind w:right="28"/>
      </w:pPr>
      <w:r w:rsidRPr="0073318A">
        <w:t>4</w:t>
      </w:r>
      <w:r w:rsidRPr="0073318A">
        <w:tab/>
        <w:t>Jonny Olsson</w:t>
      </w:r>
      <w:r w:rsidRPr="0073318A">
        <w:tab/>
        <w:t>Hässleholm</w:t>
      </w:r>
      <w:r w:rsidRPr="0073318A">
        <w:tab/>
        <w:t xml:space="preserve">390 </w:t>
      </w:r>
    </w:p>
    <w:p w14:paraId="196F57EE" w14:textId="77777777" w:rsidR="00006584" w:rsidRPr="005F46DB" w:rsidRDefault="00006584" w:rsidP="00006584">
      <w:pPr>
        <w:tabs>
          <w:tab w:val="left" w:pos="426"/>
          <w:tab w:val="left" w:pos="2835"/>
          <w:tab w:val="left" w:pos="4536"/>
        </w:tabs>
        <w:ind w:right="28"/>
      </w:pPr>
      <w:r>
        <w:t>10</w:t>
      </w:r>
      <w:r w:rsidRPr="005F46DB">
        <w:tab/>
        <w:t>Olle Nilsson</w:t>
      </w:r>
      <w:r w:rsidRPr="005F46DB">
        <w:tab/>
        <w:t>Svalöv</w:t>
      </w:r>
      <w:r w:rsidRPr="005F46DB">
        <w:tab/>
        <w:t>371</w:t>
      </w:r>
      <w:r>
        <w:t xml:space="preserve"> *</w:t>
      </w:r>
    </w:p>
    <w:p w14:paraId="5F8CF317" w14:textId="77777777" w:rsidR="00006584" w:rsidRDefault="00006584" w:rsidP="00006584">
      <w:pPr>
        <w:tabs>
          <w:tab w:val="left" w:pos="426"/>
          <w:tab w:val="left" w:pos="2835"/>
          <w:tab w:val="left" w:pos="4536"/>
        </w:tabs>
        <w:ind w:right="28"/>
      </w:pPr>
      <w:r w:rsidRPr="0073318A">
        <w:t>10</w:t>
      </w:r>
      <w:r w:rsidRPr="0073318A">
        <w:tab/>
        <w:t>Hans Lennartsson</w:t>
      </w:r>
      <w:r w:rsidRPr="0073318A">
        <w:tab/>
        <w:t>Löderup</w:t>
      </w:r>
      <w:r w:rsidRPr="0073318A">
        <w:tab/>
        <w:t>371</w:t>
      </w:r>
      <w:r>
        <w:t xml:space="preserve"> *</w:t>
      </w:r>
    </w:p>
    <w:p w14:paraId="3D56AAF2" w14:textId="77777777" w:rsidR="00006584" w:rsidRPr="00527E25" w:rsidRDefault="00006584" w:rsidP="00006584">
      <w:pPr>
        <w:tabs>
          <w:tab w:val="left" w:pos="426"/>
          <w:tab w:val="left" w:pos="2835"/>
          <w:tab w:val="left" w:pos="4536"/>
        </w:tabs>
        <w:ind w:right="28"/>
        <w:rPr>
          <w:sz w:val="16"/>
          <w:szCs w:val="16"/>
        </w:rPr>
      </w:pPr>
      <w:r w:rsidRPr="00527E25">
        <w:rPr>
          <w:sz w:val="16"/>
          <w:szCs w:val="16"/>
        </w:rPr>
        <w:t>* Fel</w:t>
      </w:r>
      <w:r>
        <w:rPr>
          <w:sz w:val="16"/>
          <w:szCs w:val="16"/>
        </w:rPr>
        <w:t>aktig särskiljning upptäckt i efterhand. Hans kommer att tilldelas bronsjetong.</w:t>
      </w:r>
    </w:p>
    <w:p w14:paraId="40E8EDD7" w14:textId="77777777" w:rsidR="00006584" w:rsidRPr="005F46DB" w:rsidRDefault="00006584" w:rsidP="00006584">
      <w:pPr>
        <w:rPr>
          <w:b/>
          <w:bCs/>
        </w:rPr>
      </w:pPr>
    </w:p>
    <w:p w14:paraId="42F92879" w14:textId="77777777" w:rsidR="00006584" w:rsidRPr="005F46DB" w:rsidRDefault="00006584" w:rsidP="00006584">
      <w:pPr>
        <w:rPr>
          <w:b/>
          <w:bCs/>
        </w:rPr>
      </w:pPr>
      <w:r w:rsidRPr="005F46DB">
        <w:rPr>
          <w:b/>
          <w:bCs/>
        </w:rPr>
        <w:t>SM föreningslag</w:t>
      </w:r>
    </w:p>
    <w:p w14:paraId="6B927BDA" w14:textId="77777777" w:rsidR="00006584" w:rsidRPr="005F46DB" w:rsidRDefault="00006584" w:rsidP="00006584">
      <w:pPr>
        <w:tabs>
          <w:tab w:val="left" w:pos="426"/>
          <w:tab w:val="left" w:pos="2835"/>
          <w:tab w:val="left" w:pos="4536"/>
        </w:tabs>
        <w:ind w:right="28"/>
      </w:pPr>
      <w:r w:rsidRPr="005F46DB">
        <w:t>3</w:t>
      </w:r>
      <w:r w:rsidRPr="005F46DB">
        <w:tab/>
        <w:t>Löderups skyttekår</w:t>
      </w:r>
      <w:r w:rsidRPr="005F46DB">
        <w:tab/>
      </w:r>
      <w:r w:rsidRPr="005F46DB">
        <w:tab/>
        <w:t>515 poäng</w:t>
      </w:r>
    </w:p>
    <w:p w14:paraId="6DA6487D" w14:textId="77777777" w:rsidR="00006584" w:rsidRDefault="00006584" w:rsidP="00006584">
      <w:pPr>
        <w:tabs>
          <w:tab w:val="left" w:pos="426"/>
          <w:tab w:val="left" w:pos="2835"/>
          <w:tab w:val="left" w:pos="4536"/>
        </w:tabs>
        <w:ind w:right="28"/>
      </w:pPr>
      <w:r w:rsidRPr="005F46DB">
        <w:t>4</w:t>
      </w:r>
      <w:r w:rsidRPr="005F46DB">
        <w:tab/>
        <w:t>Svalövs Skytteförening</w:t>
      </w:r>
      <w:r w:rsidRPr="005F46DB">
        <w:tab/>
      </w:r>
      <w:r w:rsidRPr="005F46DB">
        <w:tab/>
        <w:t>507</w:t>
      </w:r>
    </w:p>
    <w:p w14:paraId="1F37CBA3" w14:textId="77777777" w:rsidR="00006584" w:rsidRPr="005F46DB" w:rsidRDefault="00006584" w:rsidP="00006584">
      <w:pPr>
        <w:tabs>
          <w:tab w:val="left" w:pos="426"/>
          <w:tab w:val="left" w:pos="2835"/>
          <w:tab w:val="left" w:pos="4536"/>
        </w:tabs>
        <w:ind w:right="28"/>
      </w:pPr>
    </w:p>
    <w:p w14:paraId="3A8BF92B" w14:textId="77777777" w:rsidR="00006584" w:rsidRPr="005F46DB" w:rsidRDefault="00006584" w:rsidP="00006584">
      <w:pPr>
        <w:tabs>
          <w:tab w:val="left" w:pos="426"/>
          <w:tab w:val="left" w:pos="2835"/>
          <w:tab w:val="left" w:pos="4536"/>
        </w:tabs>
        <w:ind w:right="28"/>
        <w:rPr>
          <w:b/>
        </w:rPr>
      </w:pPr>
      <w:r w:rsidRPr="005F46DB">
        <w:rPr>
          <w:b/>
        </w:rPr>
        <w:t xml:space="preserve">SM </w:t>
      </w:r>
      <w:proofErr w:type="spellStart"/>
      <w:r w:rsidRPr="005F46DB">
        <w:rPr>
          <w:b/>
        </w:rPr>
        <w:t>förbundslag</w:t>
      </w:r>
      <w:proofErr w:type="spellEnd"/>
    </w:p>
    <w:p w14:paraId="26E2AF01" w14:textId="77777777" w:rsidR="00006584" w:rsidRPr="005F46DB" w:rsidRDefault="00006584" w:rsidP="00006584">
      <w:pPr>
        <w:tabs>
          <w:tab w:val="left" w:pos="426"/>
          <w:tab w:val="left" w:pos="2835"/>
          <w:tab w:val="left" w:pos="4536"/>
        </w:tabs>
        <w:ind w:right="28"/>
      </w:pPr>
      <w:r w:rsidRPr="005F46DB">
        <w:t>2</w:t>
      </w:r>
      <w:r w:rsidRPr="005F46DB">
        <w:tab/>
        <w:t>Skånes Skyttesportförbund</w:t>
      </w:r>
      <w:r w:rsidRPr="005F46DB">
        <w:tab/>
        <w:t>1279 poäng</w:t>
      </w:r>
    </w:p>
    <w:p w14:paraId="61607EAC" w14:textId="77777777" w:rsidR="00006584" w:rsidRPr="005F46DB" w:rsidRDefault="00006584" w:rsidP="00006584">
      <w:pPr>
        <w:tabs>
          <w:tab w:val="left" w:pos="426"/>
          <w:tab w:val="left" w:pos="2835"/>
          <w:tab w:val="left" w:pos="4536"/>
        </w:tabs>
        <w:ind w:right="28"/>
      </w:pPr>
      <w:r w:rsidRPr="005F46DB">
        <w:t>Lag: Lars Lennartsson, Göran Andersson, Jonny Olsson, Olle Nilsson och Jonas Roslund.</w:t>
      </w:r>
    </w:p>
    <w:p w14:paraId="4DE866FF" w14:textId="77777777" w:rsidR="00006584" w:rsidRPr="005F46DB" w:rsidRDefault="00006584" w:rsidP="00006584">
      <w:pPr>
        <w:tabs>
          <w:tab w:val="left" w:pos="426"/>
          <w:tab w:val="left" w:pos="2835"/>
          <w:tab w:val="left" w:pos="4536"/>
        </w:tabs>
        <w:ind w:right="28"/>
      </w:pPr>
    </w:p>
    <w:p w14:paraId="67C42EA8" w14:textId="77777777" w:rsidR="00006584" w:rsidRPr="003E5D51" w:rsidRDefault="00006584" w:rsidP="00006584">
      <w:pPr>
        <w:rPr>
          <w:b/>
          <w:bCs/>
        </w:rPr>
      </w:pPr>
      <w:r w:rsidRPr="003E5D51">
        <w:rPr>
          <w:b/>
          <w:bCs/>
        </w:rPr>
        <w:t>BANSKYTTE LIGGANDE</w:t>
      </w:r>
    </w:p>
    <w:p w14:paraId="6C3EE40E" w14:textId="77777777" w:rsidR="00006584" w:rsidRPr="003E5D51" w:rsidRDefault="00006584" w:rsidP="00006584">
      <w:pPr>
        <w:rPr>
          <w:b/>
          <w:bCs/>
        </w:rPr>
      </w:pPr>
      <w:r w:rsidRPr="003E5D51">
        <w:rPr>
          <w:b/>
          <w:bCs/>
        </w:rPr>
        <w:t>Svenskt Mästerskap</w:t>
      </w:r>
    </w:p>
    <w:p w14:paraId="43BFE50C" w14:textId="77777777" w:rsidR="00006584" w:rsidRPr="003E5D51" w:rsidRDefault="00006584" w:rsidP="00006584">
      <w:pPr>
        <w:tabs>
          <w:tab w:val="left" w:pos="426"/>
          <w:tab w:val="left" w:pos="2835"/>
          <w:tab w:val="left" w:pos="4536"/>
        </w:tabs>
        <w:ind w:right="28"/>
      </w:pPr>
      <w:r w:rsidRPr="00783EC1">
        <w:rPr>
          <w:highlight w:val="yellow"/>
        </w:rPr>
        <w:t>1</w:t>
      </w:r>
      <w:r w:rsidRPr="00783EC1">
        <w:rPr>
          <w:highlight w:val="yellow"/>
        </w:rPr>
        <w:tab/>
        <w:t>Kristian Svensson</w:t>
      </w:r>
      <w:r w:rsidRPr="00783EC1">
        <w:rPr>
          <w:highlight w:val="yellow"/>
        </w:rPr>
        <w:tab/>
        <w:t>Vittsjö</w:t>
      </w:r>
      <w:r w:rsidRPr="00783EC1">
        <w:rPr>
          <w:highlight w:val="yellow"/>
        </w:rPr>
        <w:tab/>
        <w:t>435 poäng</w:t>
      </w:r>
      <w:r>
        <w:rPr>
          <w:highlight w:val="yellow"/>
        </w:rPr>
        <w:t>.</w:t>
      </w:r>
      <w:r w:rsidRPr="00783EC1">
        <w:rPr>
          <w:highlight w:val="yellow"/>
        </w:rPr>
        <w:t xml:space="preserve"> Nytt tangerat svenskt rekord.</w:t>
      </w:r>
    </w:p>
    <w:p w14:paraId="33C2CFDB" w14:textId="77777777" w:rsidR="00006584" w:rsidRPr="003E5D51" w:rsidRDefault="00006584" w:rsidP="00006584">
      <w:pPr>
        <w:tabs>
          <w:tab w:val="left" w:pos="426"/>
          <w:tab w:val="left" w:pos="2835"/>
          <w:tab w:val="left" w:pos="4536"/>
        </w:tabs>
        <w:ind w:right="28"/>
      </w:pPr>
      <w:r w:rsidRPr="003E5D51">
        <w:t>2</w:t>
      </w:r>
      <w:r w:rsidRPr="003E5D51">
        <w:tab/>
        <w:t>Göran Andersson</w:t>
      </w:r>
      <w:r w:rsidRPr="003E5D51">
        <w:tab/>
        <w:t>Svalöv</w:t>
      </w:r>
      <w:r w:rsidRPr="003E5D51">
        <w:tab/>
        <w:t>430</w:t>
      </w:r>
    </w:p>
    <w:p w14:paraId="53ACDDDF" w14:textId="77777777" w:rsidR="00006584" w:rsidRPr="007D4698" w:rsidRDefault="00006584" w:rsidP="00006584">
      <w:pPr>
        <w:tabs>
          <w:tab w:val="left" w:pos="426"/>
          <w:tab w:val="left" w:pos="2835"/>
          <w:tab w:val="left" w:pos="4536"/>
        </w:tabs>
        <w:ind w:right="28"/>
      </w:pPr>
      <w:r w:rsidRPr="007D4698">
        <w:t>9</w:t>
      </w:r>
      <w:r w:rsidRPr="007D4698">
        <w:tab/>
        <w:t>Antonia Svensson</w:t>
      </w:r>
      <w:r w:rsidRPr="007D4698">
        <w:tab/>
        <w:t>Göinge</w:t>
      </w:r>
      <w:r w:rsidRPr="007D4698">
        <w:tab/>
        <w:t xml:space="preserve">418 </w:t>
      </w:r>
    </w:p>
    <w:p w14:paraId="29C8A1A2" w14:textId="77777777" w:rsidR="00006584" w:rsidRPr="007D4698" w:rsidRDefault="00006584" w:rsidP="00006584">
      <w:pPr>
        <w:tabs>
          <w:tab w:val="left" w:pos="426"/>
          <w:tab w:val="left" w:pos="2835"/>
          <w:tab w:val="left" w:pos="4536"/>
        </w:tabs>
        <w:ind w:right="28"/>
        <w:rPr>
          <w:b/>
          <w:bCs/>
        </w:rPr>
      </w:pPr>
    </w:p>
    <w:p w14:paraId="10ED93BA" w14:textId="77777777" w:rsidR="00006584" w:rsidRPr="007D4698" w:rsidRDefault="00006584" w:rsidP="00006584">
      <w:pPr>
        <w:tabs>
          <w:tab w:val="left" w:pos="426"/>
          <w:tab w:val="left" w:pos="2835"/>
          <w:tab w:val="left" w:pos="4536"/>
        </w:tabs>
        <w:ind w:right="28"/>
      </w:pPr>
      <w:r w:rsidRPr="007D4698">
        <w:rPr>
          <w:b/>
          <w:bCs/>
        </w:rPr>
        <w:t>Svenskt Veteranmästerskap</w:t>
      </w:r>
    </w:p>
    <w:p w14:paraId="0549122D" w14:textId="77777777" w:rsidR="00006584" w:rsidRPr="007D4698" w:rsidRDefault="00006584" w:rsidP="00006584">
      <w:pPr>
        <w:tabs>
          <w:tab w:val="left" w:pos="426"/>
          <w:tab w:val="left" w:pos="2835"/>
          <w:tab w:val="left" w:pos="4536"/>
        </w:tabs>
        <w:ind w:right="28"/>
      </w:pPr>
      <w:r w:rsidRPr="007D4698">
        <w:rPr>
          <w:highlight w:val="yellow"/>
        </w:rPr>
        <w:t>1</w:t>
      </w:r>
      <w:r w:rsidRPr="007D4698">
        <w:rPr>
          <w:highlight w:val="yellow"/>
        </w:rPr>
        <w:tab/>
        <w:t>Jonny Olsson</w:t>
      </w:r>
      <w:r w:rsidRPr="007D4698">
        <w:rPr>
          <w:highlight w:val="yellow"/>
        </w:rPr>
        <w:tab/>
        <w:t>Hässleholm</w:t>
      </w:r>
      <w:r w:rsidRPr="007D4698">
        <w:rPr>
          <w:highlight w:val="yellow"/>
        </w:rPr>
        <w:tab/>
        <w:t>423 poäng</w:t>
      </w:r>
    </w:p>
    <w:p w14:paraId="5F4B0663" w14:textId="77777777" w:rsidR="00006584" w:rsidRPr="007D4698" w:rsidRDefault="00006584" w:rsidP="00006584">
      <w:pPr>
        <w:tabs>
          <w:tab w:val="left" w:pos="426"/>
          <w:tab w:val="left" w:pos="2835"/>
          <w:tab w:val="left" w:pos="4536"/>
        </w:tabs>
        <w:ind w:right="28"/>
      </w:pPr>
      <w:r w:rsidRPr="007D4698">
        <w:t>2</w:t>
      </w:r>
      <w:r w:rsidRPr="007D4698">
        <w:tab/>
        <w:t>Bengt-Göran Olsson</w:t>
      </w:r>
      <w:r w:rsidRPr="007D4698">
        <w:tab/>
        <w:t>Revinge</w:t>
      </w:r>
      <w:r w:rsidRPr="007D4698">
        <w:tab/>
        <w:t>419</w:t>
      </w:r>
    </w:p>
    <w:p w14:paraId="5C40ED16" w14:textId="77777777" w:rsidR="00006584" w:rsidRPr="007D4698" w:rsidRDefault="00006584" w:rsidP="00006584">
      <w:pPr>
        <w:tabs>
          <w:tab w:val="left" w:pos="426"/>
          <w:tab w:val="left" w:pos="2835"/>
          <w:tab w:val="left" w:pos="4536"/>
        </w:tabs>
        <w:ind w:right="28"/>
      </w:pPr>
      <w:r w:rsidRPr="007D4698">
        <w:t>3</w:t>
      </w:r>
      <w:r w:rsidRPr="007D4698">
        <w:tab/>
        <w:t>Olle Nilsson</w:t>
      </w:r>
      <w:r w:rsidRPr="007D4698">
        <w:tab/>
        <w:t>Svalöv</w:t>
      </w:r>
      <w:r w:rsidRPr="007D4698">
        <w:tab/>
        <w:t>419</w:t>
      </w:r>
    </w:p>
    <w:p w14:paraId="41D45F20" w14:textId="77777777" w:rsidR="00006584" w:rsidRPr="007D4698" w:rsidRDefault="00006584" w:rsidP="00006584">
      <w:pPr>
        <w:tabs>
          <w:tab w:val="left" w:pos="426"/>
          <w:tab w:val="left" w:pos="2835"/>
          <w:tab w:val="left" w:pos="4536"/>
        </w:tabs>
        <w:ind w:right="28"/>
      </w:pPr>
      <w:r w:rsidRPr="007D4698">
        <w:t>4</w:t>
      </w:r>
      <w:r w:rsidRPr="007D4698">
        <w:tab/>
        <w:t>Bengt Andersson</w:t>
      </w:r>
      <w:r w:rsidRPr="007D4698">
        <w:tab/>
        <w:t>Hässleholm</w:t>
      </w:r>
      <w:r w:rsidRPr="007D4698">
        <w:tab/>
        <w:t>417</w:t>
      </w:r>
    </w:p>
    <w:p w14:paraId="0B522B51" w14:textId="77777777" w:rsidR="00006584" w:rsidRPr="007D4698" w:rsidRDefault="00006584" w:rsidP="00006584">
      <w:pPr>
        <w:tabs>
          <w:tab w:val="left" w:pos="426"/>
          <w:tab w:val="left" w:pos="2835"/>
          <w:tab w:val="left" w:pos="4536"/>
        </w:tabs>
        <w:ind w:right="28"/>
      </w:pPr>
      <w:r w:rsidRPr="007D4698">
        <w:t>7</w:t>
      </w:r>
      <w:r w:rsidRPr="007D4698">
        <w:tab/>
        <w:t>Bengt G Nilsson</w:t>
      </w:r>
      <w:r w:rsidRPr="007D4698">
        <w:tab/>
        <w:t>Svalöv</w:t>
      </w:r>
      <w:r w:rsidRPr="007D4698">
        <w:tab/>
        <w:t>416</w:t>
      </w:r>
    </w:p>
    <w:p w14:paraId="6A5469FC" w14:textId="77777777" w:rsidR="00006584" w:rsidRPr="003F3D73" w:rsidRDefault="00006584" w:rsidP="00006584">
      <w:pPr>
        <w:tabs>
          <w:tab w:val="left" w:pos="426"/>
          <w:tab w:val="left" w:pos="2835"/>
          <w:tab w:val="left" w:pos="4536"/>
        </w:tabs>
        <w:ind w:right="28"/>
      </w:pPr>
      <w:r w:rsidRPr="003F3D73">
        <w:t>10</w:t>
      </w:r>
      <w:r w:rsidRPr="003F3D73">
        <w:tab/>
        <w:t>Lars Lennartsson</w:t>
      </w:r>
      <w:r w:rsidRPr="003F3D73">
        <w:tab/>
        <w:t>Löderup</w:t>
      </w:r>
      <w:r w:rsidRPr="003F3D73">
        <w:tab/>
        <w:t xml:space="preserve">413 </w:t>
      </w:r>
    </w:p>
    <w:p w14:paraId="4372E527" w14:textId="77777777" w:rsidR="00006584" w:rsidRPr="003F3D73" w:rsidRDefault="00006584" w:rsidP="00006584">
      <w:pPr>
        <w:tabs>
          <w:tab w:val="left" w:pos="426"/>
          <w:tab w:val="left" w:pos="2835"/>
          <w:tab w:val="left" w:pos="4536"/>
        </w:tabs>
        <w:ind w:right="28"/>
      </w:pPr>
    </w:p>
    <w:p w14:paraId="29CDE5A2" w14:textId="77777777" w:rsidR="00006584" w:rsidRPr="003F3D73" w:rsidRDefault="00006584" w:rsidP="00006584">
      <w:pPr>
        <w:tabs>
          <w:tab w:val="left" w:pos="426"/>
          <w:tab w:val="left" w:pos="2835"/>
          <w:tab w:val="left" w:pos="4536"/>
        </w:tabs>
        <w:rPr>
          <w:b/>
          <w:bCs/>
        </w:rPr>
      </w:pPr>
      <w:r w:rsidRPr="003F3D73">
        <w:rPr>
          <w:b/>
          <w:bCs/>
        </w:rPr>
        <w:t>SM Föreningslag</w:t>
      </w:r>
    </w:p>
    <w:p w14:paraId="5AEF30DF" w14:textId="77777777" w:rsidR="00006584" w:rsidRPr="003F3D73" w:rsidRDefault="00006584" w:rsidP="00006584">
      <w:pPr>
        <w:tabs>
          <w:tab w:val="left" w:pos="426"/>
          <w:tab w:val="left" w:pos="2835"/>
          <w:tab w:val="left" w:pos="4536"/>
        </w:tabs>
      </w:pPr>
      <w:r w:rsidRPr="003F3D73">
        <w:t>2</w:t>
      </w:r>
      <w:r w:rsidRPr="003F3D73">
        <w:tab/>
        <w:t>Svalövs skytteförening Lag 1</w:t>
      </w:r>
      <w:r w:rsidRPr="003F3D73">
        <w:tab/>
        <w:t xml:space="preserve">555 poäng </w:t>
      </w:r>
    </w:p>
    <w:p w14:paraId="2532BD9F" w14:textId="77777777" w:rsidR="00006584" w:rsidRPr="003F3D73" w:rsidRDefault="00006584" w:rsidP="00006584">
      <w:pPr>
        <w:tabs>
          <w:tab w:val="left" w:pos="426"/>
          <w:tab w:val="left" w:pos="2835"/>
          <w:tab w:val="left" w:pos="4536"/>
        </w:tabs>
      </w:pPr>
      <w:r w:rsidRPr="003F3D73">
        <w:t>3</w:t>
      </w:r>
      <w:r w:rsidRPr="003F3D73">
        <w:tab/>
        <w:t>Hässleholms skytteklubb</w:t>
      </w:r>
      <w:r w:rsidRPr="003F3D73">
        <w:tab/>
      </w:r>
      <w:r w:rsidRPr="003F3D73">
        <w:tab/>
        <w:t>555</w:t>
      </w:r>
    </w:p>
    <w:p w14:paraId="26A131BD" w14:textId="77777777" w:rsidR="00006584" w:rsidRPr="003F3D73" w:rsidRDefault="00006584" w:rsidP="00006584">
      <w:pPr>
        <w:tabs>
          <w:tab w:val="left" w:pos="426"/>
          <w:tab w:val="left" w:pos="2835"/>
          <w:tab w:val="left" w:pos="4536"/>
        </w:tabs>
      </w:pPr>
      <w:r w:rsidRPr="003F3D73">
        <w:t>4</w:t>
      </w:r>
      <w:r w:rsidRPr="003F3D73">
        <w:tab/>
        <w:t>Svalövs skytteförening Lag 2</w:t>
      </w:r>
      <w:r w:rsidRPr="003F3D73">
        <w:tab/>
        <w:t>554</w:t>
      </w:r>
    </w:p>
    <w:p w14:paraId="10FDE340" w14:textId="77777777" w:rsidR="00006584" w:rsidRPr="003F3D73" w:rsidRDefault="00006584" w:rsidP="00006584">
      <w:pPr>
        <w:tabs>
          <w:tab w:val="left" w:pos="426"/>
          <w:tab w:val="left" w:pos="2835"/>
          <w:tab w:val="left" w:pos="4536"/>
        </w:tabs>
        <w:ind w:right="28"/>
      </w:pPr>
    </w:p>
    <w:p w14:paraId="7703BB94" w14:textId="77777777" w:rsidR="00006584" w:rsidRPr="003F3D73" w:rsidRDefault="00006584" w:rsidP="00006584">
      <w:pPr>
        <w:rPr>
          <w:b/>
          <w:bCs/>
        </w:rPr>
      </w:pPr>
      <w:r w:rsidRPr="003F3D73">
        <w:rPr>
          <w:b/>
          <w:bCs/>
        </w:rPr>
        <w:t xml:space="preserve">SM </w:t>
      </w:r>
      <w:proofErr w:type="spellStart"/>
      <w:r w:rsidRPr="003F3D73">
        <w:rPr>
          <w:b/>
          <w:bCs/>
        </w:rPr>
        <w:t>förbundslag</w:t>
      </w:r>
      <w:proofErr w:type="spellEnd"/>
    </w:p>
    <w:p w14:paraId="654018D8" w14:textId="77777777" w:rsidR="00006584" w:rsidRPr="003F3D73" w:rsidRDefault="00006584" w:rsidP="00006584">
      <w:pPr>
        <w:tabs>
          <w:tab w:val="left" w:pos="426"/>
          <w:tab w:val="left" w:pos="2835"/>
          <w:tab w:val="left" w:pos="4536"/>
        </w:tabs>
        <w:ind w:right="28"/>
      </w:pPr>
      <w:r w:rsidRPr="003F3D73">
        <w:t>2</w:t>
      </w:r>
      <w:r w:rsidRPr="003F3D73">
        <w:tab/>
        <w:t>Skånes Skyttesportförbund</w:t>
      </w:r>
      <w:r w:rsidRPr="003F3D73">
        <w:tab/>
        <w:t>1404 poäng</w:t>
      </w:r>
    </w:p>
    <w:p w14:paraId="67060EE0" w14:textId="77777777" w:rsidR="00006584" w:rsidRPr="003F3D73" w:rsidRDefault="00006584" w:rsidP="00006584">
      <w:pPr>
        <w:tabs>
          <w:tab w:val="left" w:pos="426"/>
          <w:tab w:val="left" w:pos="2835"/>
          <w:tab w:val="left" w:pos="4536"/>
        </w:tabs>
        <w:ind w:right="28"/>
      </w:pPr>
      <w:r w:rsidRPr="003F3D73">
        <w:t xml:space="preserve">Lag: Göran Andersson, Jonny Olsson, Lars Lennartsson, Bengt G Nilsson, Bengt Andersson. </w:t>
      </w:r>
    </w:p>
    <w:p w14:paraId="6E75A39B" w14:textId="77777777" w:rsidR="00006584" w:rsidRPr="00223B6F" w:rsidRDefault="00006584" w:rsidP="00006584">
      <w:pPr>
        <w:rPr>
          <w:b/>
          <w:bCs/>
          <w:sz w:val="28"/>
          <w:szCs w:val="28"/>
        </w:rPr>
      </w:pPr>
      <w:r>
        <w:rPr>
          <w:b/>
          <w:bCs/>
          <w:sz w:val="28"/>
          <w:szCs w:val="28"/>
        </w:rPr>
        <w:br w:type="page"/>
      </w:r>
      <w:r w:rsidRPr="00223B6F">
        <w:rPr>
          <w:b/>
          <w:bCs/>
          <w:sz w:val="28"/>
          <w:szCs w:val="28"/>
        </w:rPr>
        <w:lastRenderedPageBreak/>
        <w:t>SYDSVENSKT MÄSTERSKAP KPIST</w:t>
      </w:r>
    </w:p>
    <w:p w14:paraId="3212514B" w14:textId="77777777" w:rsidR="00006584" w:rsidRPr="00223B6F" w:rsidRDefault="00006584" w:rsidP="00006584">
      <w:pPr>
        <w:pStyle w:val="Ingetavstnd"/>
        <w:rPr>
          <w:rFonts w:ascii="Times New Roman" w:hAnsi="Times New Roman"/>
          <w:sz w:val="24"/>
          <w:szCs w:val="24"/>
        </w:rPr>
      </w:pPr>
      <w:r w:rsidRPr="00223B6F">
        <w:rPr>
          <w:rFonts w:ascii="Times New Roman" w:hAnsi="Times New Roman"/>
          <w:sz w:val="24"/>
          <w:szCs w:val="24"/>
        </w:rPr>
        <w:t>SS</w:t>
      </w:r>
      <w:r>
        <w:rPr>
          <w:rFonts w:ascii="Times New Roman" w:hAnsi="Times New Roman"/>
          <w:sz w:val="24"/>
          <w:szCs w:val="24"/>
        </w:rPr>
        <w:t>M genomförde</w:t>
      </w:r>
      <w:r w:rsidRPr="00223B6F">
        <w:rPr>
          <w:rFonts w:ascii="Times New Roman" w:hAnsi="Times New Roman"/>
          <w:sz w:val="24"/>
          <w:szCs w:val="24"/>
        </w:rPr>
        <w:t xml:space="preserve">s på ett bra sätt av Hallands skyttesportförbund, men tyvärr </w:t>
      </w:r>
      <w:r>
        <w:rPr>
          <w:rFonts w:ascii="Times New Roman" w:hAnsi="Times New Roman"/>
          <w:sz w:val="24"/>
          <w:szCs w:val="24"/>
        </w:rPr>
        <w:t>utan deltagande från Småland och Blekinge i såväl fält som bana</w:t>
      </w:r>
      <w:r w:rsidRPr="00223B6F">
        <w:rPr>
          <w:rFonts w:ascii="Times New Roman" w:hAnsi="Times New Roman"/>
          <w:sz w:val="24"/>
          <w:szCs w:val="24"/>
        </w:rPr>
        <w:t xml:space="preserve">. </w:t>
      </w:r>
      <w:r>
        <w:rPr>
          <w:rFonts w:ascii="Times New Roman" w:hAnsi="Times New Roman"/>
          <w:sz w:val="24"/>
          <w:szCs w:val="24"/>
        </w:rPr>
        <w:t xml:space="preserve">Fältskyttedelen arrangerades gemensamt med Himledalsträffen i Tofta den 2 april, en mycket välordnad fältskjutning i fantastisk fältskytteterräng. Banskyttedelarna genomfördes på Grimeton </w:t>
      </w:r>
      <w:proofErr w:type="spellStart"/>
      <w:r>
        <w:rPr>
          <w:rFonts w:ascii="Times New Roman" w:hAnsi="Times New Roman"/>
          <w:sz w:val="24"/>
          <w:szCs w:val="24"/>
        </w:rPr>
        <w:t>skf:s</w:t>
      </w:r>
      <w:proofErr w:type="spellEnd"/>
      <w:r>
        <w:rPr>
          <w:rFonts w:ascii="Times New Roman" w:hAnsi="Times New Roman"/>
          <w:sz w:val="24"/>
          <w:szCs w:val="24"/>
        </w:rPr>
        <w:t xml:space="preserve"> bana den </w:t>
      </w:r>
      <w:proofErr w:type="gramStart"/>
      <w:r>
        <w:rPr>
          <w:rFonts w:ascii="Times New Roman" w:hAnsi="Times New Roman"/>
          <w:sz w:val="24"/>
          <w:szCs w:val="24"/>
        </w:rPr>
        <w:t>11-12</w:t>
      </w:r>
      <w:proofErr w:type="gramEnd"/>
      <w:r>
        <w:rPr>
          <w:rFonts w:ascii="Times New Roman" w:hAnsi="Times New Roman"/>
          <w:sz w:val="24"/>
          <w:szCs w:val="24"/>
        </w:rPr>
        <w:t xml:space="preserve"> juni enligt alternativa programmet. Ett bra genomförande, med fin gemenskap på en liten trevlig skjutbana. Deltagandet var ovanligt lågt med 30 skyttar i fältskytte, samt 23 i både ställningar och liggande. Från Skåne deltog 16 i fält, 15 i ställning och 13 i liggande. Kan det vara avvikande datum, mot ordinarie första helg i augusti som påverkade negativt? Totalt erövrades 10 ”pallplatser” av skånska deltagare och 9 av dessa i veteranmästerskapen. Lagtävling för föreningar slutade med 6 pallplatser av 9 möjliga till Skåne. </w:t>
      </w:r>
    </w:p>
    <w:p w14:paraId="03C577F3" w14:textId="77777777" w:rsidR="00006584" w:rsidRPr="00E339DF" w:rsidRDefault="00006584" w:rsidP="00006584">
      <w:pPr>
        <w:tabs>
          <w:tab w:val="left" w:pos="360"/>
          <w:tab w:val="left" w:pos="4320"/>
        </w:tabs>
        <w:rPr>
          <w:b/>
          <w:bCs/>
          <w:color w:val="FF0000"/>
          <w:sz w:val="20"/>
          <w:szCs w:val="20"/>
        </w:rPr>
      </w:pPr>
    </w:p>
    <w:p w14:paraId="4997669D" w14:textId="77777777" w:rsidR="00006584" w:rsidRPr="00150773" w:rsidRDefault="00006584" w:rsidP="00006584">
      <w:pPr>
        <w:tabs>
          <w:tab w:val="left" w:pos="360"/>
          <w:tab w:val="left" w:pos="4320"/>
        </w:tabs>
        <w:rPr>
          <w:b/>
          <w:bCs/>
        </w:rPr>
      </w:pPr>
      <w:r w:rsidRPr="00150773">
        <w:rPr>
          <w:b/>
          <w:bCs/>
        </w:rPr>
        <w:t>Fältskytte</w:t>
      </w:r>
    </w:p>
    <w:p w14:paraId="50487DDC" w14:textId="77777777" w:rsidR="00006584" w:rsidRPr="00150773" w:rsidRDefault="00006584" w:rsidP="00006584">
      <w:pPr>
        <w:rPr>
          <w:b/>
          <w:bCs/>
        </w:rPr>
      </w:pPr>
      <w:r w:rsidRPr="00150773">
        <w:rPr>
          <w:b/>
          <w:bCs/>
        </w:rPr>
        <w:t>Sydsvenskt mästerskap</w:t>
      </w:r>
    </w:p>
    <w:p w14:paraId="08113F2F" w14:textId="77777777" w:rsidR="00006584" w:rsidRPr="00150773" w:rsidRDefault="00006584" w:rsidP="00006584">
      <w:pPr>
        <w:tabs>
          <w:tab w:val="left" w:pos="360"/>
          <w:tab w:val="left" w:pos="2880"/>
          <w:tab w:val="left" w:pos="4320"/>
        </w:tabs>
        <w:ind w:right="28"/>
      </w:pPr>
      <w:r w:rsidRPr="00150773">
        <w:t>6</w:t>
      </w:r>
      <w:r w:rsidRPr="00150773">
        <w:tab/>
        <w:t xml:space="preserve">Göran Andersson </w:t>
      </w:r>
      <w:r w:rsidRPr="00150773">
        <w:tab/>
        <w:t xml:space="preserve">Svalöv </w:t>
      </w:r>
      <w:r w:rsidRPr="00150773">
        <w:tab/>
        <w:t>57 träff</w:t>
      </w:r>
    </w:p>
    <w:p w14:paraId="18B1B4E2" w14:textId="77777777" w:rsidR="00006584" w:rsidRPr="00150773" w:rsidRDefault="00006584" w:rsidP="00006584">
      <w:pPr>
        <w:tabs>
          <w:tab w:val="left" w:pos="360"/>
          <w:tab w:val="left" w:pos="2880"/>
          <w:tab w:val="left" w:pos="4320"/>
        </w:tabs>
        <w:ind w:right="28"/>
      </w:pPr>
      <w:r w:rsidRPr="00150773">
        <w:t>7</w:t>
      </w:r>
      <w:r w:rsidRPr="00150773">
        <w:tab/>
        <w:t>Patrik Svensson</w:t>
      </w:r>
      <w:r w:rsidRPr="00150773">
        <w:tab/>
        <w:t>Göinge</w:t>
      </w:r>
      <w:r w:rsidRPr="00150773">
        <w:tab/>
        <w:t>57</w:t>
      </w:r>
    </w:p>
    <w:p w14:paraId="74750E87" w14:textId="77777777" w:rsidR="00006584" w:rsidRPr="00150773" w:rsidRDefault="00006584" w:rsidP="00006584">
      <w:pPr>
        <w:tabs>
          <w:tab w:val="left" w:pos="360"/>
          <w:tab w:val="left" w:pos="2880"/>
          <w:tab w:val="left" w:pos="4320"/>
        </w:tabs>
        <w:ind w:right="28"/>
      </w:pPr>
      <w:r w:rsidRPr="00150773">
        <w:t>8</w:t>
      </w:r>
      <w:r w:rsidRPr="00150773">
        <w:tab/>
        <w:t>Kjell-Erik Norlander</w:t>
      </w:r>
      <w:r w:rsidRPr="00150773">
        <w:tab/>
        <w:t>Löderup</w:t>
      </w:r>
      <w:r w:rsidRPr="00150773">
        <w:tab/>
        <w:t>57</w:t>
      </w:r>
    </w:p>
    <w:p w14:paraId="49BB355F" w14:textId="77777777" w:rsidR="00006584" w:rsidRPr="00E339DF" w:rsidRDefault="00006584" w:rsidP="00006584">
      <w:pPr>
        <w:tabs>
          <w:tab w:val="left" w:pos="360"/>
          <w:tab w:val="left" w:pos="2880"/>
          <w:tab w:val="left" w:pos="4320"/>
        </w:tabs>
        <w:ind w:right="28"/>
        <w:rPr>
          <w:sz w:val="20"/>
          <w:szCs w:val="20"/>
        </w:rPr>
      </w:pPr>
    </w:p>
    <w:p w14:paraId="2DFB5FBE" w14:textId="77777777" w:rsidR="00006584" w:rsidRPr="00150773" w:rsidRDefault="00006584" w:rsidP="00006584">
      <w:pPr>
        <w:tabs>
          <w:tab w:val="left" w:pos="360"/>
          <w:tab w:val="left" w:pos="2880"/>
          <w:tab w:val="left" w:pos="4320"/>
        </w:tabs>
        <w:ind w:right="28"/>
      </w:pPr>
      <w:r w:rsidRPr="00150773">
        <w:rPr>
          <w:b/>
        </w:rPr>
        <w:t>Sydsvenskt Veteranmästerskap</w:t>
      </w:r>
    </w:p>
    <w:p w14:paraId="1F94DAE3" w14:textId="77777777" w:rsidR="00006584" w:rsidRPr="00150773" w:rsidRDefault="00006584" w:rsidP="00006584">
      <w:pPr>
        <w:tabs>
          <w:tab w:val="left" w:pos="360"/>
          <w:tab w:val="left" w:pos="2880"/>
          <w:tab w:val="left" w:pos="4320"/>
          <w:tab w:val="left" w:pos="5245"/>
        </w:tabs>
        <w:ind w:right="28"/>
      </w:pPr>
      <w:r w:rsidRPr="00150773">
        <w:t>1</w:t>
      </w:r>
      <w:r w:rsidRPr="00150773">
        <w:tab/>
        <w:t>Jonny Olsson</w:t>
      </w:r>
      <w:r w:rsidRPr="00150773">
        <w:tab/>
        <w:t>Hässleholm</w:t>
      </w:r>
      <w:r w:rsidRPr="00150773">
        <w:tab/>
        <w:t xml:space="preserve">62 träff </w:t>
      </w:r>
      <w:r>
        <w:tab/>
      </w:r>
      <w:r w:rsidRPr="00150773">
        <w:t>(9)</w:t>
      </w:r>
    </w:p>
    <w:p w14:paraId="2C9DE84B" w14:textId="77777777" w:rsidR="00006584" w:rsidRPr="00150773" w:rsidRDefault="00006584" w:rsidP="00006584">
      <w:pPr>
        <w:tabs>
          <w:tab w:val="left" w:pos="360"/>
          <w:tab w:val="left" w:pos="2880"/>
          <w:tab w:val="left" w:pos="4320"/>
          <w:tab w:val="left" w:pos="5245"/>
        </w:tabs>
        <w:ind w:right="28"/>
      </w:pPr>
      <w:r w:rsidRPr="00150773">
        <w:t>2</w:t>
      </w:r>
      <w:r w:rsidRPr="00150773">
        <w:tab/>
        <w:t xml:space="preserve">Lars Lennartsson </w:t>
      </w:r>
      <w:r w:rsidRPr="00150773">
        <w:tab/>
        <w:t xml:space="preserve">Löderup </w:t>
      </w:r>
      <w:r w:rsidRPr="00150773">
        <w:tab/>
        <w:t>62</w:t>
      </w:r>
      <w:r>
        <w:tab/>
      </w:r>
      <w:r w:rsidRPr="00150773">
        <w:t>(7)</w:t>
      </w:r>
    </w:p>
    <w:p w14:paraId="40E55711" w14:textId="77777777" w:rsidR="00006584" w:rsidRPr="00146F69" w:rsidRDefault="00006584" w:rsidP="00006584">
      <w:pPr>
        <w:tabs>
          <w:tab w:val="left" w:pos="360"/>
          <w:tab w:val="left" w:pos="2880"/>
          <w:tab w:val="left" w:pos="4320"/>
        </w:tabs>
        <w:ind w:right="28"/>
      </w:pPr>
      <w:r w:rsidRPr="00146F69">
        <w:t>3</w:t>
      </w:r>
      <w:r w:rsidRPr="00146F69">
        <w:tab/>
        <w:t>Olle Nilsson</w:t>
      </w:r>
      <w:r w:rsidRPr="00146F69">
        <w:tab/>
        <w:t>Svalöv</w:t>
      </w:r>
      <w:r w:rsidRPr="00146F69">
        <w:tab/>
        <w:t>60</w:t>
      </w:r>
    </w:p>
    <w:p w14:paraId="394A0E81" w14:textId="77777777" w:rsidR="00006584" w:rsidRPr="00146F69" w:rsidRDefault="00006584" w:rsidP="00006584">
      <w:pPr>
        <w:rPr>
          <w:sz w:val="20"/>
          <w:szCs w:val="20"/>
        </w:rPr>
      </w:pPr>
    </w:p>
    <w:p w14:paraId="691B30D8" w14:textId="77777777" w:rsidR="00006584" w:rsidRPr="00146F69" w:rsidRDefault="00006584" w:rsidP="00006584">
      <w:pPr>
        <w:tabs>
          <w:tab w:val="left" w:pos="360"/>
          <w:tab w:val="left" w:pos="2880"/>
          <w:tab w:val="left" w:pos="4320"/>
        </w:tabs>
        <w:ind w:right="28"/>
      </w:pPr>
      <w:r w:rsidRPr="00146F69">
        <w:rPr>
          <w:b/>
        </w:rPr>
        <w:t>Föreningslag</w:t>
      </w:r>
    </w:p>
    <w:p w14:paraId="532DC155" w14:textId="77777777" w:rsidR="00006584" w:rsidRPr="00146F69" w:rsidRDefault="00006584" w:rsidP="00006584">
      <w:pPr>
        <w:tabs>
          <w:tab w:val="left" w:pos="360"/>
          <w:tab w:val="left" w:pos="2880"/>
          <w:tab w:val="left" w:pos="4320"/>
        </w:tabs>
        <w:ind w:right="28"/>
      </w:pPr>
      <w:r w:rsidRPr="00146F69">
        <w:t>2</w:t>
      </w:r>
      <w:r w:rsidRPr="00146F69">
        <w:tab/>
        <w:t>Svalövs skytteförening</w:t>
      </w:r>
      <w:r w:rsidRPr="00146F69">
        <w:tab/>
      </w:r>
      <w:r w:rsidRPr="00146F69">
        <w:tab/>
        <w:t>171 träff</w:t>
      </w:r>
    </w:p>
    <w:p w14:paraId="1D5EC52E" w14:textId="77777777" w:rsidR="00006584" w:rsidRPr="00146F69" w:rsidRDefault="00006584" w:rsidP="00006584">
      <w:pPr>
        <w:tabs>
          <w:tab w:val="left" w:pos="360"/>
          <w:tab w:val="left" w:pos="2880"/>
          <w:tab w:val="left" w:pos="4320"/>
        </w:tabs>
        <w:ind w:right="28"/>
      </w:pPr>
      <w:r w:rsidRPr="00146F69">
        <w:t>3</w:t>
      </w:r>
      <w:r w:rsidRPr="00146F69">
        <w:tab/>
        <w:t>Löderups skyttekår</w:t>
      </w:r>
      <w:r w:rsidRPr="00146F69">
        <w:tab/>
      </w:r>
      <w:r w:rsidRPr="00146F69">
        <w:tab/>
        <w:t>169</w:t>
      </w:r>
    </w:p>
    <w:p w14:paraId="57BF2D62" w14:textId="77777777" w:rsidR="00006584" w:rsidRPr="00146F69" w:rsidRDefault="00006584" w:rsidP="00006584">
      <w:pPr>
        <w:tabs>
          <w:tab w:val="left" w:pos="360"/>
          <w:tab w:val="left" w:pos="4320"/>
        </w:tabs>
        <w:rPr>
          <w:b/>
          <w:bCs/>
        </w:rPr>
      </w:pPr>
    </w:p>
    <w:p w14:paraId="5C3CE0DE" w14:textId="77777777" w:rsidR="00006584" w:rsidRPr="00146F69" w:rsidRDefault="00006584" w:rsidP="00006584">
      <w:pPr>
        <w:tabs>
          <w:tab w:val="left" w:pos="360"/>
          <w:tab w:val="left" w:pos="4320"/>
        </w:tabs>
        <w:rPr>
          <w:b/>
          <w:bCs/>
        </w:rPr>
      </w:pPr>
      <w:r w:rsidRPr="00146F69">
        <w:rPr>
          <w:b/>
          <w:bCs/>
        </w:rPr>
        <w:t>Ställningar</w:t>
      </w:r>
    </w:p>
    <w:p w14:paraId="268B7D71" w14:textId="77777777" w:rsidR="00006584" w:rsidRPr="00146F69" w:rsidRDefault="00006584" w:rsidP="00006584">
      <w:pPr>
        <w:rPr>
          <w:b/>
          <w:bCs/>
        </w:rPr>
      </w:pPr>
      <w:r w:rsidRPr="00146F69">
        <w:rPr>
          <w:b/>
          <w:bCs/>
        </w:rPr>
        <w:t>Sydsvenskt mästerskap</w:t>
      </w:r>
    </w:p>
    <w:p w14:paraId="505814E4" w14:textId="77777777" w:rsidR="00006584" w:rsidRPr="00146F69" w:rsidRDefault="00006584" w:rsidP="00006584">
      <w:pPr>
        <w:tabs>
          <w:tab w:val="left" w:pos="360"/>
          <w:tab w:val="left" w:pos="2880"/>
          <w:tab w:val="left" w:pos="4320"/>
        </w:tabs>
        <w:ind w:right="28"/>
      </w:pPr>
      <w:r w:rsidRPr="00146F69">
        <w:t>3</w:t>
      </w:r>
      <w:r w:rsidRPr="00146F69">
        <w:tab/>
        <w:t xml:space="preserve">Göran Andersson </w:t>
      </w:r>
      <w:r w:rsidRPr="00146F69">
        <w:tab/>
        <w:t xml:space="preserve">Svalöv </w:t>
      </w:r>
      <w:r w:rsidRPr="00146F69">
        <w:tab/>
        <w:t>396 poäng</w:t>
      </w:r>
    </w:p>
    <w:p w14:paraId="5E265B8C" w14:textId="77777777" w:rsidR="00006584" w:rsidRPr="00146F69" w:rsidRDefault="00006584" w:rsidP="00006584">
      <w:pPr>
        <w:tabs>
          <w:tab w:val="left" w:pos="360"/>
          <w:tab w:val="left" w:pos="2880"/>
          <w:tab w:val="left" w:pos="4320"/>
        </w:tabs>
        <w:ind w:right="28"/>
      </w:pPr>
      <w:r w:rsidRPr="00146F69">
        <w:t>7</w:t>
      </w:r>
      <w:r w:rsidRPr="00146F69">
        <w:tab/>
        <w:t>Sven Ola Jönsson</w:t>
      </w:r>
      <w:r w:rsidRPr="00146F69">
        <w:tab/>
        <w:t>Löderup</w:t>
      </w:r>
      <w:r w:rsidRPr="00146F69">
        <w:tab/>
      </w:r>
      <w:r>
        <w:t>333</w:t>
      </w:r>
    </w:p>
    <w:p w14:paraId="0092F935" w14:textId="77777777" w:rsidR="00006584" w:rsidRPr="00146F69" w:rsidRDefault="00006584" w:rsidP="00006584">
      <w:pPr>
        <w:tabs>
          <w:tab w:val="left" w:pos="360"/>
          <w:tab w:val="left" w:pos="2880"/>
          <w:tab w:val="left" w:pos="4320"/>
        </w:tabs>
        <w:ind w:right="28"/>
      </w:pPr>
      <w:r w:rsidRPr="00146F69">
        <w:t>8</w:t>
      </w:r>
      <w:r w:rsidRPr="00146F69">
        <w:tab/>
        <w:t>Kjell-Erik Norlander</w:t>
      </w:r>
      <w:r w:rsidRPr="00146F69">
        <w:tab/>
        <w:t>Löderup</w:t>
      </w:r>
      <w:r w:rsidRPr="00146F69">
        <w:tab/>
        <w:t>333</w:t>
      </w:r>
    </w:p>
    <w:p w14:paraId="216F1696" w14:textId="77777777" w:rsidR="00006584" w:rsidRPr="00E339DF" w:rsidRDefault="00006584" w:rsidP="00006584">
      <w:pPr>
        <w:tabs>
          <w:tab w:val="left" w:pos="360"/>
          <w:tab w:val="left" w:pos="2880"/>
          <w:tab w:val="left" w:pos="4320"/>
        </w:tabs>
        <w:ind w:right="28"/>
        <w:rPr>
          <w:sz w:val="20"/>
          <w:szCs w:val="20"/>
        </w:rPr>
      </w:pPr>
    </w:p>
    <w:p w14:paraId="3DC2320A" w14:textId="77777777" w:rsidR="00006584" w:rsidRPr="00146F69" w:rsidRDefault="00006584" w:rsidP="00006584">
      <w:pPr>
        <w:tabs>
          <w:tab w:val="left" w:pos="360"/>
          <w:tab w:val="left" w:pos="2880"/>
          <w:tab w:val="left" w:pos="4320"/>
        </w:tabs>
        <w:ind w:right="28"/>
      </w:pPr>
      <w:r w:rsidRPr="00146F69">
        <w:rPr>
          <w:b/>
        </w:rPr>
        <w:t>Sydsvenskt Veteranmästerskap</w:t>
      </w:r>
    </w:p>
    <w:p w14:paraId="5E067BCA" w14:textId="77777777" w:rsidR="00006584" w:rsidRPr="00146F69" w:rsidRDefault="00006584" w:rsidP="00006584">
      <w:pPr>
        <w:tabs>
          <w:tab w:val="left" w:pos="360"/>
          <w:tab w:val="left" w:pos="2880"/>
          <w:tab w:val="left" w:pos="4320"/>
        </w:tabs>
        <w:ind w:right="28"/>
      </w:pPr>
      <w:r w:rsidRPr="00146F69">
        <w:t>1</w:t>
      </w:r>
      <w:r w:rsidRPr="00146F69">
        <w:tab/>
        <w:t>Bengt G Nilsson</w:t>
      </w:r>
      <w:r w:rsidRPr="00146F69">
        <w:tab/>
        <w:t>Svalöv</w:t>
      </w:r>
      <w:r w:rsidRPr="00146F69">
        <w:tab/>
        <w:t>399 poäng</w:t>
      </w:r>
    </w:p>
    <w:p w14:paraId="39C7E7EC" w14:textId="77777777" w:rsidR="00006584" w:rsidRPr="00146F69" w:rsidRDefault="00006584" w:rsidP="00006584">
      <w:pPr>
        <w:tabs>
          <w:tab w:val="left" w:pos="360"/>
          <w:tab w:val="left" w:pos="2880"/>
          <w:tab w:val="left" w:pos="4320"/>
        </w:tabs>
        <w:ind w:right="28"/>
      </w:pPr>
      <w:r w:rsidRPr="00146F69">
        <w:t>2</w:t>
      </w:r>
      <w:r w:rsidRPr="00146F69">
        <w:tab/>
        <w:t xml:space="preserve">Lars Lennartsson </w:t>
      </w:r>
      <w:r w:rsidRPr="00146F69">
        <w:tab/>
        <w:t xml:space="preserve">Löderup </w:t>
      </w:r>
      <w:r w:rsidRPr="00146F69">
        <w:tab/>
        <w:t>387</w:t>
      </w:r>
    </w:p>
    <w:p w14:paraId="45192605" w14:textId="77777777" w:rsidR="00006584" w:rsidRPr="00146F69" w:rsidRDefault="00006584" w:rsidP="00006584">
      <w:pPr>
        <w:tabs>
          <w:tab w:val="left" w:pos="360"/>
          <w:tab w:val="left" w:pos="2880"/>
          <w:tab w:val="left" w:pos="4320"/>
        </w:tabs>
        <w:ind w:right="28"/>
      </w:pPr>
      <w:r w:rsidRPr="00146F69">
        <w:t>3</w:t>
      </w:r>
      <w:r w:rsidRPr="00146F69">
        <w:tab/>
        <w:t>Jonny Olsson</w:t>
      </w:r>
      <w:r w:rsidRPr="00146F69">
        <w:tab/>
        <w:t>Hässleholm</w:t>
      </w:r>
      <w:r w:rsidRPr="00146F69">
        <w:tab/>
        <w:t>381</w:t>
      </w:r>
    </w:p>
    <w:p w14:paraId="70D46D1F" w14:textId="77777777" w:rsidR="00006584" w:rsidRPr="00E339DF" w:rsidRDefault="00006584" w:rsidP="00006584">
      <w:pPr>
        <w:rPr>
          <w:sz w:val="20"/>
          <w:szCs w:val="20"/>
        </w:rPr>
      </w:pPr>
    </w:p>
    <w:p w14:paraId="206B4044" w14:textId="77777777" w:rsidR="00006584" w:rsidRPr="00146F69" w:rsidRDefault="00006584" w:rsidP="00006584">
      <w:pPr>
        <w:tabs>
          <w:tab w:val="left" w:pos="360"/>
          <w:tab w:val="left" w:pos="2880"/>
          <w:tab w:val="left" w:pos="4320"/>
        </w:tabs>
        <w:ind w:right="28"/>
      </w:pPr>
      <w:r w:rsidRPr="00146F69">
        <w:rPr>
          <w:b/>
        </w:rPr>
        <w:t>Föreningslag</w:t>
      </w:r>
    </w:p>
    <w:p w14:paraId="4D8D29DF" w14:textId="77777777" w:rsidR="00006584" w:rsidRPr="0048298B" w:rsidRDefault="00006584" w:rsidP="00006584">
      <w:pPr>
        <w:tabs>
          <w:tab w:val="left" w:pos="360"/>
          <w:tab w:val="left" w:pos="2880"/>
          <w:tab w:val="left" w:pos="4320"/>
        </w:tabs>
        <w:ind w:right="28"/>
      </w:pPr>
      <w:r w:rsidRPr="0048298B">
        <w:t>1</w:t>
      </w:r>
      <w:r w:rsidRPr="0048298B">
        <w:tab/>
        <w:t>Svalövs skytteförening</w:t>
      </w:r>
      <w:r w:rsidRPr="0048298B">
        <w:tab/>
      </w:r>
      <w:r w:rsidRPr="0048298B">
        <w:tab/>
        <w:t>774 poäng</w:t>
      </w:r>
    </w:p>
    <w:p w14:paraId="3B8C408E" w14:textId="77777777" w:rsidR="00006584" w:rsidRPr="0048298B" w:rsidRDefault="00006584" w:rsidP="00006584">
      <w:pPr>
        <w:tabs>
          <w:tab w:val="left" w:pos="360"/>
          <w:tab w:val="left" w:pos="2880"/>
          <w:tab w:val="left" w:pos="4320"/>
        </w:tabs>
        <w:ind w:right="28"/>
      </w:pPr>
      <w:r w:rsidRPr="0048298B">
        <w:t>3</w:t>
      </w:r>
      <w:r w:rsidRPr="0048298B">
        <w:tab/>
        <w:t>Löderups skyttekår</w:t>
      </w:r>
      <w:r w:rsidRPr="0048298B">
        <w:tab/>
      </w:r>
      <w:r w:rsidRPr="0048298B">
        <w:tab/>
        <w:t>733</w:t>
      </w:r>
    </w:p>
    <w:p w14:paraId="0E955AAF" w14:textId="77777777" w:rsidR="00006584" w:rsidRPr="00E339DF" w:rsidRDefault="00006584" w:rsidP="00006584">
      <w:pPr>
        <w:ind w:right="28"/>
        <w:rPr>
          <w:color w:val="FF0000"/>
          <w:sz w:val="20"/>
          <w:szCs w:val="20"/>
        </w:rPr>
      </w:pPr>
    </w:p>
    <w:p w14:paraId="12C4AFE9" w14:textId="77777777" w:rsidR="00006584" w:rsidRPr="00150773" w:rsidRDefault="00006584" w:rsidP="00006584">
      <w:pPr>
        <w:tabs>
          <w:tab w:val="left" w:pos="360"/>
          <w:tab w:val="left" w:pos="4320"/>
        </w:tabs>
        <w:rPr>
          <w:b/>
          <w:bCs/>
        </w:rPr>
      </w:pPr>
      <w:r w:rsidRPr="00150773">
        <w:rPr>
          <w:b/>
          <w:bCs/>
        </w:rPr>
        <w:t>Liggande</w:t>
      </w:r>
    </w:p>
    <w:p w14:paraId="1E9D4A4C" w14:textId="77777777" w:rsidR="00006584" w:rsidRPr="0048298B" w:rsidRDefault="00006584" w:rsidP="00006584">
      <w:pPr>
        <w:rPr>
          <w:b/>
          <w:bCs/>
        </w:rPr>
      </w:pPr>
      <w:r w:rsidRPr="0048298B">
        <w:rPr>
          <w:b/>
          <w:bCs/>
        </w:rPr>
        <w:t>Sydsvenskt mästerskap</w:t>
      </w:r>
    </w:p>
    <w:p w14:paraId="1338187C" w14:textId="77777777" w:rsidR="00006584" w:rsidRPr="0048298B" w:rsidRDefault="00006584" w:rsidP="00006584">
      <w:pPr>
        <w:tabs>
          <w:tab w:val="left" w:pos="360"/>
          <w:tab w:val="left" w:pos="2880"/>
          <w:tab w:val="left" w:pos="4320"/>
        </w:tabs>
        <w:ind w:right="28"/>
      </w:pPr>
      <w:r w:rsidRPr="0048298B">
        <w:t>6</w:t>
      </w:r>
      <w:r w:rsidRPr="0048298B">
        <w:tab/>
        <w:t xml:space="preserve">Göran Andersson </w:t>
      </w:r>
      <w:r w:rsidRPr="0048298B">
        <w:tab/>
        <w:t xml:space="preserve">Svalöv </w:t>
      </w:r>
      <w:r w:rsidRPr="0048298B">
        <w:tab/>
        <w:t>398 poäng</w:t>
      </w:r>
    </w:p>
    <w:p w14:paraId="6A0FFC79" w14:textId="77777777" w:rsidR="00006584" w:rsidRPr="0048298B" w:rsidRDefault="00006584" w:rsidP="00006584">
      <w:pPr>
        <w:tabs>
          <w:tab w:val="left" w:pos="360"/>
          <w:tab w:val="left" w:pos="2880"/>
          <w:tab w:val="left" w:pos="4320"/>
        </w:tabs>
        <w:ind w:right="28"/>
      </w:pPr>
      <w:r w:rsidRPr="0048298B">
        <w:t xml:space="preserve">7 </w:t>
      </w:r>
      <w:r w:rsidRPr="0048298B">
        <w:tab/>
        <w:t>Kjell-Erik Norlander</w:t>
      </w:r>
      <w:r w:rsidRPr="0048298B">
        <w:tab/>
        <w:t>Löderup</w:t>
      </w:r>
      <w:r w:rsidRPr="0048298B">
        <w:tab/>
        <w:t>396</w:t>
      </w:r>
    </w:p>
    <w:p w14:paraId="0255AD57" w14:textId="77777777" w:rsidR="00006584" w:rsidRPr="00E339DF" w:rsidRDefault="00006584" w:rsidP="00006584">
      <w:pPr>
        <w:tabs>
          <w:tab w:val="left" w:pos="360"/>
          <w:tab w:val="left" w:pos="2880"/>
          <w:tab w:val="left" w:pos="4320"/>
        </w:tabs>
        <w:ind w:right="28"/>
        <w:rPr>
          <w:sz w:val="20"/>
          <w:szCs w:val="20"/>
        </w:rPr>
      </w:pPr>
    </w:p>
    <w:p w14:paraId="2BE78DFE" w14:textId="77777777" w:rsidR="00006584" w:rsidRPr="00E24013" w:rsidRDefault="00006584" w:rsidP="00006584">
      <w:pPr>
        <w:tabs>
          <w:tab w:val="left" w:pos="360"/>
          <w:tab w:val="left" w:pos="2880"/>
          <w:tab w:val="left" w:pos="4320"/>
        </w:tabs>
        <w:ind w:right="28"/>
      </w:pPr>
      <w:r w:rsidRPr="00E24013">
        <w:rPr>
          <w:b/>
        </w:rPr>
        <w:t>Sydsvenskt Veteranmästerskap</w:t>
      </w:r>
    </w:p>
    <w:p w14:paraId="6D3F0345" w14:textId="77777777" w:rsidR="00006584" w:rsidRPr="00E24013" w:rsidRDefault="00006584" w:rsidP="00006584">
      <w:pPr>
        <w:tabs>
          <w:tab w:val="left" w:pos="360"/>
          <w:tab w:val="left" w:pos="2880"/>
          <w:tab w:val="left" w:pos="4320"/>
        </w:tabs>
      </w:pPr>
      <w:r w:rsidRPr="00E24013">
        <w:t xml:space="preserve">1 </w:t>
      </w:r>
      <w:r w:rsidRPr="00E24013">
        <w:tab/>
        <w:t>Bengt-Göran Olsson</w:t>
      </w:r>
      <w:r w:rsidRPr="00E24013">
        <w:tab/>
        <w:t>Revinge</w:t>
      </w:r>
      <w:r w:rsidRPr="00E24013">
        <w:tab/>
        <w:t>417 poäng</w:t>
      </w:r>
    </w:p>
    <w:p w14:paraId="256D4F2D" w14:textId="77777777" w:rsidR="00006584" w:rsidRPr="00E24013" w:rsidRDefault="00006584" w:rsidP="00006584">
      <w:pPr>
        <w:tabs>
          <w:tab w:val="left" w:pos="360"/>
          <w:tab w:val="left" w:pos="2880"/>
          <w:tab w:val="left" w:pos="4320"/>
        </w:tabs>
      </w:pPr>
      <w:r w:rsidRPr="00E24013">
        <w:t>2</w:t>
      </w:r>
      <w:r w:rsidRPr="00E24013">
        <w:tab/>
        <w:t>Bengt G Nilsson</w:t>
      </w:r>
      <w:r w:rsidRPr="00E24013">
        <w:tab/>
        <w:t>Svalöv</w:t>
      </w:r>
      <w:r w:rsidRPr="00E24013">
        <w:tab/>
        <w:t>415</w:t>
      </w:r>
    </w:p>
    <w:p w14:paraId="6D833468" w14:textId="77777777" w:rsidR="00006584" w:rsidRPr="00E24013" w:rsidRDefault="00006584" w:rsidP="00006584">
      <w:pPr>
        <w:tabs>
          <w:tab w:val="left" w:pos="360"/>
          <w:tab w:val="left" w:pos="2880"/>
          <w:tab w:val="left" w:pos="4320"/>
        </w:tabs>
      </w:pPr>
      <w:r w:rsidRPr="00E24013">
        <w:t xml:space="preserve">3 </w:t>
      </w:r>
      <w:r w:rsidRPr="00E24013">
        <w:tab/>
        <w:t>Jonny Olsson</w:t>
      </w:r>
      <w:r w:rsidRPr="00E24013">
        <w:tab/>
        <w:t>Hässleholm</w:t>
      </w:r>
      <w:r w:rsidRPr="00E24013">
        <w:tab/>
        <w:t xml:space="preserve">413 </w:t>
      </w:r>
    </w:p>
    <w:p w14:paraId="5D7E696C" w14:textId="77777777" w:rsidR="00006584" w:rsidRPr="00E339DF" w:rsidRDefault="00006584" w:rsidP="00006584">
      <w:pPr>
        <w:rPr>
          <w:sz w:val="20"/>
          <w:szCs w:val="20"/>
        </w:rPr>
      </w:pPr>
    </w:p>
    <w:p w14:paraId="559F46F3" w14:textId="77777777" w:rsidR="00006584" w:rsidRPr="00E24013" w:rsidRDefault="00006584" w:rsidP="00006584">
      <w:pPr>
        <w:tabs>
          <w:tab w:val="left" w:pos="360"/>
          <w:tab w:val="left" w:pos="2880"/>
          <w:tab w:val="left" w:pos="4320"/>
        </w:tabs>
        <w:ind w:right="28"/>
      </w:pPr>
      <w:r w:rsidRPr="00E24013">
        <w:rPr>
          <w:b/>
        </w:rPr>
        <w:t>Föreningslag</w:t>
      </w:r>
    </w:p>
    <w:p w14:paraId="5A71B5A3" w14:textId="77777777" w:rsidR="00006584" w:rsidRPr="00E24013" w:rsidRDefault="00006584" w:rsidP="00006584">
      <w:pPr>
        <w:tabs>
          <w:tab w:val="left" w:pos="360"/>
          <w:tab w:val="left" w:pos="2880"/>
          <w:tab w:val="left" w:pos="4320"/>
        </w:tabs>
        <w:ind w:right="28"/>
      </w:pPr>
      <w:r w:rsidRPr="00E24013">
        <w:t>1</w:t>
      </w:r>
      <w:r w:rsidRPr="00E24013">
        <w:tab/>
        <w:t>Svalövs skytteförening</w:t>
      </w:r>
      <w:r w:rsidRPr="00E24013">
        <w:tab/>
      </w:r>
      <w:r w:rsidRPr="00E24013">
        <w:tab/>
        <w:t>813 poäng</w:t>
      </w:r>
    </w:p>
    <w:p w14:paraId="76663042" w14:textId="4956527E" w:rsidR="00CE1717" w:rsidRDefault="00006584" w:rsidP="00035182">
      <w:pPr>
        <w:tabs>
          <w:tab w:val="left" w:pos="360"/>
          <w:tab w:val="left" w:pos="2880"/>
          <w:tab w:val="left" w:pos="4320"/>
        </w:tabs>
        <w:ind w:right="28"/>
        <w:rPr>
          <w:b/>
          <w:bCs/>
          <w:sz w:val="28"/>
          <w:szCs w:val="28"/>
        </w:rPr>
      </w:pPr>
      <w:r w:rsidRPr="00E24013">
        <w:t>3</w:t>
      </w:r>
      <w:r w:rsidRPr="00E24013">
        <w:tab/>
        <w:t>Löderups skyttekår</w:t>
      </w:r>
      <w:r w:rsidRPr="00E24013">
        <w:tab/>
      </w:r>
      <w:r w:rsidRPr="00E24013">
        <w:tab/>
        <w:t>797</w:t>
      </w:r>
      <w:r w:rsidR="00CE1717">
        <w:rPr>
          <w:b/>
          <w:bCs/>
          <w:sz w:val="28"/>
          <w:szCs w:val="28"/>
        </w:rPr>
        <w:br w:type="page"/>
      </w:r>
    </w:p>
    <w:p w14:paraId="3F49DFB7" w14:textId="64F06BD8" w:rsidR="00006584" w:rsidRPr="00E90AF8" w:rsidRDefault="00006584" w:rsidP="00006584">
      <w:pPr>
        <w:rPr>
          <w:bCs/>
          <w:sz w:val="28"/>
          <w:szCs w:val="28"/>
        </w:rPr>
      </w:pPr>
      <w:r w:rsidRPr="00E90AF8">
        <w:rPr>
          <w:b/>
          <w:bCs/>
          <w:sz w:val="28"/>
          <w:szCs w:val="28"/>
        </w:rPr>
        <w:lastRenderedPageBreak/>
        <w:t>SKÅNSKT MÄSTERSKAP KPIST FÄLTSKSKYTTE</w:t>
      </w:r>
    </w:p>
    <w:p w14:paraId="1018558A" w14:textId="77777777" w:rsidR="00006584" w:rsidRPr="00E90AF8" w:rsidRDefault="00006584" w:rsidP="00006584">
      <w:pPr>
        <w:ind w:right="28"/>
      </w:pPr>
      <w:r w:rsidRPr="00E90AF8">
        <w:t xml:space="preserve">Mot bakgrund av stoppad tillgång till skjutfält för fältskytte, var det ännu en gång Landskrona skyttegille som räddade situationen. Den 26 mars innebar därför ett nytt besök på skjutbanan i Landskrona, där Börje Fritz hade komponerat en bra och utslagsgivande fältskyttestig. </w:t>
      </w:r>
      <w:r>
        <w:t xml:space="preserve">Inledningsvis en molnig dag som övergick i sol, vind 5-7 m/sekund och </w:t>
      </w:r>
      <w:proofErr w:type="gramStart"/>
      <w:r>
        <w:t>c:a</w:t>
      </w:r>
      <w:proofErr w:type="gramEnd"/>
      <w:r>
        <w:t xml:space="preserve"> +</w:t>
      </w:r>
      <w:r w:rsidRPr="00BB4602">
        <w:t>10</w:t>
      </w:r>
      <w:r w:rsidRPr="00BB4602">
        <w:rPr>
          <w:vertAlign w:val="superscript"/>
        </w:rPr>
        <w:t>o</w:t>
      </w:r>
      <w:r>
        <w:t>. Som vanligt erbjöds grillad korv och t</w:t>
      </w:r>
      <w:r w:rsidRPr="00BB4602">
        <w:t>ävlingen</w:t>
      </w:r>
      <w:r w:rsidRPr="00E90AF8">
        <w:t xml:space="preserve"> samlade 33 deltagare, vilket var 1 mer än föregående år. </w:t>
      </w:r>
    </w:p>
    <w:p w14:paraId="10964263" w14:textId="77777777" w:rsidR="00006584" w:rsidRPr="00E90AF8" w:rsidRDefault="00006584" w:rsidP="00006584">
      <w:pPr>
        <w:ind w:right="28"/>
      </w:pPr>
    </w:p>
    <w:p w14:paraId="6F7D8CBB" w14:textId="77777777" w:rsidR="00006584" w:rsidRPr="00E90AF8" w:rsidRDefault="00006584" w:rsidP="00006584">
      <w:pPr>
        <w:tabs>
          <w:tab w:val="left" w:pos="408"/>
          <w:tab w:val="left" w:pos="2880"/>
          <w:tab w:val="left" w:pos="4320"/>
          <w:tab w:val="left" w:pos="5580"/>
        </w:tabs>
        <w:rPr>
          <w:b/>
        </w:rPr>
      </w:pPr>
      <w:r w:rsidRPr="00E90AF8">
        <w:rPr>
          <w:b/>
        </w:rPr>
        <w:t>Skånskt mästerskap</w:t>
      </w:r>
    </w:p>
    <w:p w14:paraId="3E8CC7B0" w14:textId="77777777" w:rsidR="00006584" w:rsidRPr="00E90AF8" w:rsidRDefault="00006584" w:rsidP="00006584">
      <w:pPr>
        <w:numPr>
          <w:ilvl w:val="0"/>
          <w:numId w:val="13"/>
        </w:numPr>
        <w:tabs>
          <w:tab w:val="left" w:pos="284"/>
          <w:tab w:val="left" w:pos="2880"/>
          <w:tab w:val="left" w:pos="4320"/>
          <w:tab w:val="left" w:pos="5400"/>
        </w:tabs>
        <w:ind w:left="284" w:hanging="284"/>
      </w:pPr>
      <w:r w:rsidRPr="00E90AF8">
        <w:t xml:space="preserve">Göran Andersson </w:t>
      </w:r>
      <w:r w:rsidRPr="00E90AF8">
        <w:tab/>
        <w:t>Svalöv</w:t>
      </w:r>
      <w:r w:rsidRPr="00E90AF8">
        <w:tab/>
        <w:t>52 träff</w:t>
      </w:r>
      <w:r w:rsidRPr="00E90AF8">
        <w:tab/>
        <w:t>Guldmedalj</w:t>
      </w:r>
    </w:p>
    <w:p w14:paraId="39D57830" w14:textId="77777777" w:rsidR="00006584" w:rsidRPr="00E90AF8" w:rsidRDefault="00006584" w:rsidP="00006584">
      <w:pPr>
        <w:numPr>
          <w:ilvl w:val="0"/>
          <w:numId w:val="13"/>
        </w:numPr>
        <w:tabs>
          <w:tab w:val="left" w:pos="284"/>
          <w:tab w:val="left" w:pos="2880"/>
          <w:tab w:val="left" w:pos="4320"/>
          <w:tab w:val="left" w:pos="5400"/>
        </w:tabs>
        <w:ind w:left="284" w:hanging="284"/>
      </w:pPr>
      <w:r w:rsidRPr="00E90AF8">
        <w:t>Jonas Roslund</w:t>
      </w:r>
      <w:r w:rsidRPr="00E90AF8">
        <w:tab/>
        <w:t>Svalöv</w:t>
      </w:r>
      <w:r w:rsidRPr="00E90AF8">
        <w:tab/>
        <w:t>43</w:t>
      </w:r>
      <w:r w:rsidRPr="00E90AF8">
        <w:tab/>
        <w:t>Silvermedalj</w:t>
      </w:r>
    </w:p>
    <w:p w14:paraId="4D70ADB1" w14:textId="77777777" w:rsidR="00006584" w:rsidRPr="00E90AF8" w:rsidRDefault="00006584" w:rsidP="00006584">
      <w:pPr>
        <w:numPr>
          <w:ilvl w:val="0"/>
          <w:numId w:val="13"/>
        </w:numPr>
        <w:tabs>
          <w:tab w:val="left" w:pos="284"/>
          <w:tab w:val="left" w:pos="2880"/>
          <w:tab w:val="left" w:pos="4320"/>
          <w:tab w:val="left" w:pos="5400"/>
        </w:tabs>
        <w:ind w:left="284" w:hanging="284"/>
      </w:pPr>
      <w:r w:rsidRPr="00E90AF8">
        <w:t>Kjell-Erik Norlander</w:t>
      </w:r>
      <w:r w:rsidRPr="00E90AF8">
        <w:tab/>
        <w:t>Löderup</w:t>
      </w:r>
      <w:r w:rsidRPr="00E90AF8">
        <w:tab/>
        <w:t>41</w:t>
      </w:r>
      <w:r w:rsidRPr="00E90AF8">
        <w:tab/>
        <w:t>Bronsmedalj</w:t>
      </w:r>
    </w:p>
    <w:p w14:paraId="76C43A7C" w14:textId="77777777" w:rsidR="00006584" w:rsidRPr="00E90AF8" w:rsidRDefault="00006584" w:rsidP="00006584">
      <w:pPr>
        <w:tabs>
          <w:tab w:val="left" w:pos="284"/>
          <w:tab w:val="left" w:pos="2880"/>
          <w:tab w:val="left" w:pos="4320"/>
          <w:tab w:val="left" w:pos="5400"/>
        </w:tabs>
      </w:pPr>
    </w:p>
    <w:p w14:paraId="6104A96C" w14:textId="77777777" w:rsidR="00006584" w:rsidRPr="00CA4BBF" w:rsidRDefault="00006584" w:rsidP="00006584">
      <w:pPr>
        <w:tabs>
          <w:tab w:val="left" w:pos="284"/>
        </w:tabs>
        <w:rPr>
          <w:b/>
          <w:bCs/>
        </w:rPr>
      </w:pPr>
      <w:r w:rsidRPr="00CA4BBF">
        <w:rPr>
          <w:b/>
          <w:bCs/>
        </w:rPr>
        <w:t>Skånskt Veteranmästerskap</w:t>
      </w:r>
    </w:p>
    <w:p w14:paraId="0AE4702D" w14:textId="77777777" w:rsidR="00006584" w:rsidRPr="00CA4BBF" w:rsidRDefault="00006584" w:rsidP="00006584">
      <w:pPr>
        <w:numPr>
          <w:ilvl w:val="0"/>
          <w:numId w:val="12"/>
        </w:numPr>
        <w:tabs>
          <w:tab w:val="left" w:pos="284"/>
          <w:tab w:val="left" w:pos="2880"/>
          <w:tab w:val="left" w:pos="4320"/>
          <w:tab w:val="left" w:pos="5400"/>
        </w:tabs>
        <w:ind w:left="284" w:hanging="284"/>
      </w:pPr>
      <w:r w:rsidRPr="00CA4BBF">
        <w:t>Bengt G Nilsson</w:t>
      </w:r>
      <w:r w:rsidRPr="00CA4BBF">
        <w:tab/>
        <w:t>Svalöv</w:t>
      </w:r>
      <w:r w:rsidRPr="00CA4BBF">
        <w:tab/>
        <w:t xml:space="preserve">46 träff </w:t>
      </w:r>
      <w:r w:rsidRPr="00CA4BBF">
        <w:tab/>
        <w:t>Guldmedalj</w:t>
      </w:r>
    </w:p>
    <w:p w14:paraId="78B01CF3" w14:textId="77777777" w:rsidR="00006584" w:rsidRPr="00CA4BBF" w:rsidRDefault="00006584" w:rsidP="00006584">
      <w:pPr>
        <w:numPr>
          <w:ilvl w:val="0"/>
          <w:numId w:val="12"/>
        </w:numPr>
        <w:tabs>
          <w:tab w:val="left" w:pos="284"/>
          <w:tab w:val="left" w:pos="2880"/>
          <w:tab w:val="left" w:pos="4320"/>
          <w:tab w:val="left" w:pos="5400"/>
        </w:tabs>
        <w:ind w:left="284" w:hanging="284"/>
      </w:pPr>
      <w:r w:rsidRPr="00CA4BBF">
        <w:t>Bengt Andersson</w:t>
      </w:r>
      <w:r w:rsidRPr="00CA4BBF">
        <w:tab/>
        <w:t>Hässleholm</w:t>
      </w:r>
      <w:r w:rsidRPr="00CA4BBF">
        <w:tab/>
        <w:t>44</w:t>
      </w:r>
      <w:r w:rsidRPr="00CA4BBF">
        <w:tab/>
        <w:t>Silvermedalj</w:t>
      </w:r>
    </w:p>
    <w:p w14:paraId="175395BC" w14:textId="77777777" w:rsidR="00006584" w:rsidRPr="00CA4BBF" w:rsidRDefault="00006584" w:rsidP="00006584">
      <w:pPr>
        <w:numPr>
          <w:ilvl w:val="0"/>
          <w:numId w:val="12"/>
        </w:numPr>
        <w:tabs>
          <w:tab w:val="left" w:pos="284"/>
          <w:tab w:val="left" w:pos="2880"/>
          <w:tab w:val="left" w:pos="4320"/>
          <w:tab w:val="left" w:pos="5400"/>
        </w:tabs>
        <w:ind w:left="284" w:hanging="284"/>
      </w:pPr>
      <w:r w:rsidRPr="00CA4BBF">
        <w:t>Olle Nilsson</w:t>
      </w:r>
      <w:r w:rsidRPr="00CA4BBF">
        <w:tab/>
        <w:t>Svalöv</w:t>
      </w:r>
      <w:r w:rsidRPr="00CA4BBF">
        <w:tab/>
        <w:t>43</w:t>
      </w:r>
      <w:r w:rsidRPr="00CA4BBF">
        <w:tab/>
        <w:t>Bronsmedalj</w:t>
      </w:r>
    </w:p>
    <w:p w14:paraId="7CA3FFB8" w14:textId="77777777" w:rsidR="00006584" w:rsidRPr="00CA4BBF" w:rsidRDefault="00006584" w:rsidP="00006584">
      <w:pPr>
        <w:tabs>
          <w:tab w:val="left" w:pos="284"/>
        </w:tabs>
        <w:ind w:right="28"/>
      </w:pPr>
    </w:p>
    <w:p w14:paraId="3A963F6A" w14:textId="77777777" w:rsidR="00006584" w:rsidRPr="00CA4BBF" w:rsidRDefault="00006584" w:rsidP="00006584">
      <w:pPr>
        <w:tabs>
          <w:tab w:val="left" w:pos="284"/>
        </w:tabs>
        <w:rPr>
          <w:b/>
          <w:bCs/>
        </w:rPr>
      </w:pPr>
      <w:r w:rsidRPr="00CA4BBF">
        <w:rPr>
          <w:b/>
          <w:bCs/>
        </w:rPr>
        <w:t>Liggandemästerskap</w:t>
      </w:r>
    </w:p>
    <w:p w14:paraId="310B8BDE" w14:textId="77777777" w:rsidR="00006584" w:rsidRPr="00CA4BBF" w:rsidRDefault="00006584" w:rsidP="00006584">
      <w:pPr>
        <w:numPr>
          <w:ilvl w:val="0"/>
          <w:numId w:val="11"/>
        </w:numPr>
        <w:tabs>
          <w:tab w:val="left" w:pos="284"/>
          <w:tab w:val="left" w:pos="2977"/>
          <w:tab w:val="left" w:pos="4395"/>
          <w:tab w:val="left" w:pos="5387"/>
        </w:tabs>
        <w:ind w:left="284" w:hanging="284"/>
      </w:pPr>
      <w:r w:rsidRPr="00CA4BBF">
        <w:t>Leif Olsson</w:t>
      </w:r>
      <w:r w:rsidRPr="00CA4BBF">
        <w:tab/>
        <w:t>Revinge</w:t>
      </w:r>
      <w:r w:rsidRPr="00CA4BBF">
        <w:tab/>
        <w:t>47</w:t>
      </w:r>
      <w:r>
        <w:t xml:space="preserve"> </w:t>
      </w:r>
      <w:r w:rsidRPr="00CA4BBF">
        <w:t>träff</w:t>
      </w:r>
      <w:r w:rsidRPr="00CA4BBF">
        <w:tab/>
        <w:t>Guldmedalj</w:t>
      </w:r>
    </w:p>
    <w:p w14:paraId="23018CA1" w14:textId="77777777" w:rsidR="00006584" w:rsidRPr="00CA4BBF" w:rsidRDefault="00006584" w:rsidP="00006584">
      <w:pPr>
        <w:numPr>
          <w:ilvl w:val="0"/>
          <w:numId w:val="11"/>
        </w:numPr>
        <w:tabs>
          <w:tab w:val="left" w:pos="284"/>
          <w:tab w:val="left" w:pos="2977"/>
          <w:tab w:val="left" w:pos="4395"/>
          <w:tab w:val="left" w:pos="5387"/>
        </w:tabs>
        <w:ind w:left="284" w:hanging="284"/>
      </w:pPr>
      <w:r w:rsidRPr="00CA4BBF">
        <w:t xml:space="preserve">Jan Andersson </w:t>
      </w:r>
      <w:r w:rsidRPr="00CA4BBF">
        <w:tab/>
        <w:t>Revinge</w:t>
      </w:r>
      <w:r w:rsidRPr="00CA4BBF">
        <w:tab/>
        <w:t>40</w:t>
      </w:r>
      <w:r w:rsidRPr="00CA4BBF">
        <w:tab/>
        <w:t>Silvermedalj</w:t>
      </w:r>
    </w:p>
    <w:p w14:paraId="0D7CD32F" w14:textId="77777777" w:rsidR="00006584" w:rsidRPr="00CA4BBF" w:rsidRDefault="00006584" w:rsidP="00006584">
      <w:pPr>
        <w:numPr>
          <w:ilvl w:val="0"/>
          <w:numId w:val="11"/>
        </w:numPr>
        <w:tabs>
          <w:tab w:val="left" w:pos="284"/>
          <w:tab w:val="left" w:pos="2977"/>
          <w:tab w:val="left" w:pos="4395"/>
          <w:tab w:val="left" w:pos="5387"/>
        </w:tabs>
        <w:ind w:left="284" w:hanging="284"/>
      </w:pPr>
      <w:r w:rsidRPr="00CA4BBF">
        <w:t>Karl Gustav Dahlberg</w:t>
      </w:r>
      <w:r w:rsidRPr="00CA4BBF">
        <w:tab/>
        <w:t>Revinge</w:t>
      </w:r>
      <w:r w:rsidRPr="00CA4BBF">
        <w:tab/>
        <w:t>36</w:t>
      </w:r>
      <w:r w:rsidRPr="00CA4BBF">
        <w:tab/>
        <w:t>Bronsmedalj</w:t>
      </w:r>
    </w:p>
    <w:p w14:paraId="08BE6B9F" w14:textId="77777777" w:rsidR="00006584" w:rsidRPr="00CA4BBF" w:rsidRDefault="00006584" w:rsidP="00006584">
      <w:pPr>
        <w:ind w:right="28"/>
      </w:pPr>
    </w:p>
    <w:p w14:paraId="0C33796C" w14:textId="77777777" w:rsidR="00006584" w:rsidRPr="00CA4BBF" w:rsidRDefault="00006584" w:rsidP="00006584">
      <w:pPr>
        <w:rPr>
          <w:b/>
        </w:rPr>
      </w:pPr>
      <w:r w:rsidRPr="00CA4BBF">
        <w:rPr>
          <w:b/>
        </w:rPr>
        <w:t>Skånskt mästerskap föreningslag</w:t>
      </w:r>
    </w:p>
    <w:p w14:paraId="2DC5E2BA" w14:textId="77777777" w:rsidR="00006584" w:rsidRPr="00CA4BBF" w:rsidRDefault="00006584" w:rsidP="00006584">
      <w:pPr>
        <w:numPr>
          <w:ilvl w:val="0"/>
          <w:numId w:val="1"/>
        </w:numPr>
        <w:tabs>
          <w:tab w:val="left" w:pos="2880"/>
          <w:tab w:val="left" w:pos="3969"/>
          <w:tab w:val="left" w:pos="5387"/>
        </w:tabs>
        <w:ind w:left="0" w:firstLine="0"/>
      </w:pPr>
      <w:r w:rsidRPr="00CA4BBF">
        <w:t>Svalövs skytteförening</w:t>
      </w:r>
      <w:r w:rsidRPr="00CA4BBF">
        <w:tab/>
        <w:t>95 träff</w:t>
      </w:r>
      <w:r w:rsidRPr="00CA4BBF">
        <w:tab/>
        <w:t>Guldmedalj</w:t>
      </w:r>
      <w:r w:rsidRPr="00CA4BBF">
        <w:tab/>
        <w:t>(Göran Andersson, Olle Nilsson)</w:t>
      </w:r>
    </w:p>
    <w:p w14:paraId="1B97BFC8" w14:textId="77777777" w:rsidR="00006584" w:rsidRPr="00CA4BBF" w:rsidRDefault="00006584" w:rsidP="00006584">
      <w:pPr>
        <w:numPr>
          <w:ilvl w:val="0"/>
          <w:numId w:val="1"/>
        </w:numPr>
        <w:tabs>
          <w:tab w:val="left" w:pos="2880"/>
          <w:tab w:val="left" w:pos="3969"/>
          <w:tab w:val="left" w:pos="5387"/>
        </w:tabs>
        <w:ind w:left="0" w:firstLine="0"/>
      </w:pPr>
      <w:r w:rsidRPr="00CA4BBF">
        <w:t>Svalövs skytteförening</w:t>
      </w:r>
      <w:r w:rsidRPr="00CA4BBF">
        <w:tab/>
        <w:t>89</w:t>
      </w:r>
      <w:r w:rsidRPr="00CA4BBF">
        <w:tab/>
        <w:t>Bronsmedalj</w:t>
      </w:r>
      <w:r w:rsidRPr="00CA4BBF">
        <w:tab/>
        <w:t>(Bengt G Nilsson, Jonas Roslund)</w:t>
      </w:r>
    </w:p>
    <w:p w14:paraId="27A516B4" w14:textId="77777777" w:rsidR="00006584" w:rsidRPr="00CA4BBF" w:rsidRDefault="00006584" w:rsidP="00006584">
      <w:pPr>
        <w:numPr>
          <w:ilvl w:val="0"/>
          <w:numId w:val="1"/>
        </w:numPr>
        <w:tabs>
          <w:tab w:val="left" w:pos="2880"/>
          <w:tab w:val="left" w:pos="3969"/>
          <w:tab w:val="left" w:pos="5387"/>
        </w:tabs>
        <w:ind w:left="0" w:firstLine="0"/>
      </w:pPr>
      <w:r w:rsidRPr="00CA4BBF">
        <w:t>Löderups skyttekår</w:t>
      </w:r>
      <w:r w:rsidRPr="00CA4BBF">
        <w:tab/>
        <w:t>85</w:t>
      </w:r>
      <w:r w:rsidRPr="00CA4BBF">
        <w:tab/>
        <w:t>Silvermedalj</w:t>
      </w:r>
      <w:r w:rsidRPr="00CA4BBF">
        <w:tab/>
        <w:t>(Hans Lennartsson, Lars Lennartsson)</w:t>
      </w:r>
    </w:p>
    <w:p w14:paraId="0364AFF7" w14:textId="77777777" w:rsidR="00006584" w:rsidRPr="00CA4BBF" w:rsidRDefault="00006584" w:rsidP="00006584">
      <w:pPr>
        <w:rPr>
          <w:sz w:val="20"/>
          <w:szCs w:val="20"/>
        </w:rPr>
      </w:pPr>
    </w:p>
    <w:p w14:paraId="48BF4F87" w14:textId="77777777" w:rsidR="00006584" w:rsidRPr="00CA4BBF" w:rsidRDefault="00006584" w:rsidP="00006584">
      <w:pPr>
        <w:rPr>
          <w:sz w:val="20"/>
          <w:szCs w:val="20"/>
        </w:rPr>
      </w:pPr>
    </w:p>
    <w:p w14:paraId="6E5ABBBE" w14:textId="77777777" w:rsidR="00006584" w:rsidRPr="006C0138" w:rsidRDefault="00006584" w:rsidP="00006584">
      <w:pPr>
        <w:rPr>
          <w:bCs/>
          <w:sz w:val="28"/>
          <w:szCs w:val="28"/>
        </w:rPr>
      </w:pPr>
      <w:r w:rsidRPr="006C0138">
        <w:rPr>
          <w:b/>
          <w:bCs/>
          <w:sz w:val="28"/>
          <w:szCs w:val="28"/>
        </w:rPr>
        <w:t>SKÅNSKT MÄSTERSKAP KPIST STÄLLNINGAR</w:t>
      </w:r>
    </w:p>
    <w:p w14:paraId="29E14FBA" w14:textId="77777777" w:rsidR="00006584" w:rsidRPr="00BF0759" w:rsidRDefault="00006584" w:rsidP="00006584">
      <w:pPr>
        <w:ind w:right="28"/>
      </w:pPr>
      <w:r w:rsidRPr="00BF0759">
        <w:t>Hässleholms skytteklubb</w:t>
      </w:r>
      <w:r>
        <w:t>,</w:t>
      </w:r>
      <w:r w:rsidRPr="00BF0759">
        <w:t xml:space="preserve"> </w:t>
      </w:r>
      <w:r>
        <w:t xml:space="preserve">med Jonny Olsson som tävlingsledare, </w:t>
      </w:r>
      <w:r w:rsidRPr="00BF0759">
        <w:t>arrangerade skånskt mästerskap i ställningsskytte den 20 augusti. En trivsam och fin dag, på en bra bana för Kpistskytte</w:t>
      </w:r>
      <w:r>
        <w:t>, där alla hjälpte</w:t>
      </w:r>
      <w:r w:rsidRPr="00BF0759">
        <w:t xml:space="preserve"> till med olika uppgifter. Dagen bjöd på lätt duggregn som övergick till en lätt mulen dag, med lätta vindar. Tävlingen genomfördes enligt alternativa programmet och totalt deltog 23 skyttar, vilket var en ökning med 1. Ett mål för de flesta var säkert </w:t>
      </w:r>
      <w:r>
        <w:t xml:space="preserve">den </w:t>
      </w:r>
      <w:r w:rsidRPr="00BF0759">
        <w:t>grillad</w:t>
      </w:r>
      <w:r>
        <w:t>e</w:t>
      </w:r>
      <w:r w:rsidRPr="00BF0759">
        <w:t xml:space="preserve"> korv </w:t>
      </w:r>
      <w:r>
        <w:t>och</w:t>
      </w:r>
      <w:r w:rsidRPr="00BF0759">
        <w:t xml:space="preserve"> dryck </w:t>
      </w:r>
      <w:r>
        <w:t xml:space="preserve">som erbjöds under dagen. Allt avslutades som sig bör, med </w:t>
      </w:r>
      <w:r w:rsidRPr="00BF0759">
        <w:t xml:space="preserve">prisutdelning </w:t>
      </w:r>
      <w:r>
        <w:t xml:space="preserve">som började </w:t>
      </w:r>
      <w:r w:rsidRPr="00BF0759">
        <w:t>14.30 i solsken.</w:t>
      </w:r>
    </w:p>
    <w:p w14:paraId="43BC5508" w14:textId="77777777" w:rsidR="00006584" w:rsidRPr="00BF0759" w:rsidRDefault="00006584" w:rsidP="00006584">
      <w:pPr>
        <w:tabs>
          <w:tab w:val="left" w:pos="360"/>
          <w:tab w:val="left" w:pos="2880"/>
          <w:tab w:val="left" w:pos="4320"/>
          <w:tab w:val="left" w:pos="5580"/>
        </w:tabs>
        <w:rPr>
          <w:sz w:val="20"/>
          <w:szCs w:val="20"/>
        </w:rPr>
      </w:pPr>
    </w:p>
    <w:p w14:paraId="2B16F22B" w14:textId="77777777" w:rsidR="00006584" w:rsidRPr="00BF0759" w:rsidRDefault="00006584" w:rsidP="00006584">
      <w:pPr>
        <w:tabs>
          <w:tab w:val="left" w:pos="360"/>
          <w:tab w:val="left" w:pos="2880"/>
          <w:tab w:val="left" w:pos="4320"/>
          <w:tab w:val="left" w:pos="5580"/>
        </w:tabs>
        <w:rPr>
          <w:b/>
        </w:rPr>
      </w:pPr>
      <w:r w:rsidRPr="00BF0759">
        <w:rPr>
          <w:b/>
        </w:rPr>
        <w:t>Skånskt mästerskap</w:t>
      </w:r>
    </w:p>
    <w:p w14:paraId="2A55226E" w14:textId="77777777" w:rsidR="00006584" w:rsidRPr="00BF0759" w:rsidRDefault="00006584" w:rsidP="00006584">
      <w:pPr>
        <w:numPr>
          <w:ilvl w:val="0"/>
          <w:numId w:val="5"/>
        </w:numPr>
        <w:tabs>
          <w:tab w:val="clear" w:pos="720"/>
          <w:tab w:val="left" w:pos="284"/>
          <w:tab w:val="left" w:pos="2880"/>
          <w:tab w:val="left" w:pos="4320"/>
          <w:tab w:val="left" w:pos="5580"/>
        </w:tabs>
        <w:ind w:left="284" w:hanging="284"/>
      </w:pPr>
      <w:r w:rsidRPr="00BF0759">
        <w:t xml:space="preserve">Göran Andersson </w:t>
      </w:r>
      <w:r w:rsidRPr="00BF0759">
        <w:tab/>
        <w:t xml:space="preserve">Svalöv </w:t>
      </w:r>
      <w:r w:rsidRPr="00BF0759">
        <w:tab/>
        <w:t>416 poäng</w:t>
      </w:r>
      <w:r w:rsidRPr="00BF0759">
        <w:tab/>
        <w:t>Guldmedalj</w:t>
      </w:r>
    </w:p>
    <w:p w14:paraId="1F16A264" w14:textId="77777777" w:rsidR="00006584" w:rsidRPr="00BF0759" w:rsidRDefault="00006584" w:rsidP="00006584">
      <w:pPr>
        <w:numPr>
          <w:ilvl w:val="0"/>
          <w:numId w:val="5"/>
        </w:numPr>
        <w:tabs>
          <w:tab w:val="clear" w:pos="720"/>
          <w:tab w:val="left" w:pos="284"/>
          <w:tab w:val="left" w:pos="2880"/>
          <w:tab w:val="left" w:pos="4320"/>
          <w:tab w:val="left" w:pos="5580"/>
        </w:tabs>
        <w:ind w:left="284" w:hanging="284"/>
      </w:pPr>
      <w:r w:rsidRPr="00BF0759">
        <w:t>Anders Olandersson</w:t>
      </w:r>
      <w:r w:rsidRPr="00BF0759">
        <w:tab/>
        <w:t>Vittsjö</w:t>
      </w:r>
      <w:r w:rsidRPr="00BF0759">
        <w:tab/>
        <w:t xml:space="preserve">399 </w:t>
      </w:r>
      <w:r w:rsidRPr="00BF0759">
        <w:tab/>
        <w:t>Silvermedalj</w:t>
      </w:r>
    </w:p>
    <w:p w14:paraId="4260944B" w14:textId="77777777" w:rsidR="00006584" w:rsidRPr="00BF0759" w:rsidRDefault="00006584" w:rsidP="00006584">
      <w:pPr>
        <w:numPr>
          <w:ilvl w:val="0"/>
          <w:numId w:val="5"/>
        </w:numPr>
        <w:tabs>
          <w:tab w:val="clear" w:pos="720"/>
          <w:tab w:val="left" w:pos="284"/>
          <w:tab w:val="left" w:pos="2880"/>
          <w:tab w:val="left" w:pos="4320"/>
          <w:tab w:val="left" w:pos="5580"/>
        </w:tabs>
        <w:ind w:left="284" w:hanging="284"/>
      </w:pPr>
      <w:r w:rsidRPr="00BF0759">
        <w:t>Kristian Svensson</w:t>
      </w:r>
      <w:r w:rsidRPr="00BF0759">
        <w:tab/>
        <w:t>Vittsjö</w:t>
      </w:r>
      <w:r w:rsidRPr="00BF0759">
        <w:tab/>
        <w:t>389</w:t>
      </w:r>
      <w:r w:rsidRPr="00BF0759">
        <w:tab/>
        <w:t>Bronsmedalj</w:t>
      </w:r>
    </w:p>
    <w:p w14:paraId="0E25E368" w14:textId="77777777" w:rsidR="00006584" w:rsidRPr="00BF0759" w:rsidRDefault="00006584" w:rsidP="00006584">
      <w:pPr>
        <w:tabs>
          <w:tab w:val="left" w:pos="360"/>
          <w:tab w:val="left" w:pos="2880"/>
          <w:tab w:val="left" w:pos="4320"/>
          <w:tab w:val="left" w:pos="5580"/>
        </w:tabs>
        <w:rPr>
          <w:sz w:val="20"/>
          <w:szCs w:val="20"/>
        </w:rPr>
      </w:pPr>
    </w:p>
    <w:p w14:paraId="5E91BE4F" w14:textId="77777777" w:rsidR="00006584" w:rsidRPr="00BF0759" w:rsidRDefault="00006584" w:rsidP="00006584">
      <w:pPr>
        <w:tabs>
          <w:tab w:val="left" w:pos="360"/>
          <w:tab w:val="left" w:pos="2880"/>
          <w:tab w:val="left" w:pos="4320"/>
          <w:tab w:val="left" w:pos="5580"/>
        </w:tabs>
        <w:rPr>
          <w:b/>
        </w:rPr>
      </w:pPr>
      <w:r w:rsidRPr="00BF0759">
        <w:rPr>
          <w:b/>
        </w:rPr>
        <w:t>Skånskt Veteranmästerskap</w:t>
      </w:r>
    </w:p>
    <w:p w14:paraId="183EB903" w14:textId="77777777" w:rsidR="00006584" w:rsidRPr="00BF0759" w:rsidRDefault="00006584" w:rsidP="00006584">
      <w:pPr>
        <w:numPr>
          <w:ilvl w:val="0"/>
          <w:numId w:val="6"/>
        </w:numPr>
        <w:tabs>
          <w:tab w:val="clear" w:pos="720"/>
          <w:tab w:val="left" w:pos="284"/>
          <w:tab w:val="left" w:pos="2880"/>
          <w:tab w:val="left" w:pos="4320"/>
          <w:tab w:val="left" w:pos="5580"/>
        </w:tabs>
        <w:ind w:left="284" w:hanging="284"/>
      </w:pPr>
      <w:r w:rsidRPr="00BF0759">
        <w:t>Lars Lennartsson</w:t>
      </w:r>
      <w:r w:rsidRPr="00BF0759">
        <w:tab/>
        <w:t>Löderup</w:t>
      </w:r>
      <w:r w:rsidRPr="00BF0759">
        <w:tab/>
        <w:t>401 poäng</w:t>
      </w:r>
      <w:r w:rsidRPr="00BF0759">
        <w:tab/>
        <w:t>Guldmedalj</w:t>
      </w:r>
    </w:p>
    <w:p w14:paraId="394C798A" w14:textId="77777777" w:rsidR="00006584" w:rsidRPr="00BF0759" w:rsidRDefault="00006584" w:rsidP="00006584">
      <w:pPr>
        <w:numPr>
          <w:ilvl w:val="0"/>
          <w:numId w:val="6"/>
        </w:numPr>
        <w:tabs>
          <w:tab w:val="clear" w:pos="720"/>
          <w:tab w:val="left" w:pos="284"/>
          <w:tab w:val="left" w:pos="2880"/>
          <w:tab w:val="left" w:pos="4320"/>
          <w:tab w:val="left" w:pos="5580"/>
        </w:tabs>
        <w:ind w:left="284" w:hanging="284"/>
      </w:pPr>
      <w:r w:rsidRPr="00BF0759">
        <w:t xml:space="preserve">Jonny Olsson </w:t>
      </w:r>
      <w:r w:rsidRPr="00BF0759">
        <w:tab/>
        <w:t>Hässleholm</w:t>
      </w:r>
      <w:r w:rsidRPr="00BF0759">
        <w:tab/>
        <w:t>390</w:t>
      </w:r>
      <w:r w:rsidRPr="00BF0759">
        <w:tab/>
        <w:t>Silvermedalj</w:t>
      </w:r>
    </w:p>
    <w:p w14:paraId="45DF679E" w14:textId="77777777" w:rsidR="00006584" w:rsidRPr="00BF0759" w:rsidRDefault="00006584" w:rsidP="00006584">
      <w:pPr>
        <w:numPr>
          <w:ilvl w:val="0"/>
          <w:numId w:val="6"/>
        </w:numPr>
        <w:tabs>
          <w:tab w:val="clear" w:pos="720"/>
          <w:tab w:val="left" w:pos="284"/>
          <w:tab w:val="left" w:pos="2880"/>
          <w:tab w:val="left" w:pos="4320"/>
          <w:tab w:val="left" w:pos="5580"/>
        </w:tabs>
        <w:ind w:left="284" w:hanging="284"/>
      </w:pPr>
      <w:r w:rsidRPr="00BF0759">
        <w:t xml:space="preserve">Bengt G Nilsson </w:t>
      </w:r>
      <w:r w:rsidRPr="00BF0759">
        <w:tab/>
        <w:t xml:space="preserve">Svalöv </w:t>
      </w:r>
      <w:r w:rsidRPr="00BF0759">
        <w:tab/>
        <w:t>379</w:t>
      </w:r>
      <w:r w:rsidRPr="00BF0759">
        <w:tab/>
        <w:t>Bronsmedalj</w:t>
      </w:r>
    </w:p>
    <w:p w14:paraId="2696F2FD" w14:textId="77777777" w:rsidR="00006584" w:rsidRPr="00BF0759" w:rsidRDefault="00006584" w:rsidP="00006584"/>
    <w:p w14:paraId="07F49E8B" w14:textId="77777777" w:rsidR="00006584" w:rsidRPr="003232A9" w:rsidRDefault="00006584" w:rsidP="00006584">
      <w:pPr>
        <w:rPr>
          <w:b/>
        </w:rPr>
      </w:pPr>
      <w:r w:rsidRPr="003232A9">
        <w:rPr>
          <w:b/>
        </w:rPr>
        <w:t>Skånskt mästerskap föreningslag</w:t>
      </w:r>
    </w:p>
    <w:p w14:paraId="4E72EAAD" w14:textId="77777777" w:rsidR="00006584" w:rsidRPr="003232A9" w:rsidRDefault="00006584" w:rsidP="00006584">
      <w:pPr>
        <w:numPr>
          <w:ilvl w:val="0"/>
          <w:numId w:val="7"/>
        </w:numPr>
        <w:tabs>
          <w:tab w:val="clear" w:pos="720"/>
          <w:tab w:val="num" w:pos="284"/>
          <w:tab w:val="left" w:pos="2835"/>
          <w:tab w:val="left" w:pos="3969"/>
          <w:tab w:val="left" w:pos="5387"/>
        </w:tabs>
        <w:ind w:left="284" w:right="-158" w:hanging="284"/>
      </w:pPr>
      <w:r w:rsidRPr="003232A9">
        <w:t>Svalöv skytteförening</w:t>
      </w:r>
      <w:r w:rsidRPr="003232A9">
        <w:tab/>
        <w:t>539 poäng</w:t>
      </w:r>
      <w:r w:rsidRPr="003232A9">
        <w:tab/>
        <w:t>Guldmedalj</w:t>
      </w:r>
      <w:r w:rsidRPr="003232A9">
        <w:tab/>
        <w:t>(Göran Andersson, Olle Nilsson)</w:t>
      </w:r>
    </w:p>
    <w:p w14:paraId="29A1C0D2" w14:textId="77777777" w:rsidR="00006584" w:rsidRPr="003232A9" w:rsidRDefault="00006584" w:rsidP="00006584">
      <w:pPr>
        <w:numPr>
          <w:ilvl w:val="0"/>
          <w:numId w:val="7"/>
        </w:numPr>
        <w:tabs>
          <w:tab w:val="clear" w:pos="720"/>
          <w:tab w:val="num" w:pos="284"/>
          <w:tab w:val="left" w:pos="2835"/>
          <w:tab w:val="left" w:pos="3969"/>
          <w:tab w:val="left" w:pos="5387"/>
        </w:tabs>
        <w:ind w:left="284" w:right="-158" w:hanging="284"/>
      </w:pPr>
      <w:r w:rsidRPr="003232A9">
        <w:t>Vittsjö skytteförening</w:t>
      </w:r>
      <w:r w:rsidRPr="003232A9">
        <w:tab/>
        <w:t>534</w:t>
      </w:r>
      <w:r w:rsidRPr="003232A9">
        <w:tab/>
        <w:t>Silvermedalj</w:t>
      </w:r>
      <w:r w:rsidRPr="003232A9">
        <w:tab/>
        <w:t>(Anders Olandersson, Kristian Svensson)</w:t>
      </w:r>
    </w:p>
    <w:p w14:paraId="3D6F0730" w14:textId="77777777" w:rsidR="00006584" w:rsidRPr="003232A9" w:rsidRDefault="00006584" w:rsidP="00006584">
      <w:pPr>
        <w:numPr>
          <w:ilvl w:val="0"/>
          <w:numId w:val="7"/>
        </w:numPr>
        <w:tabs>
          <w:tab w:val="clear" w:pos="720"/>
          <w:tab w:val="num" w:pos="284"/>
          <w:tab w:val="left" w:pos="2835"/>
          <w:tab w:val="left" w:pos="3969"/>
          <w:tab w:val="left" w:pos="5387"/>
        </w:tabs>
        <w:ind w:left="284" w:right="-158" w:hanging="284"/>
      </w:pPr>
      <w:r w:rsidRPr="003232A9">
        <w:t>Löderups skyttekår</w:t>
      </w:r>
      <w:r w:rsidRPr="003232A9">
        <w:tab/>
        <w:t>512</w:t>
      </w:r>
      <w:r w:rsidRPr="003232A9">
        <w:tab/>
        <w:t>Bronsmedalj</w:t>
      </w:r>
      <w:r w:rsidRPr="003232A9">
        <w:tab/>
        <w:t>(Lars Lennartsson, Hans Lennartsson)</w:t>
      </w:r>
    </w:p>
    <w:p w14:paraId="6773A08A" w14:textId="77777777" w:rsidR="00006584" w:rsidRPr="003232A9" w:rsidRDefault="00006584" w:rsidP="00006584"/>
    <w:p w14:paraId="6B2FA0A3" w14:textId="77777777" w:rsidR="00006584" w:rsidRPr="003232A9" w:rsidRDefault="00006584" w:rsidP="00006584">
      <w:pPr>
        <w:rPr>
          <w:b/>
        </w:rPr>
      </w:pPr>
    </w:p>
    <w:p w14:paraId="08209492" w14:textId="77777777" w:rsidR="00CE1717" w:rsidRDefault="00CE1717">
      <w:pPr>
        <w:spacing w:after="160" w:line="259" w:lineRule="auto"/>
        <w:rPr>
          <w:b/>
          <w:bCs/>
          <w:sz w:val="28"/>
          <w:szCs w:val="28"/>
        </w:rPr>
      </w:pPr>
      <w:r>
        <w:rPr>
          <w:b/>
          <w:bCs/>
          <w:sz w:val="28"/>
          <w:szCs w:val="28"/>
        </w:rPr>
        <w:br w:type="page"/>
      </w:r>
    </w:p>
    <w:p w14:paraId="1D328EC5" w14:textId="40AEAC9B" w:rsidR="00006584" w:rsidRPr="004D6B2A" w:rsidRDefault="00006584" w:rsidP="00006584">
      <w:pPr>
        <w:rPr>
          <w:b/>
          <w:bCs/>
          <w:sz w:val="28"/>
          <w:szCs w:val="28"/>
        </w:rPr>
      </w:pPr>
      <w:r w:rsidRPr="004D6B2A">
        <w:rPr>
          <w:b/>
          <w:bCs/>
          <w:sz w:val="28"/>
          <w:szCs w:val="28"/>
        </w:rPr>
        <w:lastRenderedPageBreak/>
        <w:t>SKÅNSKT MÄSTERSKAP KIST LIGGANDE</w:t>
      </w:r>
    </w:p>
    <w:p w14:paraId="379BD14A" w14:textId="4DDD06FF" w:rsidR="00006584" w:rsidRPr="004D6B2A" w:rsidRDefault="00006584" w:rsidP="00006584">
      <w:pPr>
        <w:pStyle w:val="Brdtext"/>
        <w:tabs>
          <w:tab w:val="clear" w:pos="426"/>
          <w:tab w:val="clear" w:pos="709"/>
          <w:tab w:val="clear" w:pos="2835"/>
          <w:tab w:val="clear" w:pos="4536"/>
        </w:tabs>
        <w:rPr>
          <w:sz w:val="24"/>
        </w:rPr>
      </w:pPr>
      <w:r w:rsidRPr="004D6B2A">
        <w:rPr>
          <w:sz w:val="24"/>
        </w:rPr>
        <w:t xml:space="preserve">Tävlingen genomfördes enligt alternativa programmet på skjutbanan i Dagstorp, där Svalövs </w:t>
      </w:r>
      <w:proofErr w:type="spellStart"/>
      <w:r w:rsidRPr="004D6B2A">
        <w:rPr>
          <w:sz w:val="24"/>
        </w:rPr>
        <w:t>skf</w:t>
      </w:r>
      <w:proofErr w:type="spellEnd"/>
      <w:r w:rsidRPr="004D6B2A">
        <w:rPr>
          <w:sz w:val="24"/>
        </w:rPr>
        <w:t xml:space="preserve"> stod för värdskapet och vi övriga fick hjälpa till med markering. En fin skyttedag, med molnig himmel, svaga vindar och +12-15</w:t>
      </w:r>
      <w:r w:rsidRPr="004D6B2A">
        <w:rPr>
          <w:sz w:val="24"/>
          <w:vertAlign w:val="superscript"/>
        </w:rPr>
        <w:t>o</w:t>
      </w:r>
      <w:r w:rsidRPr="004D6B2A">
        <w:rPr>
          <w:sz w:val="24"/>
        </w:rPr>
        <w:t>, där tävlingsledare Göran Andersson kunde hälsa 31 deltagare välkomna, vilket var 3 mindre än förra året.</w:t>
      </w:r>
      <w:r w:rsidR="009A4415">
        <w:rPr>
          <w:sz w:val="24"/>
        </w:rPr>
        <w:t xml:space="preserve"> </w:t>
      </w:r>
    </w:p>
    <w:p w14:paraId="6FB8E6C9" w14:textId="77777777" w:rsidR="00006584" w:rsidRPr="006A7F5B" w:rsidRDefault="00006584" w:rsidP="00006584">
      <w:pPr>
        <w:pStyle w:val="Brdtext"/>
        <w:tabs>
          <w:tab w:val="clear" w:pos="426"/>
          <w:tab w:val="clear" w:pos="709"/>
          <w:tab w:val="clear" w:pos="2835"/>
          <w:tab w:val="clear" w:pos="4536"/>
        </w:tabs>
        <w:rPr>
          <w:sz w:val="24"/>
        </w:rPr>
      </w:pPr>
    </w:p>
    <w:p w14:paraId="237AA43C" w14:textId="77777777" w:rsidR="00006584" w:rsidRPr="006A7F5B" w:rsidRDefault="00006584" w:rsidP="00006584">
      <w:pPr>
        <w:tabs>
          <w:tab w:val="left" w:pos="2880"/>
          <w:tab w:val="left" w:pos="4320"/>
          <w:tab w:val="left" w:pos="5580"/>
        </w:tabs>
        <w:overflowPunct w:val="0"/>
        <w:autoSpaceDE w:val="0"/>
        <w:autoSpaceDN w:val="0"/>
        <w:adjustRightInd w:val="0"/>
        <w:rPr>
          <w:b/>
        </w:rPr>
      </w:pPr>
      <w:r w:rsidRPr="006A7F5B">
        <w:rPr>
          <w:b/>
        </w:rPr>
        <w:t>Skånskt mästerskap</w:t>
      </w:r>
    </w:p>
    <w:p w14:paraId="32FB44F9" w14:textId="77777777" w:rsidR="00006584" w:rsidRPr="006A7F5B" w:rsidRDefault="00006584" w:rsidP="00006584">
      <w:pPr>
        <w:numPr>
          <w:ilvl w:val="0"/>
          <w:numId w:val="3"/>
        </w:numPr>
        <w:tabs>
          <w:tab w:val="left" w:pos="284"/>
          <w:tab w:val="left" w:pos="2880"/>
          <w:tab w:val="left" w:pos="4320"/>
          <w:tab w:val="left" w:pos="5580"/>
        </w:tabs>
        <w:overflowPunct w:val="0"/>
        <w:autoSpaceDE w:val="0"/>
        <w:autoSpaceDN w:val="0"/>
        <w:adjustRightInd w:val="0"/>
        <w:rPr>
          <w:szCs w:val="20"/>
        </w:rPr>
      </w:pPr>
      <w:r w:rsidRPr="006A7F5B">
        <w:rPr>
          <w:szCs w:val="20"/>
        </w:rPr>
        <w:tab/>
        <w:t>Göran Andersson</w:t>
      </w:r>
      <w:r w:rsidRPr="006A7F5B">
        <w:rPr>
          <w:szCs w:val="20"/>
        </w:rPr>
        <w:tab/>
        <w:t xml:space="preserve">Svalöv </w:t>
      </w:r>
      <w:r w:rsidRPr="006A7F5B">
        <w:rPr>
          <w:szCs w:val="20"/>
        </w:rPr>
        <w:tab/>
        <w:t>428 poäng</w:t>
      </w:r>
      <w:r w:rsidRPr="006A7F5B">
        <w:tab/>
      </w:r>
      <w:r w:rsidRPr="006A7F5B">
        <w:rPr>
          <w:szCs w:val="20"/>
        </w:rPr>
        <w:t xml:space="preserve">Guldmedalj </w:t>
      </w:r>
    </w:p>
    <w:p w14:paraId="6C91E09E" w14:textId="77777777" w:rsidR="00006584" w:rsidRPr="006A7F5B" w:rsidRDefault="00006584" w:rsidP="00006584">
      <w:pPr>
        <w:numPr>
          <w:ilvl w:val="0"/>
          <w:numId w:val="3"/>
        </w:numPr>
        <w:tabs>
          <w:tab w:val="left" w:pos="284"/>
          <w:tab w:val="left" w:pos="2880"/>
          <w:tab w:val="left" w:pos="4320"/>
          <w:tab w:val="left" w:pos="5580"/>
        </w:tabs>
        <w:overflowPunct w:val="0"/>
        <w:autoSpaceDE w:val="0"/>
        <w:autoSpaceDN w:val="0"/>
        <w:adjustRightInd w:val="0"/>
        <w:rPr>
          <w:szCs w:val="20"/>
        </w:rPr>
      </w:pPr>
      <w:r w:rsidRPr="006A7F5B">
        <w:rPr>
          <w:szCs w:val="20"/>
        </w:rPr>
        <w:tab/>
      </w:r>
      <w:r w:rsidRPr="006A7F5B">
        <w:t xml:space="preserve">Jimmy </w:t>
      </w:r>
      <w:proofErr w:type="spellStart"/>
      <w:r w:rsidRPr="006A7F5B">
        <w:t>Remnold</w:t>
      </w:r>
      <w:proofErr w:type="spellEnd"/>
      <w:r w:rsidRPr="006A7F5B">
        <w:tab/>
        <w:t xml:space="preserve">Svalöv </w:t>
      </w:r>
      <w:r w:rsidRPr="006A7F5B">
        <w:tab/>
        <w:t>422</w:t>
      </w:r>
      <w:r w:rsidRPr="006A7F5B">
        <w:rPr>
          <w:szCs w:val="20"/>
        </w:rPr>
        <w:tab/>
      </w:r>
      <w:r w:rsidRPr="006A7F5B">
        <w:t>Silvermedalj</w:t>
      </w:r>
      <w:r w:rsidRPr="006A7F5B">
        <w:rPr>
          <w:szCs w:val="20"/>
        </w:rPr>
        <w:t xml:space="preserve"> </w:t>
      </w:r>
    </w:p>
    <w:p w14:paraId="3362F746" w14:textId="77777777" w:rsidR="00006584" w:rsidRPr="006A7F5B" w:rsidRDefault="00006584" w:rsidP="00006584">
      <w:pPr>
        <w:numPr>
          <w:ilvl w:val="0"/>
          <w:numId w:val="3"/>
        </w:numPr>
        <w:tabs>
          <w:tab w:val="left" w:pos="284"/>
          <w:tab w:val="left" w:pos="2880"/>
          <w:tab w:val="left" w:pos="4320"/>
          <w:tab w:val="left" w:pos="5580"/>
        </w:tabs>
        <w:overflowPunct w:val="0"/>
        <w:autoSpaceDE w:val="0"/>
        <w:autoSpaceDN w:val="0"/>
        <w:adjustRightInd w:val="0"/>
        <w:rPr>
          <w:szCs w:val="20"/>
        </w:rPr>
      </w:pPr>
      <w:r w:rsidRPr="006A7F5B">
        <w:rPr>
          <w:szCs w:val="20"/>
        </w:rPr>
        <w:tab/>
        <w:t>Jonas Roslund</w:t>
      </w:r>
      <w:r w:rsidRPr="006A7F5B">
        <w:rPr>
          <w:szCs w:val="20"/>
        </w:rPr>
        <w:tab/>
        <w:t>Svalöv</w:t>
      </w:r>
      <w:r w:rsidRPr="006A7F5B">
        <w:rPr>
          <w:szCs w:val="20"/>
        </w:rPr>
        <w:tab/>
        <w:t>422</w:t>
      </w:r>
      <w:r w:rsidRPr="006A7F5B">
        <w:rPr>
          <w:szCs w:val="20"/>
        </w:rPr>
        <w:tab/>
        <w:t>Bronsmedalj</w:t>
      </w:r>
    </w:p>
    <w:p w14:paraId="76B5053A" w14:textId="77777777" w:rsidR="00006584" w:rsidRPr="006A7F5B" w:rsidRDefault="00006584" w:rsidP="00006584">
      <w:pPr>
        <w:tabs>
          <w:tab w:val="left" w:pos="2880"/>
          <w:tab w:val="left" w:pos="4320"/>
          <w:tab w:val="left" w:pos="5580"/>
        </w:tabs>
        <w:overflowPunct w:val="0"/>
        <w:autoSpaceDE w:val="0"/>
        <w:autoSpaceDN w:val="0"/>
        <w:adjustRightInd w:val="0"/>
        <w:rPr>
          <w:b/>
          <w:iCs/>
        </w:rPr>
      </w:pPr>
    </w:p>
    <w:p w14:paraId="1996893E" w14:textId="77777777" w:rsidR="00006584" w:rsidRPr="006A7F5B" w:rsidRDefault="00006584" w:rsidP="00006584">
      <w:pPr>
        <w:tabs>
          <w:tab w:val="left" w:pos="2880"/>
          <w:tab w:val="left" w:pos="4320"/>
          <w:tab w:val="left" w:pos="5580"/>
        </w:tabs>
        <w:overflowPunct w:val="0"/>
        <w:autoSpaceDE w:val="0"/>
        <w:autoSpaceDN w:val="0"/>
        <w:adjustRightInd w:val="0"/>
        <w:rPr>
          <w:b/>
        </w:rPr>
      </w:pPr>
      <w:r w:rsidRPr="006A7F5B">
        <w:rPr>
          <w:b/>
        </w:rPr>
        <w:t>Skånskt veteranmästerskap</w:t>
      </w:r>
    </w:p>
    <w:p w14:paraId="3F1BDD13" w14:textId="77777777" w:rsidR="00006584" w:rsidRPr="006A7F5B" w:rsidRDefault="00006584" w:rsidP="00006584">
      <w:pPr>
        <w:numPr>
          <w:ilvl w:val="0"/>
          <w:numId w:val="4"/>
        </w:numPr>
        <w:tabs>
          <w:tab w:val="left" w:pos="284"/>
          <w:tab w:val="left" w:pos="2880"/>
          <w:tab w:val="left" w:pos="4320"/>
          <w:tab w:val="left" w:pos="5580"/>
        </w:tabs>
        <w:overflowPunct w:val="0"/>
        <w:autoSpaceDE w:val="0"/>
        <w:autoSpaceDN w:val="0"/>
        <w:adjustRightInd w:val="0"/>
        <w:rPr>
          <w:szCs w:val="20"/>
        </w:rPr>
      </w:pPr>
      <w:r w:rsidRPr="006A7F5B">
        <w:rPr>
          <w:szCs w:val="20"/>
        </w:rPr>
        <w:t>Bengt Göran Olsson</w:t>
      </w:r>
      <w:r w:rsidRPr="006A7F5B">
        <w:rPr>
          <w:szCs w:val="20"/>
        </w:rPr>
        <w:tab/>
        <w:t>Revinge</w:t>
      </w:r>
      <w:r w:rsidRPr="006A7F5B">
        <w:rPr>
          <w:szCs w:val="20"/>
        </w:rPr>
        <w:tab/>
        <w:t xml:space="preserve">418 </w:t>
      </w:r>
      <w:r w:rsidRPr="006A7F5B">
        <w:t>poäng</w:t>
      </w:r>
      <w:r w:rsidRPr="006A7F5B">
        <w:tab/>
        <w:t>Guldmedalj</w:t>
      </w:r>
    </w:p>
    <w:p w14:paraId="2AFCFBAB" w14:textId="77777777" w:rsidR="00006584" w:rsidRPr="006A7F5B" w:rsidRDefault="00006584" w:rsidP="00006584">
      <w:pPr>
        <w:numPr>
          <w:ilvl w:val="0"/>
          <w:numId w:val="4"/>
        </w:numPr>
        <w:tabs>
          <w:tab w:val="left" w:pos="284"/>
          <w:tab w:val="left" w:pos="2880"/>
          <w:tab w:val="left" w:pos="4320"/>
          <w:tab w:val="left" w:pos="5580"/>
        </w:tabs>
        <w:overflowPunct w:val="0"/>
        <w:autoSpaceDE w:val="0"/>
        <w:autoSpaceDN w:val="0"/>
        <w:adjustRightInd w:val="0"/>
        <w:rPr>
          <w:szCs w:val="20"/>
        </w:rPr>
      </w:pPr>
      <w:r w:rsidRPr="006A7F5B">
        <w:t>Lars Lennartsson</w:t>
      </w:r>
      <w:r w:rsidRPr="006A7F5B">
        <w:tab/>
        <w:t>Löderup</w:t>
      </w:r>
      <w:r w:rsidRPr="006A7F5B">
        <w:tab/>
        <w:t xml:space="preserve">417 </w:t>
      </w:r>
      <w:r w:rsidRPr="006A7F5B">
        <w:tab/>
        <w:t>Silvermedalj</w:t>
      </w:r>
    </w:p>
    <w:p w14:paraId="464F99D3" w14:textId="77777777" w:rsidR="00006584" w:rsidRPr="002B46A3" w:rsidRDefault="00006584" w:rsidP="00006584">
      <w:pPr>
        <w:numPr>
          <w:ilvl w:val="0"/>
          <w:numId w:val="4"/>
        </w:numPr>
        <w:tabs>
          <w:tab w:val="left" w:pos="284"/>
          <w:tab w:val="left" w:pos="2880"/>
          <w:tab w:val="left" w:pos="4320"/>
          <w:tab w:val="left" w:pos="5580"/>
        </w:tabs>
        <w:overflowPunct w:val="0"/>
        <w:autoSpaceDE w:val="0"/>
        <w:autoSpaceDN w:val="0"/>
        <w:adjustRightInd w:val="0"/>
        <w:rPr>
          <w:szCs w:val="20"/>
        </w:rPr>
      </w:pPr>
      <w:r w:rsidRPr="002B46A3">
        <w:tab/>
        <w:t xml:space="preserve">Jonny Olsson </w:t>
      </w:r>
      <w:r w:rsidRPr="002B46A3">
        <w:tab/>
        <w:t xml:space="preserve">Hässleholm </w:t>
      </w:r>
      <w:r w:rsidRPr="002B46A3">
        <w:tab/>
        <w:t xml:space="preserve">414 </w:t>
      </w:r>
      <w:r w:rsidRPr="002B46A3">
        <w:tab/>
        <w:t>Bronsmedalj</w:t>
      </w:r>
    </w:p>
    <w:p w14:paraId="76CD1129" w14:textId="77777777" w:rsidR="00006584" w:rsidRPr="002B46A3" w:rsidRDefault="00006584" w:rsidP="00006584"/>
    <w:p w14:paraId="3418461C" w14:textId="77777777" w:rsidR="00006584" w:rsidRPr="002B46A3" w:rsidRDefault="00006584" w:rsidP="00006584">
      <w:pPr>
        <w:tabs>
          <w:tab w:val="left" w:pos="3240"/>
          <w:tab w:val="left" w:pos="4320"/>
        </w:tabs>
        <w:rPr>
          <w:b/>
        </w:rPr>
      </w:pPr>
      <w:r w:rsidRPr="002B46A3">
        <w:rPr>
          <w:b/>
        </w:rPr>
        <w:t>Skånskt mästerskap föreningslag</w:t>
      </w:r>
    </w:p>
    <w:p w14:paraId="22466F86" w14:textId="77777777" w:rsidR="00006584" w:rsidRPr="002B46A3" w:rsidRDefault="00006584" w:rsidP="00006584">
      <w:pPr>
        <w:numPr>
          <w:ilvl w:val="0"/>
          <w:numId w:val="2"/>
        </w:numPr>
        <w:tabs>
          <w:tab w:val="left" w:pos="284"/>
          <w:tab w:val="left" w:pos="2835"/>
          <w:tab w:val="left" w:pos="3969"/>
          <w:tab w:val="left" w:pos="5387"/>
        </w:tabs>
        <w:overflowPunct w:val="0"/>
        <w:autoSpaceDE w:val="0"/>
        <w:autoSpaceDN w:val="0"/>
        <w:adjustRightInd w:val="0"/>
        <w:ind w:right="-374"/>
        <w:rPr>
          <w:bCs/>
        </w:rPr>
      </w:pPr>
      <w:r w:rsidRPr="002B46A3">
        <w:rPr>
          <w:bCs/>
        </w:rPr>
        <w:t>Svalövs skytteförening</w:t>
      </w:r>
      <w:r w:rsidRPr="002B46A3">
        <w:rPr>
          <w:bCs/>
        </w:rPr>
        <w:tab/>
        <w:t>562 poäng</w:t>
      </w:r>
      <w:r w:rsidRPr="002B46A3">
        <w:rPr>
          <w:bCs/>
        </w:rPr>
        <w:tab/>
        <w:t>Guldmedalj</w:t>
      </w:r>
      <w:r w:rsidRPr="002B46A3">
        <w:rPr>
          <w:bCs/>
        </w:rPr>
        <w:tab/>
        <w:t xml:space="preserve">(Jonas Roslund, </w:t>
      </w:r>
      <w:r w:rsidRPr="002B46A3">
        <w:t xml:space="preserve">Jimmy </w:t>
      </w:r>
      <w:proofErr w:type="spellStart"/>
      <w:r w:rsidRPr="002B46A3">
        <w:t>Remnold</w:t>
      </w:r>
      <w:proofErr w:type="spellEnd"/>
      <w:r w:rsidRPr="002B46A3">
        <w:rPr>
          <w:bCs/>
        </w:rPr>
        <w:t>)</w:t>
      </w:r>
    </w:p>
    <w:p w14:paraId="033128DF" w14:textId="77777777" w:rsidR="00006584" w:rsidRPr="002B46A3" w:rsidRDefault="00006584" w:rsidP="00006584">
      <w:pPr>
        <w:numPr>
          <w:ilvl w:val="0"/>
          <w:numId w:val="2"/>
        </w:numPr>
        <w:tabs>
          <w:tab w:val="left" w:pos="284"/>
          <w:tab w:val="left" w:pos="2835"/>
          <w:tab w:val="left" w:pos="3969"/>
          <w:tab w:val="left" w:pos="5387"/>
        </w:tabs>
        <w:overflowPunct w:val="0"/>
        <w:autoSpaceDE w:val="0"/>
        <w:autoSpaceDN w:val="0"/>
        <w:adjustRightInd w:val="0"/>
        <w:ind w:right="-374"/>
        <w:rPr>
          <w:bCs/>
        </w:rPr>
      </w:pPr>
      <w:r w:rsidRPr="002B46A3">
        <w:rPr>
          <w:bCs/>
        </w:rPr>
        <w:tab/>
      </w:r>
      <w:r w:rsidRPr="002B46A3">
        <w:t>Revinge skytteförening</w:t>
      </w:r>
      <w:r w:rsidRPr="002B46A3">
        <w:tab/>
        <w:t>555</w:t>
      </w:r>
      <w:r w:rsidRPr="002B46A3">
        <w:rPr>
          <w:bCs/>
        </w:rPr>
        <w:tab/>
        <w:t>Silvermedalj</w:t>
      </w:r>
      <w:r w:rsidRPr="002B46A3">
        <w:rPr>
          <w:bCs/>
        </w:rPr>
        <w:tab/>
        <w:t>(</w:t>
      </w:r>
      <w:r w:rsidRPr="002B46A3">
        <w:t xml:space="preserve">Bengt Göran Olsson, Roland </w:t>
      </w:r>
      <w:proofErr w:type="spellStart"/>
      <w:r w:rsidRPr="002B46A3">
        <w:t>Resman</w:t>
      </w:r>
      <w:proofErr w:type="spellEnd"/>
      <w:r w:rsidRPr="002B46A3">
        <w:rPr>
          <w:bCs/>
        </w:rPr>
        <w:t>)</w:t>
      </w:r>
    </w:p>
    <w:p w14:paraId="0FF9A78A" w14:textId="77777777" w:rsidR="00006584" w:rsidRPr="002B46A3" w:rsidRDefault="00006584" w:rsidP="00006584">
      <w:pPr>
        <w:numPr>
          <w:ilvl w:val="0"/>
          <w:numId w:val="2"/>
        </w:numPr>
        <w:tabs>
          <w:tab w:val="left" w:pos="284"/>
          <w:tab w:val="left" w:pos="2835"/>
          <w:tab w:val="left" w:pos="3969"/>
          <w:tab w:val="left" w:pos="5387"/>
        </w:tabs>
        <w:overflowPunct w:val="0"/>
        <w:autoSpaceDE w:val="0"/>
        <w:autoSpaceDN w:val="0"/>
        <w:adjustRightInd w:val="0"/>
        <w:ind w:right="-374"/>
        <w:rPr>
          <w:bCs/>
        </w:rPr>
      </w:pPr>
      <w:r w:rsidRPr="002B46A3">
        <w:rPr>
          <w:bCs/>
        </w:rPr>
        <w:tab/>
        <w:t>Svalövs skytteförening</w:t>
      </w:r>
      <w:r w:rsidRPr="002B46A3">
        <w:rPr>
          <w:bCs/>
        </w:rPr>
        <w:tab/>
        <w:t>550</w:t>
      </w:r>
      <w:r w:rsidRPr="002B46A3">
        <w:rPr>
          <w:bCs/>
        </w:rPr>
        <w:tab/>
        <w:t>Bronsmedalj</w:t>
      </w:r>
      <w:r w:rsidRPr="002B46A3">
        <w:rPr>
          <w:bCs/>
        </w:rPr>
        <w:tab/>
      </w:r>
      <w:r w:rsidRPr="002B46A3">
        <w:t>(Göran Andersson, Kurt Nilsson)</w:t>
      </w:r>
    </w:p>
    <w:p w14:paraId="779D1945" w14:textId="77777777" w:rsidR="00006584" w:rsidRPr="002B46A3" w:rsidRDefault="00006584" w:rsidP="00006584">
      <w:pPr>
        <w:rPr>
          <w:b/>
        </w:rPr>
      </w:pPr>
    </w:p>
    <w:p w14:paraId="60DF6F7D" w14:textId="77777777" w:rsidR="00006584" w:rsidRPr="002B46A3" w:rsidRDefault="00006584" w:rsidP="00006584">
      <w:pPr>
        <w:rPr>
          <w:b/>
          <w:sz w:val="28"/>
          <w:szCs w:val="28"/>
        </w:rPr>
      </w:pPr>
      <w:r w:rsidRPr="002B46A3">
        <w:rPr>
          <w:b/>
          <w:sz w:val="28"/>
          <w:szCs w:val="28"/>
        </w:rPr>
        <w:t xml:space="preserve">Riksmedaljkompetenser </w:t>
      </w:r>
    </w:p>
    <w:p w14:paraId="76C4FF53" w14:textId="77777777" w:rsidR="00006584" w:rsidRPr="002B46A3" w:rsidRDefault="00006584" w:rsidP="00006584">
      <w:pPr>
        <w:rPr>
          <w:bCs/>
        </w:rPr>
      </w:pPr>
      <w:r w:rsidRPr="002B46A3">
        <w:rPr>
          <w:bCs/>
        </w:rPr>
        <w:t xml:space="preserve">Kompetenserna kan endast uppfyllas i samband med de </w:t>
      </w:r>
      <w:proofErr w:type="spellStart"/>
      <w:r w:rsidRPr="002B46A3">
        <w:rPr>
          <w:bCs/>
        </w:rPr>
        <w:t>Skånskta</w:t>
      </w:r>
      <w:proofErr w:type="spellEnd"/>
      <w:r w:rsidRPr="002B46A3">
        <w:rPr>
          <w:bCs/>
        </w:rPr>
        <w:t xml:space="preserve"> mästerskapen i ställnings respektive liggandeskytte. </w:t>
      </w:r>
      <w:r>
        <w:rPr>
          <w:bCs/>
        </w:rPr>
        <w:t>Från</w:t>
      </w:r>
      <w:r w:rsidRPr="002B46A3">
        <w:rPr>
          <w:bCs/>
        </w:rPr>
        <w:t xml:space="preserve"> de två tillfällena får endas</w:t>
      </w:r>
      <w:r>
        <w:rPr>
          <w:bCs/>
        </w:rPr>
        <w:t>t</w:t>
      </w:r>
      <w:r w:rsidRPr="002B46A3">
        <w:rPr>
          <w:bCs/>
        </w:rPr>
        <w:t xml:space="preserve"> en kompetens räknas per år.</w:t>
      </w:r>
    </w:p>
    <w:p w14:paraId="7E840916" w14:textId="77777777" w:rsidR="00006584" w:rsidRPr="002B46A3" w:rsidRDefault="00006584" w:rsidP="00006584">
      <w:pPr>
        <w:rPr>
          <w:bCs/>
        </w:rPr>
      </w:pPr>
      <w:r w:rsidRPr="002B46A3">
        <w:rPr>
          <w:bCs/>
        </w:rPr>
        <w:t>I ”Maratontabellen” har</w:t>
      </w:r>
      <w:r>
        <w:rPr>
          <w:bCs/>
        </w:rPr>
        <w:t xml:space="preserve"> nu</w:t>
      </w:r>
      <w:r w:rsidRPr="002B46A3">
        <w:rPr>
          <w:bCs/>
        </w:rPr>
        <w:t xml:space="preserve"> Lars Lennartsson Löderup totalt 50 kompetenser, närmas följ</w:t>
      </w:r>
      <w:r>
        <w:rPr>
          <w:bCs/>
        </w:rPr>
        <w:t>d av Jonny Olsson Hässleholm</w:t>
      </w:r>
      <w:r w:rsidRPr="002B46A3">
        <w:rPr>
          <w:bCs/>
        </w:rPr>
        <w:t xml:space="preserve"> 43, Bengt G Nilsson Svalöv och Per Möllerström Vinslöv båda 40. </w:t>
      </w:r>
    </w:p>
    <w:p w14:paraId="2A5D8D99" w14:textId="77777777" w:rsidR="00006584" w:rsidRPr="002B46A3" w:rsidRDefault="00006584" w:rsidP="00006584">
      <w:pPr>
        <w:rPr>
          <w:bCs/>
        </w:rPr>
      </w:pPr>
      <w:r w:rsidRPr="002B46A3">
        <w:rPr>
          <w:bCs/>
        </w:rPr>
        <w:t>23 skyttar uppnådde kompetens för Riksmedalj i ställningar och/eller liggande under året. Mot bakgrund av de intervaller som finns, för olika utmärkelser, har följande erövrats under 2022:</w:t>
      </w:r>
    </w:p>
    <w:p w14:paraId="620E031E" w14:textId="77777777" w:rsidR="00006584" w:rsidRPr="002B46A3" w:rsidRDefault="00006584" w:rsidP="00006584">
      <w:pPr>
        <w:tabs>
          <w:tab w:val="left" w:pos="2410"/>
        </w:tabs>
        <w:rPr>
          <w:bCs/>
        </w:rPr>
      </w:pPr>
      <w:r w:rsidRPr="002B46A3">
        <w:rPr>
          <w:bCs/>
          <w:u w:val="single"/>
        </w:rPr>
        <w:t>30-års diplom:</w:t>
      </w:r>
      <w:r w:rsidRPr="002B46A3">
        <w:rPr>
          <w:bCs/>
        </w:rPr>
        <w:t xml:space="preserve"> Allan Laursen Helsingborg och Stig Nilsson Hässleholm.</w:t>
      </w:r>
    </w:p>
    <w:p w14:paraId="4E9A7C40" w14:textId="77777777" w:rsidR="00006584" w:rsidRPr="002B46A3" w:rsidRDefault="00006584" w:rsidP="00006584">
      <w:pPr>
        <w:tabs>
          <w:tab w:val="left" w:pos="426"/>
          <w:tab w:val="left" w:pos="2410"/>
        </w:tabs>
        <w:rPr>
          <w:bCs/>
        </w:rPr>
      </w:pPr>
    </w:p>
    <w:p w14:paraId="179D81BD" w14:textId="1C1EB0B3" w:rsidR="00006584" w:rsidRPr="00CE1717" w:rsidRDefault="00006584" w:rsidP="00CE1717">
      <w:pPr>
        <w:pStyle w:val="Rubrik1"/>
        <w:numPr>
          <w:ilvl w:val="0"/>
          <w:numId w:val="16"/>
        </w:numPr>
        <w:rPr>
          <w:rFonts w:ascii="Times New Roman" w:hAnsi="Times New Roman" w:cs="Times New Roman"/>
          <w:b/>
          <w:bCs/>
          <w:color w:val="000000" w:themeColor="text1"/>
          <w:sz w:val="28"/>
        </w:rPr>
      </w:pPr>
      <w:r w:rsidRPr="002B46A3">
        <w:br w:type="page"/>
      </w:r>
      <w:bookmarkStart w:id="11" w:name="_Toc125903938"/>
      <w:bookmarkStart w:id="12" w:name="_Toc125907507"/>
      <w:r w:rsidR="00865853" w:rsidRPr="00CE1717">
        <w:rPr>
          <w:rFonts w:ascii="Times New Roman" w:hAnsi="Times New Roman" w:cs="Times New Roman"/>
          <w:b/>
          <w:bCs/>
          <w:color w:val="000000" w:themeColor="text1"/>
          <w:sz w:val="28"/>
        </w:rPr>
        <w:lastRenderedPageBreak/>
        <w:t xml:space="preserve">Ak4 </w:t>
      </w:r>
      <w:r w:rsidR="00CE1717" w:rsidRPr="00CE1717">
        <w:rPr>
          <w:rFonts w:ascii="Times New Roman" w:hAnsi="Times New Roman" w:cs="Times New Roman"/>
          <w:b/>
          <w:bCs/>
          <w:color w:val="000000" w:themeColor="text1"/>
          <w:sz w:val="28"/>
        </w:rPr>
        <w:t xml:space="preserve">Verksamhetsberättelse </w:t>
      </w:r>
      <w:r w:rsidRPr="00CE1717">
        <w:rPr>
          <w:rFonts w:ascii="Times New Roman" w:hAnsi="Times New Roman" w:cs="Times New Roman"/>
          <w:b/>
          <w:bCs/>
          <w:color w:val="000000" w:themeColor="text1"/>
          <w:sz w:val="28"/>
        </w:rPr>
        <w:t>2022</w:t>
      </w:r>
      <w:bookmarkEnd w:id="11"/>
      <w:bookmarkEnd w:id="12"/>
    </w:p>
    <w:p w14:paraId="1086E503" w14:textId="77777777" w:rsidR="00006584" w:rsidRPr="00C74277" w:rsidRDefault="00006584" w:rsidP="00006584">
      <w:pPr>
        <w:tabs>
          <w:tab w:val="left" w:pos="284"/>
          <w:tab w:val="left" w:pos="2880"/>
          <w:tab w:val="left" w:pos="4320"/>
          <w:tab w:val="left" w:pos="5580"/>
        </w:tabs>
        <w:overflowPunct w:val="0"/>
        <w:autoSpaceDE w:val="0"/>
        <w:autoSpaceDN w:val="0"/>
        <w:adjustRightInd w:val="0"/>
        <w:rPr>
          <w:b/>
          <w:bCs/>
        </w:rPr>
      </w:pPr>
    </w:p>
    <w:p w14:paraId="220C6428" w14:textId="77777777" w:rsidR="00006584" w:rsidRPr="00C93E2A" w:rsidRDefault="00006584" w:rsidP="00006584">
      <w:pPr>
        <w:tabs>
          <w:tab w:val="left" w:pos="426"/>
        </w:tabs>
        <w:rPr>
          <w:b/>
          <w:bCs/>
        </w:rPr>
      </w:pPr>
      <w:proofErr w:type="spellStart"/>
      <w:r w:rsidRPr="00C93E2A">
        <w:rPr>
          <w:b/>
          <w:bCs/>
        </w:rPr>
        <w:t>SvSF</w:t>
      </w:r>
      <w:proofErr w:type="spellEnd"/>
      <w:r w:rsidRPr="00C93E2A">
        <w:rPr>
          <w:b/>
          <w:bCs/>
        </w:rPr>
        <w:t xml:space="preserve"> är en Frivillig Försvarsorganisation (FFO), vilket innebär att SkSF är av betydelse för Försvarsmakten (FM) och därmed för Södra Skånska Gruppen (SSK) och Södra Skånska Regementet (P7). SkSF erhåller årligen inbjudan till dialogmöte med SSK under januari och därutöver sker fortlöpande kontakter, </w:t>
      </w:r>
      <w:proofErr w:type="gramStart"/>
      <w:r w:rsidRPr="00C93E2A">
        <w:rPr>
          <w:b/>
          <w:bCs/>
        </w:rPr>
        <w:t>bl.a.</w:t>
      </w:r>
      <w:proofErr w:type="gramEnd"/>
      <w:r w:rsidRPr="00C93E2A">
        <w:rPr>
          <w:b/>
          <w:bCs/>
        </w:rPr>
        <w:t xml:space="preserve"> i ärenden gällande Ak4-skytte och undertecknad är utsedd </w:t>
      </w:r>
      <w:r>
        <w:rPr>
          <w:b/>
          <w:bCs/>
        </w:rPr>
        <w:t>av</w:t>
      </w:r>
      <w:r w:rsidRPr="00C93E2A">
        <w:rPr>
          <w:b/>
          <w:bCs/>
        </w:rPr>
        <w:t xml:space="preserve"> </w:t>
      </w:r>
      <w:r>
        <w:rPr>
          <w:b/>
          <w:bCs/>
        </w:rPr>
        <w:t>SkSF som</w:t>
      </w:r>
      <w:r w:rsidRPr="00C93E2A">
        <w:rPr>
          <w:b/>
          <w:bCs/>
        </w:rPr>
        <w:t xml:space="preserve"> kontaktperson mot SSK/P7. </w:t>
      </w:r>
    </w:p>
    <w:p w14:paraId="506B119F" w14:textId="77777777" w:rsidR="00006584" w:rsidRPr="00C93E2A" w:rsidRDefault="00006584" w:rsidP="00006584">
      <w:pPr>
        <w:tabs>
          <w:tab w:val="left" w:pos="426"/>
        </w:tabs>
        <w:rPr>
          <w:b/>
          <w:bCs/>
        </w:rPr>
      </w:pPr>
      <w:r w:rsidRPr="00C93E2A">
        <w:rPr>
          <w:b/>
          <w:bCs/>
        </w:rPr>
        <w:t>Ak4-verksamheten är speciell, då den bygger på nära samverkan med SSK och Hemvärnet (</w:t>
      </w:r>
      <w:proofErr w:type="spellStart"/>
      <w:r w:rsidRPr="00C93E2A">
        <w:rPr>
          <w:b/>
          <w:bCs/>
        </w:rPr>
        <w:t>Hv</w:t>
      </w:r>
      <w:proofErr w:type="spellEnd"/>
      <w:r w:rsidRPr="00C93E2A">
        <w:rPr>
          <w:b/>
          <w:bCs/>
        </w:rPr>
        <w:t xml:space="preserve">). Deltagande förutsätter nämligen att den enskilde tillhör, eller är knuten till </w:t>
      </w:r>
      <w:proofErr w:type="spellStart"/>
      <w:r w:rsidRPr="00C93E2A">
        <w:rPr>
          <w:b/>
          <w:bCs/>
        </w:rPr>
        <w:t>Hv</w:t>
      </w:r>
      <w:proofErr w:type="spellEnd"/>
      <w:r w:rsidRPr="00C93E2A">
        <w:rPr>
          <w:b/>
          <w:bCs/>
        </w:rPr>
        <w:t xml:space="preserve"> och genom detta har behörighet för Ak4. Därmed har skytten också rätt att använda tilldelat vapen för träning och tävling inom </w:t>
      </w:r>
      <w:proofErr w:type="spellStart"/>
      <w:r w:rsidRPr="00C93E2A">
        <w:rPr>
          <w:b/>
          <w:bCs/>
        </w:rPr>
        <w:t>SvSF:s</w:t>
      </w:r>
      <w:proofErr w:type="spellEnd"/>
      <w:r w:rsidRPr="00C93E2A">
        <w:rPr>
          <w:b/>
          <w:bCs/>
        </w:rPr>
        <w:t xml:space="preserve"> verksamhet. </w:t>
      </w:r>
    </w:p>
    <w:p w14:paraId="368FD85B" w14:textId="77777777" w:rsidR="00006584" w:rsidRPr="00C93E2A" w:rsidRDefault="00006584" w:rsidP="00006584">
      <w:pPr>
        <w:tabs>
          <w:tab w:val="left" w:pos="426"/>
        </w:tabs>
        <w:rPr>
          <w:b/>
          <w:bCs/>
        </w:rPr>
      </w:pPr>
    </w:p>
    <w:p w14:paraId="476BDB7F" w14:textId="77777777" w:rsidR="00006584" w:rsidRPr="00C93E2A" w:rsidRDefault="00006584" w:rsidP="00006584">
      <w:pPr>
        <w:tabs>
          <w:tab w:val="left" w:pos="567"/>
        </w:tabs>
        <w:rPr>
          <w:rFonts w:ascii="Calibri" w:hAnsi="Calibri" w:cs="Calibri"/>
        </w:rPr>
      </w:pPr>
      <w:r w:rsidRPr="00020E5B">
        <w:rPr>
          <w:bCs/>
        </w:rPr>
        <w:t>Tyvärr blev årets Ak4-SM inställt</w:t>
      </w:r>
      <w:r>
        <w:rPr>
          <w:bCs/>
        </w:rPr>
        <w:t xml:space="preserve"> och detta var nu</w:t>
      </w:r>
      <w:r w:rsidRPr="00020E5B">
        <w:rPr>
          <w:bCs/>
        </w:rPr>
        <w:t xml:space="preserve"> tredje året i sträck. 2020 och 2021 var det Coronasituationen som satte stopp och 2022 ställdes tävlingarna in efter ett ensidigt beslut på </w:t>
      </w:r>
      <w:r w:rsidRPr="00020E5B">
        <w:t xml:space="preserve">Rikshemvärnsavdelningens genomförandesektion. Motiven var enligt följande: </w:t>
      </w:r>
      <w:r w:rsidRPr="00020E5B">
        <w:rPr>
          <w:rFonts w:ascii="Calibri" w:hAnsi="Calibri" w:cs="Calibri"/>
          <w:i/>
        </w:rPr>
        <w:t>”Det försämrade omvärldsläget har förändrat förutsättn</w:t>
      </w:r>
      <w:r>
        <w:rPr>
          <w:rFonts w:ascii="Calibri" w:hAnsi="Calibri" w:cs="Calibri"/>
          <w:i/>
        </w:rPr>
        <w:t>ingarna för Försvarsmaktens</w:t>
      </w:r>
      <w:r w:rsidRPr="00020E5B">
        <w:rPr>
          <w:rFonts w:ascii="Calibri" w:hAnsi="Calibri" w:cs="Calibri"/>
          <w:i/>
        </w:rPr>
        <w:t xml:space="preserve"> planerade verksamhet, vilket också påverkar Hemvärnet. Omvärldsläget ställer således krav på anpassningar för stridskraften Hemvärnets verksamhet, som i sin tur innebär ett antal prioriteringar”.</w:t>
      </w:r>
      <w:r w:rsidRPr="00020E5B">
        <w:t xml:space="preserve"> Motivet kan kännas </w:t>
      </w:r>
      <w:r>
        <w:t>acceptabelt</w:t>
      </w:r>
      <w:r w:rsidRPr="00020E5B">
        <w:t xml:space="preserve"> med tanke på Rysslands krigshandlingar mot Ukraina, men beslutet borde tagits i </w:t>
      </w:r>
      <w:r w:rsidRPr="00C93E2A">
        <w:t xml:space="preserve">samförstånd med </w:t>
      </w:r>
      <w:proofErr w:type="spellStart"/>
      <w:r w:rsidRPr="00C93E2A">
        <w:t>SvSF</w:t>
      </w:r>
      <w:proofErr w:type="spellEnd"/>
      <w:r w:rsidRPr="00C93E2A">
        <w:t>. Det fanns förslag till alternativa lösningar f</w:t>
      </w:r>
      <w:r>
        <w:t xml:space="preserve">ör genomförande från </w:t>
      </w:r>
      <w:proofErr w:type="spellStart"/>
      <w:r>
        <w:t>SvSF</w:t>
      </w:r>
      <w:proofErr w:type="spellEnd"/>
      <w:r w:rsidRPr="00C93E2A">
        <w:t xml:space="preserve"> och samverkan mellan FM och FFO borde rimligen stärkas och utvecklas i tider som dessa.</w:t>
      </w:r>
    </w:p>
    <w:p w14:paraId="0FD07912" w14:textId="77777777" w:rsidR="00006584" w:rsidRPr="00C93E2A" w:rsidRDefault="00006584" w:rsidP="00006584">
      <w:pPr>
        <w:tabs>
          <w:tab w:val="left" w:pos="426"/>
        </w:tabs>
        <w:rPr>
          <w:bCs/>
        </w:rPr>
      </w:pPr>
    </w:p>
    <w:p w14:paraId="4BC16A86" w14:textId="77777777" w:rsidR="00006584" w:rsidRPr="000C5592" w:rsidRDefault="00006584" w:rsidP="00006584">
      <w:pPr>
        <w:tabs>
          <w:tab w:val="left" w:pos="426"/>
        </w:tabs>
        <w:rPr>
          <w:bCs/>
        </w:rPr>
      </w:pPr>
      <w:r w:rsidRPr="00C93E2A">
        <w:rPr>
          <w:bCs/>
        </w:rPr>
        <w:t>Skånskt mästerskap Ak4 kunde</w:t>
      </w:r>
      <w:r>
        <w:rPr>
          <w:bCs/>
        </w:rPr>
        <w:t xml:space="preserve"> däremot</w:t>
      </w:r>
      <w:r w:rsidRPr="00C93E2A">
        <w:rPr>
          <w:bCs/>
        </w:rPr>
        <w:t xml:space="preserve"> </w:t>
      </w:r>
      <w:r>
        <w:rPr>
          <w:bCs/>
        </w:rPr>
        <w:t xml:space="preserve">glädjande nog </w:t>
      </w:r>
      <w:proofErr w:type="spellStart"/>
      <w:r w:rsidRPr="00C93E2A">
        <w:rPr>
          <w:bCs/>
        </w:rPr>
        <w:t>genomöras</w:t>
      </w:r>
      <w:proofErr w:type="spellEnd"/>
      <w:r w:rsidRPr="00C93E2A">
        <w:rPr>
          <w:bCs/>
        </w:rPr>
        <w:t xml:space="preserve"> enlig plan, dock efter vissa svårigheter att hitta ledig dag </w:t>
      </w:r>
      <w:r w:rsidRPr="000C5592">
        <w:rPr>
          <w:bCs/>
        </w:rPr>
        <w:t xml:space="preserve">på Södra skjutbanan på Revingehed, vilket troligen påverkade deltagarantalet negativt. </w:t>
      </w:r>
    </w:p>
    <w:p w14:paraId="56207F5A" w14:textId="77777777" w:rsidR="00006584" w:rsidRPr="000C5592" w:rsidRDefault="00006584" w:rsidP="00006584">
      <w:pPr>
        <w:tabs>
          <w:tab w:val="left" w:pos="426"/>
        </w:tabs>
        <w:rPr>
          <w:bCs/>
        </w:rPr>
      </w:pPr>
    </w:p>
    <w:p w14:paraId="37C29662" w14:textId="77777777" w:rsidR="00006584" w:rsidRPr="000C5592" w:rsidRDefault="00006584" w:rsidP="00006584">
      <w:pPr>
        <w:tabs>
          <w:tab w:val="left" w:pos="360"/>
          <w:tab w:val="left" w:pos="426"/>
          <w:tab w:val="left" w:pos="709"/>
        </w:tabs>
        <w:ind w:right="28"/>
        <w:rPr>
          <w:b/>
          <w:bCs/>
        </w:rPr>
      </w:pPr>
      <w:r w:rsidRPr="000C5592">
        <w:rPr>
          <w:b/>
          <w:bCs/>
        </w:rPr>
        <w:t>Utvärdering av verksamhetsmål för 2022</w:t>
      </w:r>
    </w:p>
    <w:p w14:paraId="3F0FFCA7" w14:textId="77777777" w:rsidR="00006584" w:rsidRPr="000C5592" w:rsidRDefault="00006584" w:rsidP="00006584">
      <w:pPr>
        <w:numPr>
          <w:ilvl w:val="0"/>
          <w:numId w:val="10"/>
        </w:numPr>
        <w:tabs>
          <w:tab w:val="clear" w:pos="780"/>
          <w:tab w:val="num" w:pos="360"/>
          <w:tab w:val="left" w:pos="426"/>
        </w:tabs>
        <w:ind w:left="360" w:right="28"/>
      </w:pPr>
      <w:r w:rsidRPr="000C5592">
        <w:rPr>
          <w:iCs/>
        </w:rPr>
        <w:t xml:space="preserve">Öka deltagandet i </w:t>
      </w:r>
      <w:proofErr w:type="gramStart"/>
      <w:r w:rsidRPr="000C5592">
        <w:rPr>
          <w:iCs/>
        </w:rPr>
        <w:t>Skånskt</w:t>
      </w:r>
      <w:proofErr w:type="gramEnd"/>
      <w:r w:rsidRPr="000C5592">
        <w:rPr>
          <w:iCs/>
        </w:rPr>
        <w:t xml:space="preserve"> mästerskap banskytte, genom att i samverkan med SSK marknadsföra mästerskapet mot </w:t>
      </w:r>
      <w:proofErr w:type="spellStart"/>
      <w:r w:rsidRPr="000C5592">
        <w:rPr>
          <w:iCs/>
        </w:rPr>
        <w:t>Hv</w:t>
      </w:r>
      <w:proofErr w:type="spellEnd"/>
      <w:r w:rsidRPr="000C5592">
        <w:rPr>
          <w:iCs/>
        </w:rPr>
        <w:t>-bataljoner och kompanier.</w:t>
      </w:r>
      <w:r w:rsidRPr="000C5592">
        <w:t xml:space="preserve"> </w:t>
      </w:r>
    </w:p>
    <w:p w14:paraId="635C5E58" w14:textId="77777777" w:rsidR="00006584" w:rsidRPr="000C5592" w:rsidRDefault="00006584" w:rsidP="00006584">
      <w:pPr>
        <w:numPr>
          <w:ilvl w:val="0"/>
          <w:numId w:val="10"/>
        </w:numPr>
        <w:tabs>
          <w:tab w:val="clear" w:pos="780"/>
          <w:tab w:val="num" w:pos="360"/>
          <w:tab w:val="left" w:pos="426"/>
        </w:tabs>
        <w:ind w:left="360" w:right="28"/>
      </w:pPr>
      <w:r w:rsidRPr="000C5592">
        <w:rPr>
          <w:iCs/>
        </w:rPr>
        <w:t xml:space="preserve">Möta upp med representativa lag i SM, genom att i samverkan med SSK marknadsföra </w:t>
      </w:r>
      <w:proofErr w:type="gramStart"/>
      <w:r w:rsidRPr="000C5592">
        <w:rPr>
          <w:iCs/>
        </w:rPr>
        <w:t>Skånskt</w:t>
      </w:r>
      <w:proofErr w:type="gramEnd"/>
      <w:r w:rsidRPr="000C5592">
        <w:rPr>
          <w:iCs/>
        </w:rPr>
        <w:t xml:space="preserve"> mästerskap och SM.</w:t>
      </w:r>
      <w:r w:rsidRPr="000C5592">
        <w:t xml:space="preserve"> </w:t>
      </w:r>
    </w:p>
    <w:p w14:paraId="699C4157" w14:textId="77777777" w:rsidR="00006584" w:rsidRPr="000C5592" w:rsidRDefault="00006584" w:rsidP="00006584">
      <w:pPr>
        <w:numPr>
          <w:ilvl w:val="0"/>
          <w:numId w:val="10"/>
        </w:numPr>
        <w:tabs>
          <w:tab w:val="clear" w:pos="780"/>
          <w:tab w:val="num" w:pos="360"/>
          <w:tab w:val="left" w:pos="426"/>
        </w:tabs>
        <w:ind w:left="360" w:right="28"/>
      </w:pPr>
      <w:r w:rsidRPr="000C5592">
        <w:t xml:space="preserve">Strävan att skapa träningstillfällen för SM-skyttar. </w:t>
      </w:r>
    </w:p>
    <w:p w14:paraId="2A838B9C" w14:textId="77777777" w:rsidR="00006584" w:rsidRDefault="00006584" w:rsidP="00006584">
      <w:pPr>
        <w:tabs>
          <w:tab w:val="left" w:pos="426"/>
        </w:tabs>
        <w:ind w:right="28"/>
        <w:rPr>
          <w:i/>
        </w:rPr>
      </w:pPr>
    </w:p>
    <w:p w14:paraId="138FB3D2" w14:textId="77777777" w:rsidR="00006584" w:rsidRPr="000C5592" w:rsidRDefault="00006584" w:rsidP="00006584">
      <w:pPr>
        <w:tabs>
          <w:tab w:val="left" w:pos="426"/>
        </w:tabs>
        <w:ind w:right="28"/>
        <w:rPr>
          <w:i/>
        </w:rPr>
      </w:pPr>
      <w:r w:rsidRPr="000C5592">
        <w:rPr>
          <w:i/>
        </w:rPr>
        <w:t xml:space="preserve">Verksamhetsmålen har endast gått att uppnå till viss del, p.g.a. inställt SM. Samverkan med SSK har fungerat bra och ett träningstillfälle har genomförts </w:t>
      </w:r>
      <w:r>
        <w:rPr>
          <w:i/>
        </w:rPr>
        <w:t xml:space="preserve">i Löderups skyttekårs regi, </w:t>
      </w:r>
      <w:r w:rsidRPr="000C5592">
        <w:rPr>
          <w:i/>
        </w:rPr>
        <w:t>trots uteblivet SM.</w:t>
      </w:r>
    </w:p>
    <w:p w14:paraId="0AF23218" w14:textId="77777777" w:rsidR="00006584" w:rsidRPr="000C5592" w:rsidRDefault="00006584" w:rsidP="00006584">
      <w:pPr>
        <w:tabs>
          <w:tab w:val="left" w:pos="426"/>
        </w:tabs>
        <w:ind w:right="28"/>
        <w:rPr>
          <w:b/>
          <w:bCs/>
        </w:rPr>
      </w:pPr>
    </w:p>
    <w:p w14:paraId="61550A64" w14:textId="77777777" w:rsidR="00006584" w:rsidRPr="000C5592" w:rsidRDefault="00006584" w:rsidP="00006584">
      <w:pPr>
        <w:tabs>
          <w:tab w:val="left" w:pos="426"/>
        </w:tabs>
        <w:ind w:right="28"/>
      </w:pPr>
      <w:r w:rsidRPr="000C5592">
        <w:t xml:space="preserve">Avslutningsvis, se möjligheten att i föreningar erbjuda Hemvärnets Ak-skyttar träning/tävling enligt </w:t>
      </w:r>
      <w:proofErr w:type="spellStart"/>
      <w:r w:rsidRPr="000C5592">
        <w:t>SvSF:s</w:t>
      </w:r>
      <w:proofErr w:type="spellEnd"/>
      <w:r w:rsidRPr="000C5592">
        <w:t xml:space="preserve"> Regelbok Ak4-skytte. Där kan med fördel </w:t>
      </w:r>
      <w:proofErr w:type="spellStart"/>
      <w:r w:rsidRPr="000C5592">
        <w:t>SvSF:s</w:t>
      </w:r>
      <w:proofErr w:type="spellEnd"/>
      <w:r w:rsidRPr="000C5592">
        <w:t xml:space="preserve"> minnestävling </w:t>
      </w:r>
      <w:proofErr w:type="spellStart"/>
      <w:r w:rsidRPr="000C5592">
        <w:t>FSR:s</w:t>
      </w:r>
      <w:proofErr w:type="spellEnd"/>
      <w:r w:rsidRPr="000C5592">
        <w:t xml:space="preserve"> rikspropaganda vara ett bra inslag! </w:t>
      </w:r>
    </w:p>
    <w:p w14:paraId="167C8A4D" w14:textId="77777777" w:rsidR="00006584" w:rsidRPr="000C5592" w:rsidRDefault="00006584" w:rsidP="00006584">
      <w:pPr>
        <w:tabs>
          <w:tab w:val="left" w:pos="426"/>
        </w:tabs>
        <w:ind w:right="28"/>
      </w:pPr>
    </w:p>
    <w:p w14:paraId="42D27BFF" w14:textId="77777777" w:rsidR="00006584" w:rsidRPr="000C5592" w:rsidRDefault="00006584" w:rsidP="00006584">
      <w:pPr>
        <w:tabs>
          <w:tab w:val="left" w:pos="426"/>
        </w:tabs>
        <w:ind w:right="28"/>
      </w:pPr>
      <w:r w:rsidRPr="000C5592">
        <w:t>Lars Lennartsson</w:t>
      </w:r>
    </w:p>
    <w:p w14:paraId="1FEBBF2E" w14:textId="77777777" w:rsidR="00006584" w:rsidRPr="000C5592" w:rsidRDefault="00006584" w:rsidP="00006584">
      <w:pPr>
        <w:tabs>
          <w:tab w:val="left" w:pos="426"/>
        </w:tabs>
      </w:pPr>
      <w:r w:rsidRPr="000C5592">
        <w:t>AK-ledare</w:t>
      </w:r>
    </w:p>
    <w:p w14:paraId="3211FD83" w14:textId="77777777" w:rsidR="00006584" w:rsidRPr="00C93E2A" w:rsidRDefault="00006584" w:rsidP="00006584">
      <w:pPr>
        <w:tabs>
          <w:tab w:val="left" w:pos="426"/>
        </w:tabs>
      </w:pPr>
    </w:p>
    <w:p w14:paraId="77374E19" w14:textId="77777777" w:rsidR="00006584" w:rsidRPr="007113EE" w:rsidRDefault="00006584" w:rsidP="00006584">
      <w:pPr>
        <w:tabs>
          <w:tab w:val="left" w:pos="426"/>
        </w:tabs>
        <w:rPr>
          <w:sz w:val="28"/>
          <w:szCs w:val="28"/>
        </w:rPr>
      </w:pPr>
      <w:r w:rsidRPr="00E533A5">
        <w:rPr>
          <w:color w:val="FF0000"/>
        </w:rPr>
        <w:br w:type="page"/>
      </w:r>
      <w:r w:rsidRPr="007113EE">
        <w:rPr>
          <w:b/>
          <w:bCs/>
          <w:sz w:val="28"/>
          <w:szCs w:val="28"/>
        </w:rPr>
        <w:lastRenderedPageBreak/>
        <w:t>SVENSKT MÄSTERSKAP Ak4</w:t>
      </w:r>
    </w:p>
    <w:p w14:paraId="1FBC082D" w14:textId="77777777" w:rsidR="00006584" w:rsidRPr="0093042F" w:rsidRDefault="00006584" w:rsidP="00006584">
      <w:pPr>
        <w:tabs>
          <w:tab w:val="left" w:pos="426"/>
        </w:tabs>
      </w:pPr>
      <w:r w:rsidRPr="0093042F">
        <w:t xml:space="preserve">Tävlingarna var nu för tredje gången planerade att genomföras av Östergötlands Skyttesportförbund, tillsammans med Helikopterflottiljen på Malmen i Linköping under vecka 32. Efter två års inställda tävlingar p.g.a. Corona situationen, tog nu Rikshemvärnsavdelningens genomförandesektion ett tidigt och ensidigt beslut att ställa in mot bakgrund av </w:t>
      </w:r>
      <w:proofErr w:type="spellStart"/>
      <w:r w:rsidRPr="0093042F">
        <w:t>omvärdsläget</w:t>
      </w:r>
      <w:proofErr w:type="spellEnd"/>
      <w:r w:rsidRPr="0093042F">
        <w:t xml:space="preserve"> enligt inledning ovan. Låt oss hoppas att allt förberedelsearbete inför 2020 och framåt, inte blir förgäves och att tävlingarna därmed kan genomföras 2023!</w:t>
      </w:r>
    </w:p>
    <w:p w14:paraId="0B9259D4" w14:textId="77777777" w:rsidR="00006584" w:rsidRPr="0093042F" w:rsidRDefault="00006584" w:rsidP="00006584">
      <w:pPr>
        <w:tabs>
          <w:tab w:val="left" w:pos="360"/>
          <w:tab w:val="left" w:pos="2340"/>
          <w:tab w:val="left" w:pos="4860"/>
        </w:tabs>
        <w:ind w:right="28"/>
        <w:rPr>
          <w:b/>
        </w:rPr>
      </w:pPr>
    </w:p>
    <w:p w14:paraId="088CC554" w14:textId="77777777" w:rsidR="00006584" w:rsidRPr="007113EE" w:rsidRDefault="00006584" w:rsidP="00006584">
      <w:pPr>
        <w:tabs>
          <w:tab w:val="left" w:pos="426"/>
          <w:tab w:val="left" w:pos="2835"/>
          <w:tab w:val="left" w:pos="4536"/>
        </w:tabs>
        <w:ind w:right="28"/>
        <w:rPr>
          <w:sz w:val="28"/>
          <w:szCs w:val="28"/>
        </w:rPr>
      </w:pPr>
      <w:r w:rsidRPr="007113EE">
        <w:rPr>
          <w:b/>
          <w:bCs/>
          <w:sz w:val="28"/>
          <w:szCs w:val="28"/>
        </w:rPr>
        <w:t>SKÅNSKT MÄSTERSKAP Ak 4 BANSKYTTE</w:t>
      </w:r>
    </w:p>
    <w:p w14:paraId="1B7ADA8B" w14:textId="77777777" w:rsidR="00006584" w:rsidRPr="00C10922" w:rsidRDefault="00006584" w:rsidP="00006584">
      <w:r w:rsidRPr="001B22BC">
        <w:t>Mästerskapet var som vanligt planerat till månadsskiftet maj/juni och efter en del kontakter lyckades det att få fram den 2</w:t>
      </w:r>
      <w:r>
        <w:t>8 maj för tävlingen.</w:t>
      </w:r>
      <w:r w:rsidRPr="001B22BC">
        <w:t xml:space="preserve"> Löderups skyttekår</w:t>
      </w:r>
      <w:r>
        <w:t>, med undertecknad som tävlingsledare,</w:t>
      </w:r>
      <w:r w:rsidRPr="001B22BC">
        <w:t xml:space="preserve"> </w:t>
      </w:r>
      <w:r w:rsidRPr="00C10922">
        <w:t xml:space="preserve">stod därmed som arrangör för 16:e året i sträck och som vanligt var arrangemanget sanktionerat av SSK. Tävlingen genomfördes enligt alternativa programmet. Väderleksmässigt </w:t>
      </w:r>
      <w:r>
        <w:t xml:space="preserve">var det </w:t>
      </w:r>
      <w:r w:rsidRPr="00C10922">
        <w:t>lite oroliga förhållanden med växlande molnighet, några mörka moln</w:t>
      </w:r>
      <w:r>
        <w:t xml:space="preserve"> som bjöd på</w:t>
      </w:r>
      <w:r w:rsidRPr="00C10922">
        <w:t xml:space="preserve"> regndroppar och ojämn vind med </w:t>
      </w:r>
      <w:proofErr w:type="gramStart"/>
      <w:r w:rsidRPr="00C10922">
        <w:t>7-17</w:t>
      </w:r>
      <w:proofErr w:type="gramEnd"/>
      <w:r w:rsidRPr="00C10922">
        <w:t xml:space="preserve"> m/sek.</w:t>
      </w:r>
      <w:r w:rsidRPr="00C10922">
        <w:rPr>
          <w:bCs/>
        </w:rPr>
        <w:t xml:space="preserve"> </w:t>
      </w:r>
      <w:r w:rsidRPr="00C10922">
        <w:t xml:space="preserve">Endast 14 skyttar mötte upp, </w:t>
      </w:r>
      <w:r>
        <w:t>vilket var en minskning med 9. D</w:t>
      </w:r>
      <w:r w:rsidRPr="00C10922">
        <w:t>elvis berodde detta säkert på kompletteringsutbildning inom Hemvärnet den här dagen.</w:t>
      </w:r>
    </w:p>
    <w:p w14:paraId="531ED4B8" w14:textId="77777777" w:rsidR="00006584" w:rsidRPr="00A1294A" w:rsidRDefault="00006584" w:rsidP="00006584">
      <w:pPr>
        <w:rPr>
          <w:b/>
          <w:bCs/>
        </w:rPr>
      </w:pPr>
    </w:p>
    <w:p w14:paraId="60D388F5" w14:textId="77777777" w:rsidR="00006584" w:rsidRPr="00A1294A" w:rsidRDefault="00006584" w:rsidP="00006584">
      <w:pPr>
        <w:rPr>
          <w:b/>
          <w:bCs/>
        </w:rPr>
      </w:pPr>
      <w:r w:rsidRPr="00A1294A">
        <w:rPr>
          <w:b/>
          <w:bCs/>
        </w:rPr>
        <w:t>Skånskt Mästerskap</w:t>
      </w:r>
    </w:p>
    <w:p w14:paraId="2E3A1159" w14:textId="77777777" w:rsidR="00006584" w:rsidRPr="00A1294A" w:rsidRDefault="00006584" w:rsidP="00006584">
      <w:pPr>
        <w:numPr>
          <w:ilvl w:val="0"/>
          <w:numId w:val="8"/>
        </w:numPr>
        <w:tabs>
          <w:tab w:val="clear" w:pos="720"/>
          <w:tab w:val="num" w:pos="284"/>
          <w:tab w:val="left" w:pos="2268"/>
          <w:tab w:val="left" w:pos="5245"/>
          <w:tab w:val="left" w:pos="6379"/>
        </w:tabs>
        <w:ind w:left="284" w:right="28" w:hanging="284"/>
        <w:rPr>
          <w:bCs/>
        </w:rPr>
      </w:pPr>
      <w:r w:rsidRPr="00A1294A">
        <w:t>Goe Nilsson</w:t>
      </w:r>
      <w:r w:rsidRPr="00A1294A">
        <w:rPr>
          <w:bCs/>
        </w:rPr>
        <w:tab/>
        <w:t>484.Hvkomp/Billesholm-Bjuv</w:t>
      </w:r>
      <w:r w:rsidRPr="00A1294A">
        <w:rPr>
          <w:bCs/>
        </w:rPr>
        <w:tab/>
        <w:t>309 poäng</w:t>
      </w:r>
      <w:r w:rsidRPr="00A1294A">
        <w:rPr>
          <w:bCs/>
        </w:rPr>
        <w:tab/>
        <w:t xml:space="preserve">Guldmedalj </w:t>
      </w:r>
    </w:p>
    <w:p w14:paraId="04B83DDB" w14:textId="77777777" w:rsidR="00006584" w:rsidRPr="00A1294A" w:rsidRDefault="00006584" w:rsidP="00006584">
      <w:pPr>
        <w:numPr>
          <w:ilvl w:val="0"/>
          <w:numId w:val="8"/>
        </w:numPr>
        <w:tabs>
          <w:tab w:val="clear" w:pos="720"/>
          <w:tab w:val="num" w:pos="284"/>
          <w:tab w:val="left" w:pos="2268"/>
          <w:tab w:val="left" w:pos="5245"/>
          <w:tab w:val="left" w:pos="6379"/>
        </w:tabs>
        <w:ind w:left="284" w:right="28" w:hanging="284"/>
        <w:rPr>
          <w:bCs/>
        </w:rPr>
      </w:pPr>
      <w:r w:rsidRPr="00A1294A">
        <w:rPr>
          <w:bCs/>
        </w:rPr>
        <w:t>Sven-Ola Fredholm</w:t>
      </w:r>
      <w:r w:rsidRPr="00A1294A">
        <w:rPr>
          <w:bCs/>
        </w:rPr>
        <w:tab/>
        <w:t>492.Hvkomp/Kristianstad</w:t>
      </w:r>
      <w:r w:rsidRPr="00A1294A">
        <w:rPr>
          <w:bCs/>
        </w:rPr>
        <w:tab/>
        <w:t xml:space="preserve">302 </w:t>
      </w:r>
      <w:r w:rsidRPr="00A1294A">
        <w:rPr>
          <w:bCs/>
        </w:rPr>
        <w:tab/>
        <w:t>Silvermedalj</w:t>
      </w:r>
    </w:p>
    <w:p w14:paraId="2B29A8B7" w14:textId="77777777" w:rsidR="00006584" w:rsidRPr="00A1294A" w:rsidRDefault="00006584" w:rsidP="00006584">
      <w:pPr>
        <w:numPr>
          <w:ilvl w:val="0"/>
          <w:numId w:val="8"/>
        </w:numPr>
        <w:tabs>
          <w:tab w:val="clear" w:pos="720"/>
          <w:tab w:val="num" w:pos="284"/>
          <w:tab w:val="left" w:pos="2268"/>
          <w:tab w:val="left" w:pos="5245"/>
          <w:tab w:val="left" w:pos="6379"/>
        </w:tabs>
        <w:ind w:left="284" w:right="28" w:hanging="284"/>
        <w:rPr>
          <w:bCs/>
        </w:rPr>
      </w:pPr>
      <w:r w:rsidRPr="00A1294A">
        <w:t>Patrik Rosenberg</w:t>
      </w:r>
      <w:r w:rsidRPr="00A1294A">
        <w:rPr>
          <w:bCs/>
        </w:rPr>
        <w:tab/>
        <w:t>484.Hvkomp/Billesholm-Bjuv</w:t>
      </w:r>
      <w:r w:rsidRPr="00A1294A">
        <w:rPr>
          <w:bCs/>
        </w:rPr>
        <w:tab/>
        <w:t>301</w:t>
      </w:r>
      <w:r w:rsidRPr="00A1294A">
        <w:rPr>
          <w:bCs/>
        </w:rPr>
        <w:tab/>
        <w:t>Bronsmedalj</w:t>
      </w:r>
    </w:p>
    <w:p w14:paraId="783A4A1F" w14:textId="77777777" w:rsidR="00006584" w:rsidRPr="00A1294A" w:rsidRDefault="00006584" w:rsidP="00006584">
      <w:pPr>
        <w:tabs>
          <w:tab w:val="left" w:pos="2268"/>
          <w:tab w:val="left" w:pos="4680"/>
          <w:tab w:val="left" w:pos="5245"/>
          <w:tab w:val="left" w:pos="6379"/>
        </w:tabs>
        <w:ind w:right="28"/>
        <w:rPr>
          <w:bCs/>
        </w:rPr>
      </w:pPr>
    </w:p>
    <w:p w14:paraId="6F3A78B3" w14:textId="77777777" w:rsidR="00006584" w:rsidRPr="00A1294A" w:rsidRDefault="00006584" w:rsidP="00006584">
      <w:pPr>
        <w:tabs>
          <w:tab w:val="left" w:pos="3969"/>
        </w:tabs>
        <w:ind w:right="28"/>
        <w:rPr>
          <w:bCs/>
        </w:rPr>
      </w:pPr>
      <w:r w:rsidRPr="00A1294A">
        <w:rPr>
          <w:b/>
        </w:rPr>
        <w:t>Skånskt mästerskap kompanilag</w:t>
      </w:r>
    </w:p>
    <w:p w14:paraId="31356B88" w14:textId="77777777" w:rsidR="00006584" w:rsidRPr="00A1294A" w:rsidRDefault="00006584" w:rsidP="00006584">
      <w:pPr>
        <w:numPr>
          <w:ilvl w:val="0"/>
          <w:numId w:val="9"/>
        </w:numPr>
        <w:tabs>
          <w:tab w:val="clear" w:pos="720"/>
          <w:tab w:val="num" w:pos="284"/>
          <w:tab w:val="left" w:pos="3402"/>
          <w:tab w:val="left" w:pos="4536"/>
          <w:tab w:val="left" w:pos="8364"/>
        </w:tabs>
        <w:ind w:left="284" w:right="-1" w:hanging="284"/>
        <w:rPr>
          <w:bCs/>
        </w:rPr>
      </w:pPr>
      <w:r w:rsidRPr="00A1294A">
        <w:rPr>
          <w:bCs/>
        </w:rPr>
        <w:t>484.Hvkomp/Billesholm-Bjuv</w:t>
      </w:r>
      <w:r w:rsidRPr="00A1294A">
        <w:rPr>
          <w:bCs/>
        </w:rPr>
        <w:tab/>
        <w:t>341 poäng</w:t>
      </w:r>
      <w:r w:rsidRPr="00A1294A">
        <w:rPr>
          <w:bCs/>
        </w:rPr>
        <w:tab/>
      </w:r>
      <w:r w:rsidRPr="00A1294A">
        <w:rPr>
          <w:bCs/>
          <w:sz w:val="22"/>
          <w:szCs w:val="22"/>
        </w:rPr>
        <w:t>(Goe Nilsson, Patrik Rosenberg)</w:t>
      </w:r>
      <w:r w:rsidRPr="00A1294A">
        <w:rPr>
          <w:bCs/>
        </w:rPr>
        <w:tab/>
        <w:t>Guldmedalj</w:t>
      </w:r>
    </w:p>
    <w:p w14:paraId="696B07A9" w14:textId="77777777" w:rsidR="00006584" w:rsidRPr="00A1294A" w:rsidRDefault="00006584" w:rsidP="00006584">
      <w:pPr>
        <w:numPr>
          <w:ilvl w:val="0"/>
          <w:numId w:val="9"/>
        </w:numPr>
        <w:tabs>
          <w:tab w:val="clear" w:pos="720"/>
          <w:tab w:val="num" w:pos="284"/>
          <w:tab w:val="left" w:pos="3402"/>
          <w:tab w:val="left" w:pos="4536"/>
          <w:tab w:val="left" w:pos="8364"/>
        </w:tabs>
        <w:ind w:left="284" w:right="-1" w:hanging="284"/>
        <w:rPr>
          <w:bCs/>
        </w:rPr>
      </w:pPr>
      <w:r w:rsidRPr="00A1294A">
        <w:rPr>
          <w:bCs/>
        </w:rPr>
        <w:t>481.Hvkomp/Billesholm-Bjuv</w:t>
      </w:r>
      <w:r w:rsidRPr="00A1294A">
        <w:rPr>
          <w:bCs/>
        </w:rPr>
        <w:tab/>
        <w:t>334</w:t>
      </w:r>
      <w:r w:rsidRPr="00A1294A">
        <w:rPr>
          <w:bCs/>
        </w:rPr>
        <w:tab/>
      </w:r>
      <w:r w:rsidRPr="00A1294A">
        <w:rPr>
          <w:bCs/>
          <w:sz w:val="22"/>
          <w:szCs w:val="22"/>
        </w:rPr>
        <w:t>(Johan Jeppsson, Fredrik Pedersen</w:t>
      </w:r>
      <w:r w:rsidRPr="00A1294A">
        <w:rPr>
          <w:bCs/>
        </w:rPr>
        <w:t>)</w:t>
      </w:r>
      <w:r w:rsidRPr="00A1294A">
        <w:rPr>
          <w:bCs/>
        </w:rPr>
        <w:tab/>
        <w:t>Silvermedalj</w:t>
      </w:r>
    </w:p>
    <w:p w14:paraId="4A11D4A2" w14:textId="77777777" w:rsidR="00006584" w:rsidRPr="00A1294A" w:rsidRDefault="00006584" w:rsidP="00006584">
      <w:pPr>
        <w:numPr>
          <w:ilvl w:val="0"/>
          <w:numId w:val="9"/>
        </w:numPr>
        <w:tabs>
          <w:tab w:val="clear" w:pos="720"/>
          <w:tab w:val="num" w:pos="284"/>
          <w:tab w:val="left" w:pos="3402"/>
          <w:tab w:val="left" w:pos="4536"/>
          <w:tab w:val="left" w:pos="8364"/>
        </w:tabs>
        <w:ind w:left="284" w:right="-1" w:hanging="284"/>
        <w:rPr>
          <w:bCs/>
        </w:rPr>
      </w:pPr>
      <w:r w:rsidRPr="00A1294A">
        <w:rPr>
          <w:bCs/>
        </w:rPr>
        <w:t>484.Hvkomp/ Billesholm-Bjuv</w:t>
      </w:r>
      <w:r w:rsidRPr="00A1294A">
        <w:rPr>
          <w:bCs/>
        </w:rPr>
        <w:tab/>
        <w:t xml:space="preserve">327 </w:t>
      </w:r>
      <w:r w:rsidRPr="00A1294A">
        <w:rPr>
          <w:bCs/>
        </w:rPr>
        <w:tab/>
      </w:r>
      <w:r w:rsidRPr="00A1294A">
        <w:rPr>
          <w:bCs/>
          <w:sz w:val="22"/>
        </w:rPr>
        <w:t xml:space="preserve">(Tommy </w:t>
      </w:r>
      <w:proofErr w:type="spellStart"/>
      <w:r w:rsidRPr="00A1294A">
        <w:rPr>
          <w:bCs/>
          <w:sz w:val="22"/>
        </w:rPr>
        <w:t>Alderbring</w:t>
      </w:r>
      <w:proofErr w:type="spellEnd"/>
      <w:r w:rsidRPr="00A1294A">
        <w:rPr>
          <w:bCs/>
          <w:sz w:val="22"/>
        </w:rPr>
        <w:t xml:space="preserve">, Martin </w:t>
      </w:r>
      <w:proofErr w:type="spellStart"/>
      <w:r w:rsidRPr="00A1294A">
        <w:rPr>
          <w:bCs/>
          <w:sz w:val="22"/>
        </w:rPr>
        <w:t>Ahlblad</w:t>
      </w:r>
      <w:proofErr w:type="spellEnd"/>
      <w:r w:rsidRPr="00A1294A">
        <w:rPr>
          <w:bCs/>
          <w:sz w:val="22"/>
        </w:rPr>
        <w:t>)</w:t>
      </w:r>
      <w:r w:rsidRPr="00A1294A">
        <w:rPr>
          <w:bCs/>
        </w:rPr>
        <w:tab/>
        <w:t>Bronsmedalj</w:t>
      </w:r>
    </w:p>
    <w:p w14:paraId="29171675" w14:textId="4A313AF5" w:rsidR="00006584" w:rsidRDefault="00006584" w:rsidP="00006584">
      <w:pPr>
        <w:tabs>
          <w:tab w:val="left" w:pos="2268"/>
          <w:tab w:val="left" w:pos="3261"/>
          <w:tab w:val="left" w:pos="3828"/>
          <w:tab w:val="left" w:pos="4253"/>
        </w:tabs>
        <w:ind w:right="-1"/>
        <w:rPr>
          <w:bCs/>
        </w:rPr>
      </w:pPr>
    </w:p>
    <w:p w14:paraId="6073E31E" w14:textId="77777777" w:rsidR="00C065B4" w:rsidRDefault="00C065B4">
      <w:pPr>
        <w:spacing w:after="160" w:line="259" w:lineRule="auto"/>
        <w:rPr>
          <w:rFonts w:eastAsiaTheme="majorEastAsia"/>
          <w:b/>
          <w:bCs/>
          <w:color w:val="000000" w:themeColor="text1"/>
          <w:sz w:val="32"/>
          <w:szCs w:val="32"/>
        </w:rPr>
      </w:pPr>
      <w:r>
        <w:rPr>
          <w:b/>
          <w:bCs/>
          <w:color w:val="000000" w:themeColor="text1"/>
        </w:rPr>
        <w:br w:type="page"/>
      </w:r>
    </w:p>
    <w:p w14:paraId="38F54863" w14:textId="5A6FFC53" w:rsidR="00C065B4" w:rsidRDefault="00C065B4" w:rsidP="00C065B4">
      <w:pPr>
        <w:pStyle w:val="Rubrik1"/>
        <w:numPr>
          <w:ilvl w:val="0"/>
          <w:numId w:val="16"/>
        </w:numPr>
        <w:ind w:left="283" w:hanging="283"/>
        <w:rPr>
          <w:rFonts w:ascii="Times New Roman" w:hAnsi="Times New Roman" w:cs="Times New Roman"/>
          <w:b/>
          <w:bCs/>
          <w:color w:val="000000" w:themeColor="text1"/>
        </w:rPr>
      </w:pPr>
      <w:bookmarkStart w:id="13" w:name="_Toc125903939"/>
      <w:bookmarkStart w:id="14" w:name="_Toc125907508"/>
      <w:r>
        <w:rPr>
          <w:rFonts w:ascii="Times New Roman" w:hAnsi="Times New Roman" w:cs="Times New Roman"/>
          <w:b/>
          <w:bCs/>
          <w:color w:val="000000" w:themeColor="text1"/>
        </w:rPr>
        <w:lastRenderedPageBreak/>
        <w:t>Ungdom Verksamhetsberättelse 2022</w:t>
      </w:r>
      <w:bookmarkEnd w:id="13"/>
      <w:bookmarkEnd w:id="14"/>
    </w:p>
    <w:p w14:paraId="3F527D13" w14:textId="77777777" w:rsidR="00C065B4" w:rsidRPr="00B21787" w:rsidRDefault="00C065B4" w:rsidP="00C065B4">
      <w:pPr>
        <w:rPr>
          <w:sz w:val="16"/>
          <w:szCs w:val="16"/>
        </w:rPr>
      </w:pPr>
    </w:p>
    <w:p w14:paraId="5A951B5E" w14:textId="77777777" w:rsidR="00C065B4" w:rsidRPr="00D243AB" w:rsidRDefault="00C065B4" w:rsidP="00C065B4">
      <w:pPr>
        <w:pStyle w:val="Brdtext"/>
      </w:pPr>
      <w:r w:rsidRPr="00D243AB">
        <w:t xml:space="preserve">Ungdomsgruppen inom Gevärssektionen har till uppgift att arbeta för att tillvarata på gevärsskytteungdomarnas åsikter och att de kan erbjudas stimulerande och intressebevarande verksamhet inom skyttet. De nationella tävlingarna som </w:t>
      </w:r>
      <w:proofErr w:type="gramStart"/>
      <w:r w:rsidRPr="00D243AB">
        <w:t>t.ex.</w:t>
      </w:r>
      <w:proofErr w:type="gramEnd"/>
      <w:r w:rsidRPr="00D243AB">
        <w:t xml:space="preserve"> JSM och Skol-SM har av tradition från de gamla Ungdomsskytteförbunden en stor betydelse i detta arbete.</w:t>
      </w:r>
    </w:p>
    <w:p w14:paraId="2547BA58" w14:textId="77777777" w:rsidR="00C065B4" w:rsidRPr="00B21787" w:rsidRDefault="00C065B4" w:rsidP="00C065B4">
      <w:pPr>
        <w:rPr>
          <w:sz w:val="16"/>
          <w:szCs w:val="16"/>
        </w:rPr>
      </w:pPr>
    </w:p>
    <w:p w14:paraId="4BC4899A" w14:textId="77777777" w:rsidR="00C065B4" w:rsidRPr="00D243AB" w:rsidRDefault="00C065B4" w:rsidP="00C065B4">
      <w:pPr>
        <w:pStyle w:val="Brdtext"/>
      </w:pPr>
      <w:r w:rsidRPr="00D243AB">
        <w:t>Ungdomsgruppen har bestått av grenledare Bo Högberg Höör och Andreas Christensson Vellinge och Johanna Klemmedsson Kristianstad.</w:t>
      </w:r>
    </w:p>
    <w:p w14:paraId="4DDFA54C" w14:textId="77777777" w:rsidR="00C065B4" w:rsidRPr="00B21787" w:rsidRDefault="00C065B4" w:rsidP="00C065B4">
      <w:pPr>
        <w:rPr>
          <w:sz w:val="16"/>
          <w:szCs w:val="16"/>
        </w:rPr>
      </w:pPr>
    </w:p>
    <w:p w14:paraId="17D531F9" w14:textId="77777777" w:rsidR="00C065B4" w:rsidRPr="00D243AB" w:rsidRDefault="00C065B4" w:rsidP="00C065B4">
      <w:r w:rsidRPr="00D243AB">
        <w:t xml:space="preserve">Ungdomsgruppens arbetsgrupp har bestått av 3 personer med uppgift att ansvara för planering och genomförande av gevärssektionens deltagande i </w:t>
      </w:r>
      <w:proofErr w:type="gramStart"/>
      <w:r w:rsidRPr="00D243AB">
        <w:t>bl.a.</w:t>
      </w:r>
      <w:proofErr w:type="gramEnd"/>
      <w:r w:rsidRPr="00D243AB">
        <w:t xml:space="preserve"> arrangemang som JSM, Skol-SM och årets riksfinal i Skyttiaden.</w:t>
      </w:r>
    </w:p>
    <w:p w14:paraId="68EADD5E" w14:textId="77777777" w:rsidR="00C065B4" w:rsidRPr="00D243AB" w:rsidRDefault="00C065B4" w:rsidP="00C065B4">
      <w:r w:rsidRPr="00D243AB">
        <w:t>Personerna som ingått i gruppen har varit Bo Högberg Höör, Thomas Persson Christianstad och Håkan Christensson Falsterbo-Vellinge.</w:t>
      </w:r>
    </w:p>
    <w:p w14:paraId="153B5D08" w14:textId="77777777" w:rsidR="00C065B4" w:rsidRPr="00B21787" w:rsidRDefault="00C065B4" w:rsidP="00C065B4">
      <w:pPr>
        <w:rPr>
          <w:sz w:val="16"/>
          <w:szCs w:val="16"/>
        </w:rPr>
      </w:pPr>
    </w:p>
    <w:p w14:paraId="216CB561" w14:textId="77777777" w:rsidR="00C065B4" w:rsidRPr="00D243AB" w:rsidRDefault="00C065B4" w:rsidP="00C065B4">
      <w:pPr>
        <w:rPr>
          <w:b/>
        </w:rPr>
      </w:pPr>
      <w:r w:rsidRPr="00D243AB">
        <w:rPr>
          <w:b/>
        </w:rPr>
        <w:t>SKYTTIADEN:</w:t>
      </w:r>
    </w:p>
    <w:p w14:paraId="627709ED" w14:textId="77777777" w:rsidR="00C065B4" w:rsidRPr="00D243AB" w:rsidRDefault="00C065B4" w:rsidP="00C065B4">
      <w:pPr>
        <w:shd w:val="clear" w:color="auto" w:fill="FFFFFF"/>
        <w:rPr>
          <w:color w:val="000000"/>
        </w:rPr>
      </w:pPr>
      <w:r w:rsidRPr="00D243AB">
        <w:rPr>
          <w:color w:val="000000"/>
        </w:rPr>
        <w:t xml:space="preserve">Skyttiaden </w:t>
      </w:r>
      <w:proofErr w:type="gramStart"/>
      <w:r w:rsidRPr="00D243AB">
        <w:rPr>
          <w:color w:val="000000"/>
        </w:rPr>
        <w:t>2021-2022</w:t>
      </w:r>
      <w:proofErr w:type="gramEnd"/>
      <w:r w:rsidRPr="00D243AB">
        <w:rPr>
          <w:color w:val="000000"/>
        </w:rPr>
        <w:t xml:space="preserve">. Riksfinalen arrangerades i </w:t>
      </w:r>
      <w:proofErr w:type="spellStart"/>
      <w:r w:rsidRPr="00D243AB">
        <w:rPr>
          <w:color w:val="000000"/>
        </w:rPr>
        <w:t>Söraby</w:t>
      </w:r>
      <w:proofErr w:type="spellEnd"/>
      <w:r w:rsidRPr="00D243AB">
        <w:rPr>
          <w:color w:val="000000"/>
        </w:rPr>
        <w:t xml:space="preserve"> och Skåne hade 23 starter</w:t>
      </w:r>
    </w:p>
    <w:p w14:paraId="0BC4B213" w14:textId="77777777" w:rsidR="00C065B4" w:rsidRPr="00B21787" w:rsidRDefault="00C065B4" w:rsidP="00C065B4">
      <w:pPr>
        <w:rPr>
          <w:sz w:val="16"/>
          <w:szCs w:val="16"/>
        </w:rPr>
      </w:pPr>
    </w:p>
    <w:p w14:paraId="13F048BD" w14:textId="77777777" w:rsidR="00C065B4" w:rsidRPr="00D243AB" w:rsidRDefault="00C065B4" w:rsidP="00C065B4">
      <w:pPr>
        <w:rPr>
          <w:rFonts w:ascii="Arial Unicode MS" w:eastAsia="Arial Unicode MS" w:hAnsi="Arial Unicode MS" w:cs="Arial Unicode MS"/>
          <w:b/>
          <w:bCs/>
        </w:rPr>
      </w:pPr>
      <w:r w:rsidRPr="00D243AB">
        <w:rPr>
          <w:b/>
          <w:bCs/>
        </w:rPr>
        <w:t xml:space="preserve">JSM: </w:t>
      </w:r>
    </w:p>
    <w:p w14:paraId="0423393B" w14:textId="77777777" w:rsidR="00C065B4" w:rsidRPr="00D243AB" w:rsidRDefault="00C065B4" w:rsidP="00C065B4">
      <w:r w:rsidRPr="00D243AB">
        <w:t xml:space="preserve">Årets JSM/RM 50/300m arrangerades i Christianstad. Stort deltagande från Skåne speciellt från arrangörsföreningen Christianstad som presterade 20 starter av Skånes totala </w:t>
      </w:r>
      <w:r>
        <w:t>45</w:t>
      </w:r>
      <w:r w:rsidRPr="00D243AB">
        <w:t xml:space="preserve"> starter.</w:t>
      </w:r>
      <w:r>
        <w:t xml:space="preserve"> </w:t>
      </w:r>
    </w:p>
    <w:p w14:paraId="5657333F" w14:textId="77777777" w:rsidR="00C065B4" w:rsidRPr="00B21787" w:rsidRDefault="00C065B4" w:rsidP="00C065B4">
      <w:pPr>
        <w:rPr>
          <w:sz w:val="16"/>
          <w:szCs w:val="16"/>
        </w:rPr>
      </w:pPr>
    </w:p>
    <w:p w14:paraId="6A55D52C" w14:textId="77777777" w:rsidR="00C065B4" w:rsidRPr="00D243AB" w:rsidRDefault="00C065B4" w:rsidP="00C065B4">
      <w:r w:rsidRPr="00D243AB">
        <w:rPr>
          <w:b/>
          <w:bCs/>
        </w:rPr>
        <w:t>Skol-SM:</w:t>
      </w:r>
      <w:r w:rsidRPr="00D243AB">
        <w:t xml:space="preserve"> </w:t>
      </w:r>
    </w:p>
    <w:p w14:paraId="79DFD84A" w14:textId="779A3868" w:rsidR="00C065B4" w:rsidRDefault="00C065B4" w:rsidP="00C065B4">
      <w:pPr>
        <w:rPr>
          <w:rStyle w:val="scxw119047623"/>
        </w:rPr>
      </w:pPr>
      <w:r w:rsidRPr="00D243AB">
        <w:rPr>
          <w:rFonts w:cs="Calibri"/>
        </w:rPr>
        <w:t xml:space="preserve">Fyra gevärsungdomar deltog vid Skol-SM i Västerås och </w:t>
      </w:r>
      <w:r w:rsidRPr="00D243AB">
        <w:rPr>
          <w:rStyle w:val="scxw119047623"/>
        </w:rPr>
        <w:t xml:space="preserve">på ledarsidan var Thomas Persson och Bo Högberg på plats. </w:t>
      </w:r>
      <w:r w:rsidRPr="00D243AB">
        <w:t xml:space="preserve">Gemensam resa arrangerades detta år och </w:t>
      </w:r>
      <w:r w:rsidRPr="00D243AB">
        <w:rPr>
          <w:rStyle w:val="scxw119047623"/>
        </w:rPr>
        <w:t>Gevärs-sektionen stöttade med kostnaderna för anmälningsavgifterna och hos Skolskyttefrämjandet kunde deltagarna söka resebidrag.</w:t>
      </w:r>
      <w:r>
        <w:rPr>
          <w:rStyle w:val="scxw119047623"/>
        </w:rPr>
        <w:t xml:space="preserve"> </w:t>
      </w:r>
      <w:r w:rsidRPr="001F4233">
        <w:rPr>
          <w:rStyle w:val="scxw119047623"/>
        </w:rPr>
        <w:t xml:space="preserve">Årets kulturella inslag vid Skol-SM resan var ett besök på </w:t>
      </w:r>
      <w:proofErr w:type="spellStart"/>
      <w:r w:rsidRPr="001F4233">
        <w:rPr>
          <w:color w:val="000000"/>
        </w:rPr>
        <w:t>Anundshögsområdet</w:t>
      </w:r>
      <w:proofErr w:type="spellEnd"/>
      <w:r w:rsidRPr="001F4233">
        <w:rPr>
          <w:color w:val="000000"/>
        </w:rPr>
        <w:t xml:space="preserve"> som tillhör Sveriges främsta fornlämningsområden.</w:t>
      </w:r>
      <w:r>
        <w:rPr>
          <w:rStyle w:val="scxw119047623"/>
        </w:rPr>
        <w:t xml:space="preserve"> </w:t>
      </w:r>
    </w:p>
    <w:p w14:paraId="545F4CD9" w14:textId="0F1E089B" w:rsidR="00B50A41" w:rsidRPr="00313758" w:rsidRDefault="00AF5819" w:rsidP="00B50A41">
      <w:pPr>
        <w:rPr>
          <w:rStyle w:val="scxw119047623"/>
          <w:sz w:val="22"/>
          <w:szCs w:val="22"/>
        </w:rPr>
      </w:pPr>
      <w:r>
        <w:rPr>
          <w:noProof/>
        </w:rPr>
        <w:drawing>
          <wp:anchor distT="0" distB="0" distL="114300" distR="114300" simplePos="0" relativeHeight="251673600" behindDoc="1" locked="0" layoutInCell="1" allowOverlap="1" wp14:anchorId="7D7FD486" wp14:editId="27A287B2">
            <wp:simplePos x="0" y="0"/>
            <wp:positionH relativeFrom="column">
              <wp:posOffset>740039</wp:posOffset>
            </wp:positionH>
            <wp:positionV relativeFrom="paragraph">
              <wp:posOffset>24130</wp:posOffset>
            </wp:positionV>
            <wp:extent cx="2654300" cy="1155700"/>
            <wp:effectExtent l="0" t="0" r="0" b="6350"/>
            <wp:wrapNone/>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3552" b="31805"/>
                    <a:stretch>
                      <a:fillRect/>
                    </a:stretch>
                  </pic:blipFill>
                  <pic:spPr bwMode="auto">
                    <a:xfrm>
                      <a:off x="0" y="0"/>
                      <a:ext cx="26543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A41">
        <w:rPr>
          <w:noProof/>
        </w:rPr>
        <w:drawing>
          <wp:anchor distT="0" distB="0" distL="114300" distR="114300" simplePos="0" relativeHeight="251672576" behindDoc="1" locked="0" layoutInCell="1" allowOverlap="0" wp14:anchorId="74F8C43E" wp14:editId="2AC4C455">
            <wp:simplePos x="0" y="0"/>
            <wp:positionH relativeFrom="column">
              <wp:posOffset>4077071</wp:posOffset>
            </wp:positionH>
            <wp:positionV relativeFrom="paragraph">
              <wp:posOffset>20320</wp:posOffset>
            </wp:positionV>
            <wp:extent cx="1993265" cy="1568450"/>
            <wp:effectExtent l="0" t="0" r="698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21445" t="5013" r="10768" b="15356"/>
                    <a:stretch>
                      <a:fillRect/>
                    </a:stretch>
                  </pic:blipFill>
                  <pic:spPr bwMode="auto">
                    <a:xfrm>
                      <a:off x="0" y="0"/>
                      <a:ext cx="1993265"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A41">
        <w:rPr>
          <w:rStyle w:val="scxw119047623"/>
        </w:rPr>
        <w:t xml:space="preserve"> </w:t>
      </w:r>
      <w:r>
        <w:rPr>
          <w:rStyle w:val="scxw119047623"/>
        </w:rPr>
        <w:tab/>
      </w:r>
      <w:r>
        <w:rPr>
          <w:rStyle w:val="scxw119047623"/>
        </w:rPr>
        <w:tab/>
      </w:r>
      <w:r>
        <w:rPr>
          <w:rStyle w:val="scxw119047623"/>
        </w:rPr>
        <w:tab/>
      </w:r>
      <w:r>
        <w:rPr>
          <w:rStyle w:val="scxw119047623"/>
        </w:rPr>
        <w:tab/>
      </w:r>
      <w:r>
        <w:rPr>
          <w:rStyle w:val="scxw119047623"/>
        </w:rPr>
        <w:tab/>
      </w:r>
      <w:r w:rsidR="00B50A41" w:rsidRPr="00313758">
        <w:rPr>
          <w:rStyle w:val="scxw119047623"/>
          <w:color w:val="FFFFFF" w:themeColor="background1"/>
          <w:sz w:val="22"/>
          <w:szCs w:val="22"/>
        </w:rPr>
        <w:t xml:space="preserve">Rasmus Jagerstål </w:t>
      </w:r>
      <w:proofErr w:type="gramStart"/>
      <w:r w:rsidR="00B50A41" w:rsidRPr="00313758">
        <w:rPr>
          <w:rStyle w:val="scxw119047623"/>
          <w:color w:val="FFFFFF" w:themeColor="background1"/>
          <w:sz w:val="22"/>
          <w:szCs w:val="22"/>
        </w:rPr>
        <w:t>1:a</w:t>
      </w:r>
      <w:proofErr w:type="gramEnd"/>
      <w:r w:rsidR="00B50A41" w:rsidRPr="00313758">
        <w:rPr>
          <w:rStyle w:val="scxw119047623"/>
          <w:color w:val="FFFFFF" w:themeColor="background1"/>
          <w:sz w:val="22"/>
          <w:szCs w:val="22"/>
        </w:rPr>
        <w:t xml:space="preserve"> 300m&amp;50m</w:t>
      </w:r>
    </w:p>
    <w:p w14:paraId="67140562" w14:textId="283377FD" w:rsidR="00B50A41" w:rsidRDefault="00B50A41" w:rsidP="00B50A41">
      <w:pPr>
        <w:rPr>
          <w:rStyle w:val="scxw119047623"/>
        </w:rPr>
      </w:pPr>
    </w:p>
    <w:p w14:paraId="061F77AB" w14:textId="77777777" w:rsidR="00B50A41" w:rsidRDefault="00B50A41" w:rsidP="00B50A41">
      <w:pPr>
        <w:rPr>
          <w:rStyle w:val="scxw119047623"/>
        </w:rPr>
      </w:pPr>
    </w:p>
    <w:p w14:paraId="003E804A" w14:textId="77777777" w:rsidR="00B50A41" w:rsidRPr="00D243AB" w:rsidRDefault="00B50A41" w:rsidP="00B50A41">
      <w:pPr>
        <w:rPr>
          <w:rStyle w:val="scxw119047623"/>
        </w:rPr>
      </w:pPr>
    </w:p>
    <w:p w14:paraId="78CC4DF4" w14:textId="598EE832" w:rsidR="00B50A41" w:rsidRDefault="00B50A41" w:rsidP="00B50A41">
      <w:pPr>
        <w:rPr>
          <w:rStyle w:val="scxw119047623"/>
        </w:rPr>
      </w:pPr>
    </w:p>
    <w:p w14:paraId="7272DA59" w14:textId="33744F62" w:rsidR="00B50A41" w:rsidRDefault="00B50A41" w:rsidP="00AF5819">
      <w:pPr>
        <w:ind w:left="1304" w:firstLine="1304"/>
        <w:rPr>
          <w:rStyle w:val="scxw119047623"/>
        </w:rPr>
      </w:pPr>
      <w:proofErr w:type="spellStart"/>
      <w:r w:rsidRPr="00040DD0">
        <w:rPr>
          <w:rStyle w:val="scxw119047623"/>
          <w:color w:val="FFFFFF" w:themeColor="background1"/>
        </w:rPr>
        <w:t>Anundshögarna</w:t>
      </w:r>
      <w:proofErr w:type="spellEnd"/>
    </w:p>
    <w:p w14:paraId="390C5ECF" w14:textId="77777777" w:rsidR="00C065B4" w:rsidRDefault="00C065B4" w:rsidP="00C065B4">
      <w:pPr>
        <w:rPr>
          <w:b/>
          <w:bCs/>
        </w:rPr>
      </w:pPr>
    </w:p>
    <w:p w14:paraId="4C25E7AF" w14:textId="77777777" w:rsidR="00C065B4" w:rsidRPr="00B21787" w:rsidRDefault="00C065B4" w:rsidP="00C065B4">
      <w:pPr>
        <w:rPr>
          <w:sz w:val="16"/>
          <w:szCs w:val="16"/>
        </w:rPr>
      </w:pPr>
    </w:p>
    <w:p w14:paraId="339DAA85" w14:textId="2C40C72E" w:rsidR="00C065B4" w:rsidRPr="00D243AB" w:rsidRDefault="00C065B4" w:rsidP="00C065B4">
      <w:pPr>
        <w:rPr>
          <w:b/>
          <w:bCs/>
        </w:rPr>
      </w:pPr>
      <w:proofErr w:type="spellStart"/>
      <w:r w:rsidRPr="00D243AB">
        <w:rPr>
          <w:b/>
          <w:bCs/>
        </w:rPr>
        <w:t>Falling</w:t>
      </w:r>
      <w:proofErr w:type="spellEnd"/>
      <w:r w:rsidRPr="00D243AB">
        <w:rPr>
          <w:b/>
          <w:bCs/>
        </w:rPr>
        <w:t xml:space="preserve"> Target JSM/RM:</w:t>
      </w:r>
    </w:p>
    <w:p w14:paraId="42A38955" w14:textId="77777777" w:rsidR="00C065B4" w:rsidRPr="00D243AB" w:rsidRDefault="00C065B4" w:rsidP="00C065B4">
      <w:r w:rsidRPr="00D243AB">
        <w:t xml:space="preserve">Årets </w:t>
      </w:r>
      <w:proofErr w:type="spellStart"/>
      <w:r w:rsidRPr="00D243AB">
        <w:t>Falling</w:t>
      </w:r>
      <w:proofErr w:type="spellEnd"/>
      <w:r w:rsidRPr="00D243AB">
        <w:t xml:space="preserve"> Taget JSM/RM blev inställd.</w:t>
      </w:r>
    </w:p>
    <w:p w14:paraId="16D853A1" w14:textId="77777777" w:rsidR="00C065B4" w:rsidRPr="00B21787" w:rsidRDefault="00C065B4" w:rsidP="00C065B4">
      <w:pPr>
        <w:rPr>
          <w:sz w:val="16"/>
          <w:szCs w:val="16"/>
        </w:rPr>
      </w:pPr>
    </w:p>
    <w:p w14:paraId="040D017D" w14:textId="77777777" w:rsidR="00C065B4" w:rsidRPr="00D243AB" w:rsidRDefault="00C065B4" w:rsidP="00C065B4">
      <w:pPr>
        <w:rPr>
          <w:bCs/>
        </w:rPr>
      </w:pPr>
      <w:r w:rsidRPr="00D243AB">
        <w:rPr>
          <w:b/>
          <w:bCs/>
        </w:rPr>
        <w:t xml:space="preserve">Skyttemöten: </w:t>
      </w:r>
      <w:proofErr w:type="spellStart"/>
      <w:r w:rsidRPr="00D243AB">
        <w:rPr>
          <w:b/>
          <w:bCs/>
        </w:rPr>
        <w:t>SvSF</w:t>
      </w:r>
      <w:proofErr w:type="spellEnd"/>
      <w:r w:rsidRPr="00D243AB">
        <w:rPr>
          <w:b/>
          <w:bCs/>
        </w:rPr>
        <w:t xml:space="preserve"> Förbundsmöte och Skytteforum:</w:t>
      </w:r>
      <w:r w:rsidRPr="00D243AB">
        <w:rPr>
          <w:b/>
          <w:bCs/>
        </w:rPr>
        <w:br/>
      </w:r>
      <w:r w:rsidRPr="00D243AB">
        <w:rPr>
          <w:bCs/>
        </w:rPr>
        <w:t>Förbundsmötet var digitalt även detta år.</w:t>
      </w:r>
      <w:r w:rsidRPr="00D243AB">
        <w:rPr>
          <w:bCs/>
        </w:rPr>
        <w:br/>
        <w:t xml:space="preserve">Vid Skytteforum som var fysiskt i Bromma deltog Bo Högberg och ungdomsrepresentationen var från Lerduva i år. </w:t>
      </w:r>
    </w:p>
    <w:p w14:paraId="01FEBC28" w14:textId="77777777" w:rsidR="00C065B4" w:rsidRPr="00B21787" w:rsidRDefault="00C065B4" w:rsidP="00C065B4">
      <w:pPr>
        <w:rPr>
          <w:sz w:val="16"/>
          <w:szCs w:val="16"/>
        </w:rPr>
      </w:pPr>
    </w:p>
    <w:p w14:paraId="2484F04C" w14:textId="77777777" w:rsidR="00C065B4" w:rsidRPr="00D243AB" w:rsidRDefault="00C065B4" w:rsidP="00C065B4">
      <w:pPr>
        <w:rPr>
          <w:b/>
          <w:bCs/>
        </w:rPr>
      </w:pPr>
      <w:r w:rsidRPr="00D243AB">
        <w:rPr>
          <w:b/>
          <w:bCs/>
        </w:rPr>
        <w:t>Uppföljning av 2022 års målsättningar:</w:t>
      </w:r>
    </w:p>
    <w:p w14:paraId="1B035C12" w14:textId="77777777" w:rsidR="00C065B4" w:rsidRPr="00D243AB" w:rsidRDefault="00C065B4" w:rsidP="00C065B4">
      <w:r w:rsidRPr="00D243AB">
        <w:t>Av målsättningarna har gemensam resa till Skol-SM arrangerats och stöd till ungdomstävlingar såsom, JSM, Skol-SM och Skyttiaden har genomförts.</w:t>
      </w:r>
    </w:p>
    <w:p w14:paraId="6AEFDB74" w14:textId="77777777" w:rsidR="00C065B4" w:rsidRPr="00B21787" w:rsidRDefault="00C065B4" w:rsidP="00C065B4">
      <w:pPr>
        <w:rPr>
          <w:sz w:val="16"/>
          <w:szCs w:val="16"/>
        </w:rPr>
      </w:pPr>
    </w:p>
    <w:p w14:paraId="0EC2E4D5" w14:textId="77777777" w:rsidR="00C065B4" w:rsidRPr="00D243AB" w:rsidRDefault="00C065B4" w:rsidP="00C065B4">
      <w:pPr>
        <w:rPr>
          <w:b/>
        </w:rPr>
      </w:pPr>
      <w:r w:rsidRPr="00D243AB">
        <w:rPr>
          <w:b/>
        </w:rPr>
        <w:t>MÅL INFÖR 2023</w:t>
      </w:r>
    </w:p>
    <w:p w14:paraId="65D1843C" w14:textId="4B46A018" w:rsidR="00C065B4" w:rsidRDefault="00C065B4" w:rsidP="00C065B4">
      <w:pPr>
        <w:rPr>
          <w:bCs/>
        </w:rPr>
      </w:pPr>
      <w:r w:rsidRPr="00D243AB">
        <w:rPr>
          <w:bCs/>
        </w:rPr>
        <w:t>Att verka för stimulerande verksamheter och planera för samordning av resor till tävlingar och stötta ekonomiskt inom ramen för ändamålsbestämda medel för tävling, läger och utbildning.</w:t>
      </w:r>
    </w:p>
    <w:p w14:paraId="6F78988D" w14:textId="77777777" w:rsidR="00B21787" w:rsidRPr="00B21787" w:rsidRDefault="00B21787" w:rsidP="00C065B4">
      <w:pPr>
        <w:rPr>
          <w:bCs/>
          <w:sz w:val="16"/>
          <w:szCs w:val="16"/>
        </w:rPr>
      </w:pPr>
    </w:p>
    <w:p w14:paraId="2DA0EEBA" w14:textId="4F88B9A4" w:rsidR="00C065B4" w:rsidRPr="00C065B4" w:rsidRDefault="00C065B4" w:rsidP="00C065B4">
      <w:r w:rsidRPr="00D243AB">
        <w:t>Bo Högberg, gruppledare. 2023-01-16</w:t>
      </w:r>
    </w:p>
    <w:p w14:paraId="352A51F6" w14:textId="77777777" w:rsidR="00C065B4" w:rsidRDefault="00C065B4">
      <w:pPr>
        <w:spacing w:after="160" w:line="259" w:lineRule="auto"/>
        <w:rPr>
          <w:rFonts w:eastAsiaTheme="majorEastAsia"/>
          <w:b/>
          <w:bCs/>
          <w:color w:val="000000" w:themeColor="text1"/>
          <w:sz w:val="32"/>
          <w:szCs w:val="32"/>
        </w:rPr>
      </w:pPr>
      <w:r>
        <w:rPr>
          <w:b/>
          <w:bCs/>
          <w:color w:val="000000" w:themeColor="text1"/>
        </w:rPr>
        <w:br w:type="page"/>
      </w:r>
    </w:p>
    <w:p w14:paraId="1EFD0C6E" w14:textId="77777777" w:rsidR="00CC3BFD" w:rsidRDefault="00CC3BFD" w:rsidP="00CC3BFD">
      <w:pPr>
        <w:pStyle w:val="Rubrik1"/>
        <w:numPr>
          <w:ilvl w:val="0"/>
          <w:numId w:val="16"/>
        </w:numPr>
        <w:ind w:left="283" w:hanging="283"/>
        <w:rPr>
          <w:rFonts w:ascii="Times New Roman" w:hAnsi="Times New Roman" w:cs="Times New Roman"/>
          <w:b/>
          <w:bCs/>
          <w:color w:val="000000" w:themeColor="text1"/>
        </w:rPr>
      </w:pPr>
      <w:bookmarkStart w:id="15" w:name="_Toc125903940"/>
      <w:bookmarkStart w:id="16" w:name="_Toc125907509"/>
      <w:r>
        <w:rPr>
          <w:rFonts w:ascii="Times New Roman" w:hAnsi="Times New Roman" w:cs="Times New Roman"/>
          <w:b/>
          <w:bCs/>
          <w:color w:val="000000" w:themeColor="text1"/>
        </w:rPr>
        <w:lastRenderedPageBreak/>
        <w:t>Utbildning</w:t>
      </w:r>
      <w:bookmarkEnd w:id="15"/>
      <w:bookmarkEnd w:id="16"/>
    </w:p>
    <w:p w14:paraId="5359DEA2" w14:textId="77777777" w:rsidR="00A36204" w:rsidRPr="00A36204" w:rsidRDefault="00A36204" w:rsidP="00A36204">
      <w:r w:rsidRPr="00A36204">
        <w:t xml:space="preserve">Utbildningsgruppen har under året varit vilande. </w:t>
      </w:r>
    </w:p>
    <w:p w14:paraId="39BEC27F" w14:textId="77777777" w:rsidR="00A36204" w:rsidRPr="00A36204" w:rsidRDefault="00A36204" w:rsidP="00A36204"/>
    <w:p w14:paraId="58C54BCE" w14:textId="77777777" w:rsidR="00A36204" w:rsidRPr="00A36204" w:rsidRDefault="00A36204" w:rsidP="00A36204">
      <w:r w:rsidRPr="00A36204">
        <w:t xml:space="preserve">Under 2022 hölls en utbildning för korthållsskyttar i Bromölla. M h a återstartsstöd fick ett </w:t>
      </w:r>
      <w:proofErr w:type="gramStart"/>
      <w:r w:rsidRPr="00A36204">
        <w:t>femtontal deltagare</w:t>
      </w:r>
      <w:proofErr w:type="gramEnd"/>
      <w:r w:rsidRPr="00A36204">
        <w:t xml:space="preserve"> utbildning inom både fält och bana. </w:t>
      </w:r>
    </w:p>
    <w:p w14:paraId="18F710F9" w14:textId="77777777" w:rsidR="00A36204" w:rsidRPr="00A36204" w:rsidRDefault="00A36204" w:rsidP="00A36204"/>
    <w:p w14:paraId="5952D9B3" w14:textId="77777777" w:rsidR="00A36204" w:rsidRPr="00A36204" w:rsidRDefault="00A36204" w:rsidP="00A36204">
      <w:r w:rsidRPr="00A36204">
        <w:t>Det har genomförts några skyttekortsutbildningar under året. Ett stort tack till er alla som jobbar med detta. I och med att Svenska skyttesportförbundet har lanserat möjligheten till att ta sitt skyttekort digitalt har antalet fysiska examinationstillfällen minskat i Skåne.</w:t>
      </w:r>
    </w:p>
    <w:p w14:paraId="5A769F89" w14:textId="77777777" w:rsidR="00A36204" w:rsidRPr="00A36204" w:rsidRDefault="00A36204" w:rsidP="00A36204"/>
    <w:p w14:paraId="50C22462" w14:textId="442871BC" w:rsidR="00EB05F3" w:rsidRDefault="00A36204" w:rsidP="00A36204">
      <w:r w:rsidRPr="00EB05F3">
        <w:t xml:space="preserve">Svenska Skyttesportförbundet </w:t>
      </w:r>
      <w:r w:rsidR="00EB05F3" w:rsidRPr="00EB05F3">
        <w:t xml:space="preserve">erbjuder ett stort antal utbildningar via hemsidan på </w:t>
      </w:r>
      <w:hyperlink r:id="rId13" w:history="1">
        <w:r w:rsidR="00EB05F3" w:rsidRPr="00AD44C4">
          <w:rPr>
            <w:rStyle w:val="Hyperlnk"/>
          </w:rPr>
          <w:t>https://www.skyttesport.se/utbildning/utbildningar/</w:t>
        </w:r>
      </w:hyperlink>
      <w:r w:rsidR="00EB05F3" w:rsidRPr="00EB05F3">
        <w:t xml:space="preserve">. Utbildningarna bygger på varandra. Flera av utbildningarna är digitala och kan hittas </w:t>
      </w:r>
      <w:r w:rsidR="00EB05F3">
        <w:t xml:space="preserve">via </w:t>
      </w:r>
      <w:r w:rsidR="00EB05F3" w:rsidRPr="00EB05F3">
        <w:t>Utbildningsportalen</w:t>
      </w:r>
      <w:r w:rsidR="00EB05F3">
        <w:t xml:space="preserve">: </w:t>
      </w:r>
      <w:hyperlink r:id="rId14" w:history="1">
        <w:r w:rsidR="00EB05F3" w:rsidRPr="00AD44C4">
          <w:rPr>
            <w:rStyle w:val="Hyperlnk"/>
          </w:rPr>
          <w:t>https://www.skyttesport.se/utbildning/utbildningsportalen/</w:t>
        </w:r>
      </w:hyperlink>
      <w:r w:rsidR="00EB05F3" w:rsidRPr="00EB05F3">
        <w:t xml:space="preserve">. </w:t>
      </w:r>
    </w:p>
    <w:p w14:paraId="5EA00ABE" w14:textId="3CC905DF" w:rsidR="00EB05F3" w:rsidRDefault="00EB05F3" w:rsidP="00A36204"/>
    <w:p w14:paraId="06F3169B" w14:textId="39A5EC76" w:rsidR="00EB05F3" w:rsidRDefault="00EB05F3" w:rsidP="00A36204">
      <w:r>
        <w:t>Bild på de utbildningar som finns inom Svenska Skyttesportförbundet.</w:t>
      </w:r>
    </w:p>
    <w:p w14:paraId="2D6D3EA3" w14:textId="77777777" w:rsidR="00EB05F3" w:rsidRDefault="00EB05F3" w:rsidP="00A36204"/>
    <w:p w14:paraId="2270478F" w14:textId="5308CFE6" w:rsidR="00EB05F3" w:rsidRDefault="00EB05F3" w:rsidP="00A36204">
      <w:r>
        <w:rPr>
          <w:noProof/>
        </w:rPr>
        <w:drawing>
          <wp:inline distT="0" distB="0" distL="0" distR="0" wp14:anchorId="7D117D79" wp14:editId="57B2BED8">
            <wp:extent cx="4762500" cy="292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a:ln>
                      <a:noFill/>
                    </a:ln>
                  </pic:spPr>
                </pic:pic>
              </a:graphicData>
            </a:graphic>
          </wp:inline>
        </w:drawing>
      </w:r>
    </w:p>
    <w:p w14:paraId="141C9ED9" w14:textId="5FCA017C" w:rsidR="00EB05F3" w:rsidRDefault="00EB05F3" w:rsidP="00A36204"/>
    <w:p w14:paraId="17D4958A" w14:textId="77777777" w:rsidR="00A36204" w:rsidRPr="00EB05F3" w:rsidRDefault="00A36204" w:rsidP="00A36204">
      <w:r w:rsidRPr="00EB05F3">
        <w:t>Målsättning:</w:t>
      </w:r>
    </w:p>
    <w:p w14:paraId="51799CAF" w14:textId="77777777" w:rsidR="00A36204" w:rsidRPr="00EB05F3" w:rsidRDefault="00A36204" w:rsidP="00A36204">
      <w:pPr>
        <w:numPr>
          <w:ilvl w:val="0"/>
          <w:numId w:val="31"/>
        </w:numPr>
      </w:pPr>
      <w:r w:rsidRPr="00EB05F3">
        <w:t>Utveckla skyttar och ledare genom att genomföra utbildningar inom distriktet eller i samarbete med andra distrikt</w:t>
      </w:r>
    </w:p>
    <w:p w14:paraId="417CBF57" w14:textId="77777777" w:rsidR="00A36204" w:rsidRPr="00EB05F3" w:rsidRDefault="00A36204" w:rsidP="00A36204">
      <w:pPr>
        <w:numPr>
          <w:ilvl w:val="0"/>
          <w:numId w:val="31"/>
        </w:numPr>
      </w:pPr>
      <w:r w:rsidRPr="00EB05F3">
        <w:t>Genomföra skyttekortutbildningar</w:t>
      </w:r>
    </w:p>
    <w:p w14:paraId="69C5374F" w14:textId="77777777" w:rsidR="00A36204" w:rsidRPr="00EB05F3" w:rsidRDefault="00A36204" w:rsidP="00A36204">
      <w:pPr>
        <w:numPr>
          <w:ilvl w:val="0"/>
          <w:numId w:val="31"/>
        </w:numPr>
      </w:pPr>
      <w:r w:rsidRPr="00EB05F3">
        <w:t>Göra utbildningsgruppen aktiv</w:t>
      </w:r>
    </w:p>
    <w:p w14:paraId="4DE7AF36" w14:textId="77777777" w:rsidR="00A36204" w:rsidRPr="00EB05F3" w:rsidRDefault="00A36204" w:rsidP="00A36204"/>
    <w:p w14:paraId="4C397878" w14:textId="77777777" w:rsidR="00A36204" w:rsidRPr="00EB05F3" w:rsidRDefault="00A36204" w:rsidP="00A36204">
      <w:r w:rsidRPr="00EB05F3">
        <w:t>Utbildning inom alla dess former är en viktig del i utvecklingen av skyttar och skyttet. Gevärssektionen hoppas och tror att fler vill hjälpa till med att koordinera och hålla utbildningar i framtiden. Ni som känner er manade är välkomna att höra av er till någon i gevärssektionen.</w:t>
      </w:r>
    </w:p>
    <w:p w14:paraId="53CF62DE" w14:textId="77777777" w:rsidR="00A36204" w:rsidRPr="00EB05F3" w:rsidRDefault="00A36204" w:rsidP="00A36204"/>
    <w:p w14:paraId="5610BF3B" w14:textId="77777777" w:rsidR="00A36204" w:rsidRPr="00EB05F3" w:rsidRDefault="00A36204" w:rsidP="00A36204"/>
    <w:p w14:paraId="5B851971" w14:textId="77777777" w:rsidR="00A36204" w:rsidRPr="00EB05F3" w:rsidRDefault="00A36204" w:rsidP="00A36204">
      <w:r w:rsidRPr="00EB05F3">
        <w:t>Fredrik Löfvander</w:t>
      </w:r>
    </w:p>
    <w:p w14:paraId="1C2DEA2E" w14:textId="77777777" w:rsidR="00A36204" w:rsidRPr="00EB05F3" w:rsidRDefault="00A36204" w:rsidP="00A36204">
      <w:r w:rsidRPr="00EB05F3">
        <w:t>Ordf. Gevärssektionen</w:t>
      </w:r>
    </w:p>
    <w:p w14:paraId="6CD2A1EA" w14:textId="77777777" w:rsidR="00CC3BFD" w:rsidRPr="00EB05F3" w:rsidRDefault="00CC3BFD" w:rsidP="00CC3BFD">
      <w:pPr>
        <w:tabs>
          <w:tab w:val="left" w:pos="2268"/>
          <w:tab w:val="left" w:pos="3261"/>
          <w:tab w:val="left" w:pos="3828"/>
          <w:tab w:val="left" w:pos="4253"/>
        </w:tabs>
        <w:ind w:right="-1"/>
        <w:rPr>
          <w:bCs/>
        </w:rPr>
      </w:pPr>
    </w:p>
    <w:p w14:paraId="679A728F" w14:textId="77777777" w:rsidR="00CC3BFD" w:rsidRDefault="00CC3BFD" w:rsidP="00CC3BFD">
      <w:pPr>
        <w:spacing w:after="160" w:line="259" w:lineRule="auto"/>
      </w:pPr>
      <w:r>
        <w:br w:type="page"/>
      </w:r>
    </w:p>
    <w:p w14:paraId="2B29CF29" w14:textId="7277C145" w:rsidR="00CC3BFD" w:rsidRDefault="00CC3BFD" w:rsidP="00CC3BFD">
      <w:pPr>
        <w:pStyle w:val="Rubrik1"/>
        <w:numPr>
          <w:ilvl w:val="0"/>
          <w:numId w:val="16"/>
        </w:numPr>
        <w:ind w:left="283" w:hanging="283"/>
        <w:rPr>
          <w:rFonts w:ascii="Times New Roman" w:hAnsi="Times New Roman" w:cs="Times New Roman"/>
          <w:b/>
          <w:bCs/>
          <w:color w:val="000000" w:themeColor="text1"/>
        </w:rPr>
      </w:pPr>
      <w:bookmarkStart w:id="17" w:name="_Toc125903941"/>
      <w:bookmarkStart w:id="18" w:name="_Toc125907510"/>
      <w:r>
        <w:rPr>
          <w:rFonts w:ascii="Times New Roman" w:hAnsi="Times New Roman" w:cs="Times New Roman"/>
          <w:b/>
          <w:bCs/>
          <w:color w:val="000000" w:themeColor="text1"/>
        </w:rPr>
        <w:lastRenderedPageBreak/>
        <w:t>Skånska rekord - Översikt</w:t>
      </w:r>
      <w:bookmarkEnd w:id="17"/>
      <w:bookmarkEnd w:id="18"/>
    </w:p>
    <w:p w14:paraId="7DFD315B" w14:textId="3EC82A6E" w:rsidR="00CC3BFD" w:rsidRDefault="00CC3BFD" w:rsidP="00CC3BFD">
      <w:pPr>
        <w:tabs>
          <w:tab w:val="left" w:pos="2268"/>
          <w:tab w:val="left" w:pos="3261"/>
          <w:tab w:val="left" w:pos="3828"/>
          <w:tab w:val="left" w:pos="4253"/>
        </w:tabs>
        <w:ind w:right="-1"/>
        <w:rPr>
          <w:bCs/>
        </w:rPr>
      </w:pPr>
    </w:p>
    <w:tbl>
      <w:tblPr>
        <w:tblpPr w:leftFromText="141" w:rightFromText="141" w:vertAnchor="page" w:horzAnchor="margin" w:tblpY="2026"/>
        <w:tblW w:w="9665" w:type="dxa"/>
        <w:tblCellMar>
          <w:left w:w="70" w:type="dxa"/>
          <w:right w:w="70" w:type="dxa"/>
        </w:tblCellMar>
        <w:tblLook w:val="04A0" w:firstRow="1" w:lastRow="0" w:firstColumn="1" w:lastColumn="0" w:noHBand="0" w:noVBand="1"/>
      </w:tblPr>
      <w:tblGrid>
        <w:gridCol w:w="1291"/>
        <w:gridCol w:w="1276"/>
        <w:gridCol w:w="858"/>
        <w:gridCol w:w="1127"/>
        <w:gridCol w:w="719"/>
        <w:gridCol w:w="4394"/>
      </w:tblGrid>
      <w:tr w:rsidR="00270990" w:rsidRPr="00BC62AC" w14:paraId="53244AA5" w14:textId="77777777" w:rsidTr="00270990">
        <w:trPr>
          <w:cantSplit/>
          <w:trHeight w:val="20"/>
        </w:trPr>
        <w:tc>
          <w:tcPr>
            <w:tcW w:w="9665" w:type="dxa"/>
            <w:gridSpan w:val="6"/>
            <w:tcBorders>
              <w:top w:val="single" w:sz="4" w:space="0" w:color="000000"/>
              <w:left w:val="single" w:sz="4" w:space="0" w:color="000000"/>
              <w:bottom w:val="single" w:sz="4" w:space="0" w:color="000000"/>
              <w:right w:val="single" w:sz="4" w:space="0" w:color="000000"/>
            </w:tcBorders>
            <w:shd w:val="clear" w:color="auto" w:fill="BFBFBF"/>
            <w:noWrap/>
            <w:vAlign w:val="bottom"/>
          </w:tcPr>
          <w:p w14:paraId="256FF55A" w14:textId="77777777" w:rsidR="00270990" w:rsidRPr="00B019D2" w:rsidRDefault="00270990" w:rsidP="00270990">
            <w:pPr>
              <w:rPr>
                <w:rFonts w:ascii="Calibri" w:hAnsi="Calibri" w:cs="Calibri"/>
                <w:b/>
                <w:color w:val="000000"/>
                <w:sz w:val="15"/>
                <w:szCs w:val="15"/>
              </w:rPr>
            </w:pPr>
            <w:r w:rsidRPr="00B019D2">
              <w:rPr>
                <w:rFonts w:ascii="Calibri" w:hAnsi="Calibri" w:cs="Calibri"/>
                <w:b/>
                <w:color w:val="000000"/>
                <w:sz w:val="15"/>
                <w:szCs w:val="15"/>
              </w:rPr>
              <w:t>Luftgevär/10 m</w:t>
            </w:r>
          </w:p>
        </w:tc>
      </w:tr>
      <w:tr w:rsidR="00270990" w:rsidRPr="00BC62AC" w14:paraId="29E673DF"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508AB0" w14:textId="77777777" w:rsidR="00270990" w:rsidRPr="00A122F8" w:rsidRDefault="00270990" w:rsidP="00270990">
            <w:pPr>
              <w:rPr>
                <w:rFonts w:ascii="Calibri" w:hAnsi="Calibri" w:cs="Calibri"/>
                <w:bCs/>
                <w:color w:val="000000"/>
                <w:sz w:val="15"/>
                <w:szCs w:val="15"/>
              </w:rPr>
            </w:pPr>
            <w:r w:rsidRPr="00A122F8">
              <w:rPr>
                <w:rFonts w:ascii="Calibri" w:hAnsi="Calibri" w:cs="Calibri"/>
                <w:bCs/>
                <w:color w:val="000000"/>
                <w:sz w:val="15"/>
                <w:szCs w:val="15"/>
              </w:rPr>
              <w:t>60 skott</w:t>
            </w:r>
            <w:r>
              <w:rPr>
                <w:rFonts w:ascii="Calibri" w:hAnsi="Calibri" w:cs="Calibri"/>
                <w:bCs/>
                <w:color w:val="000000"/>
                <w:sz w:val="15"/>
                <w:szCs w:val="15"/>
              </w:rPr>
              <w:t xml:space="preserve"> stå</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E5473F"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Herr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EB1667"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73114"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2014-01-29</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B2A6EE" w14:textId="77777777" w:rsidR="00270990" w:rsidRPr="00BC62AC" w:rsidRDefault="00270990" w:rsidP="00270990">
            <w:pPr>
              <w:rPr>
                <w:rFonts w:ascii="Calibri" w:hAnsi="Calibri" w:cs="Calibri"/>
                <w:color w:val="000000"/>
                <w:sz w:val="15"/>
                <w:szCs w:val="15"/>
              </w:rPr>
            </w:pPr>
            <w:r w:rsidRPr="00A122F8">
              <w:rPr>
                <w:rFonts w:ascii="Calibri" w:hAnsi="Calibri" w:cs="Calibri"/>
                <w:color w:val="000000"/>
                <w:sz w:val="15"/>
                <w:szCs w:val="15"/>
              </w:rPr>
              <w:t>621,7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5BACA0F" w14:textId="77777777" w:rsidR="00270990" w:rsidRPr="00BC62AC" w:rsidRDefault="00270990" w:rsidP="00270990">
            <w:pPr>
              <w:rPr>
                <w:rFonts w:ascii="Calibri" w:hAnsi="Calibri" w:cs="Calibri"/>
                <w:color w:val="000000"/>
                <w:sz w:val="15"/>
                <w:szCs w:val="15"/>
              </w:rPr>
            </w:pPr>
            <w:r w:rsidRPr="00A122F8">
              <w:rPr>
                <w:rFonts w:ascii="Calibri" w:hAnsi="Calibri" w:cs="Calibri"/>
                <w:color w:val="000000"/>
                <w:sz w:val="15"/>
                <w:szCs w:val="15"/>
              </w:rPr>
              <w:t>Marcus Madsen, Vellinge</w:t>
            </w:r>
          </w:p>
        </w:tc>
      </w:tr>
      <w:tr w:rsidR="00270990" w:rsidRPr="00BC62AC" w14:paraId="61D720F6"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8F8045D" w14:textId="77777777" w:rsidR="00270990" w:rsidRPr="00BC62AC" w:rsidRDefault="00270990" w:rsidP="00270990">
            <w:pPr>
              <w:rPr>
                <w:rFonts w:ascii="Calibri" w:hAnsi="Calibri" w:cs="Calibri"/>
                <w:b/>
                <w:bCs/>
                <w:color w:val="000000"/>
                <w:sz w:val="15"/>
                <w:szCs w:val="15"/>
              </w:rPr>
            </w:pPr>
            <w:r w:rsidRPr="00A122F8">
              <w:rPr>
                <w:rFonts w:ascii="Calibri" w:hAnsi="Calibri" w:cs="Calibri"/>
                <w:bCs/>
                <w:color w:val="000000"/>
                <w:sz w:val="15"/>
                <w:szCs w:val="15"/>
              </w:rPr>
              <w:t>60 skott</w:t>
            </w:r>
            <w:r>
              <w:rPr>
                <w:rFonts w:ascii="Calibri" w:hAnsi="Calibri" w:cs="Calibri"/>
                <w:bCs/>
                <w:color w:val="000000"/>
                <w:sz w:val="15"/>
                <w:szCs w:val="15"/>
              </w:rPr>
              <w:t xml:space="preserve"> stå</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DCC08CD"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Dam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A6FFA"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267294"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0690C7"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ECE341" w14:textId="77777777" w:rsidR="00270990" w:rsidRPr="00BC62AC" w:rsidRDefault="00270990" w:rsidP="00270990">
            <w:pPr>
              <w:rPr>
                <w:rFonts w:ascii="Calibri" w:hAnsi="Calibri" w:cs="Calibri"/>
                <w:color w:val="000000"/>
                <w:sz w:val="15"/>
                <w:szCs w:val="15"/>
              </w:rPr>
            </w:pPr>
          </w:p>
        </w:tc>
      </w:tr>
      <w:tr w:rsidR="00270990" w:rsidRPr="00BC62AC" w14:paraId="02A598DE"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185569" w14:textId="77777777" w:rsidR="00270990" w:rsidRPr="00BC62AC" w:rsidRDefault="00270990" w:rsidP="00270990">
            <w:pPr>
              <w:rPr>
                <w:rFonts w:ascii="Calibri" w:hAnsi="Calibri" w:cs="Calibri"/>
                <w:b/>
                <w:bCs/>
                <w:color w:val="000000"/>
                <w:sz w:val="15"/>
                <w:szCs w:val="15"/>
              </w:rPr>
            </w:pPr>
            <w:r w:rsidRPr="00A122F8">
              <w:rPr>
                <w:rFonts w:ascii="Calibri" w:hAnsi="Calibri" w:cs="Calibri"/>
                <w:bCs/>
                <w:color w:val="000000"/>
                <w:sz w:val="15"/>
                <w:szCs w:val="15"/>
              </w:rPr>
              <w:t>60 skott</w:t>
            </w:r>
            <w:r>
              <w:rPr>
                <w:rFonts w:ascii="Calibri" w:hAnsi="Calibri" w:cs="Calibri"/>
                <w:bCs/>
                <w:color w:val="000000"/>
                <w:sz w:val="15"/>
                <w:szCs w:val="15"/>
              </w:rPr>
              <w:t xml:space="preserve"> stå</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916107"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Herrjunior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4391D"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JSM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FD2C5"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2014-05-29</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55A31C"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625,4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65F5751" w14:textId="77777777" w:rsidR="00270990" w:rsidRPr="00BC62AC" w:rsidRDefault="00270990" w:rsidP="00270990">
            <w:pPr>
              <w:rPr>
                <w:rFonts w:ascii="Calibri" w:hAnsi="Calibri" w:cs="Calibri"/>
                <w:color w:val="000000"/>
                <w:sz w:val="15"/>
                <w:szCs w:val="15"/>
              </w:rPr>
            </w:pPr>
            <w:r w:rsidRPr="00A122F8">
              <w:rPr>
                <w:rFonts w:ascii="Calibri" w:hAnsi="Calibri" w:cs="Calibri"/>
                <w:color w:val="000000"/>
                <w:sz w:val="15"/>
                <w:szCs w:val="15"/>
              </w:rPr>
              <w:t>Marcus Madsen, Vellinge</w:t>
            </w:r>
          </w:p>
        </w:tc>
      </w:tr>
      <w:tr w:rsidR="005862D5" w:rsidRPr="00BC62AC" w14:paraId="2D83E2D0"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A68E7C" w14:textId="77777777" w:rsidR="005862D5" w:rsidRPr="00A122F8" w:rsidRDefault="005862D5" w:rsidP="00270990">
            <w:pPr>
              <w:rPr>
                <w:rFonts w:ascii="Calibri" w:hAnsi="Calibri" w:cs="Calibri"/>
                <w:bCs/>
                <w:color w:val="000000"/>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B51208" w14:textId="595397B2" w:rsidR="005862D5" w:rsidRPr="00BC62AC" w:rsidRDefault="005862D5" w:rsidP="00270990">
            <w:pPr>
              <w:rPr>
                <w:rFonts w:ascii="Calibri" w:hAnsi="Calibri" w:cs="Calibri"/>
                <w:color w:val="000000"/>
                <w:sz w:val="15"/>
                <w:szCs w:val="15"/>
              </w:rPr>
            </w:pPr>
            <w:r>
              <w:rPr>
                <w:rFonts w:ascii="Calibri" w:hAnsi="Calibri" w:cs="Calibri"/>
                <w:color w:val="000000"/>
                <w:sz w:val="15"/>
                <w:szCs w:val="15"/>
              </w:rPr>
              <w:t>Herrjunior, final</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1C37A" w14:textId="367C9576" w:rsidR="005862D5" w:rsidRDefault="005862D5" w:rsidP="00270990">
            <w:pPr>
              <w:rPr>
                <w:rFonts w:ascii="Calibri" w:hAnsi="Calibri" w:cs="Calibri"/>
                <w:color w:val="000000"/>
                <w:sz w:val="15"/>
                <w:szCs w:val="15"/>
              </w:rPr>
            </w:pPr>
            <w:r>
              <w:rPr>
                <w:rFonts w:ascii="Calibri" w:hAnsi="Calibri" w:cs="Calibri"/>
                <w:color w:val="000000"/>
                <w:sz w:val="15"/>
                <w:szCs w:val="15"/>
              </w:rPr>
              <w:t>LF-</w:t>
            </w:r>
            <w:proofErr w:type="spellStart"/>
            <w:r>
              <w:rPr>
                <w:rFonts w:ascii="Calibri" w:hAnsi="Calibri" w:cs="Calibri"/>
                <w:color w:val="000000"/>
                <w:sz w:val="15"/>
                <w:szCs w:val="15"/>
              </w:rPr>
              <w:t>Open</w:t>
            </w:r>
            <w:proofErr w:type="spellEnd"/>
            <w:r>
              <w:rPr>
                <w:rFonts w:ascii="Calibri" w:hAnsi="Calibri" w:cs="Calibri"/>
                <w:color w:val="000000"/>
                <w:sz w:val="15"/>
                <w:szCs w:val="15"/>
              </w:rPr>
              <w:t xml:space="preserve">, Danmark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501DA" w14:textId="4D0E9F26" w:rsidR="005862D5" w:rsidRDefault="005862D5" w:rsidP="00270990">
            <w:pPr>
              <w:rPr>
                <w:rFonts w:ascii="Calibri" w:hAnsi="Calibri" w:cs="Calibri"/>
                <w:color w:val="000000"/>
                <w:sz w:val="15"/>
                <w:szCs w:val="15"/>
              </w:rPr>
            </w:pPr>
            <w:r>
              <w:rPr>
                <w:rFonts w:ascii="Calibri" w:hAnsi="Calibri" w:cs="Calibri"/>
                <w:color w:val="000000"/>
                <w:sz w:val="15"/>
                <w:szCs w:val="15"/>
              </w:rPr>
              <w:t>2022-11-25</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A94DCA3" w14:textId="0EE4DA71" w:rsidR="005862D5" w:rsidRDefault="005862D5" w:rsidP="00270990">
            <w:pPr>
              <w:rPr>
                <w:rFonts w:ascii="Calibri" w:hAnsi="Calibri" w:cs="Calibri"/>
                <w:color w:val="000000"/>
                <w:sz w:val="15"/>
                <w:szCs w:val="15"/>
              </w:rPr>
            </w:pPr>
            <w:r>
              <w:rPr>
                <w:rFonts w:ascii="Calibri" w:hAnsi="Calibri" w:cs="Calibri"/>
                <w:color w:val="000000"/>
                <w:sz w:val="15"/>
                <w:szCs w:val="15"/>
              </w:rPr>
              <w:t>253,4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BE14E41" w14:textId="290645FD" w:rsidR="005862D5" w:rsidRPr="00A122F8" w:rsidRDefault="005862D5" w:rsidP="00270990">
            <w:pPr>
              <w:rPr>
                <w:rFonts w:ascii="Calibri" w:hAnsi="Calibri" w:cs="Calibri"/>
                <w:color w:val="000000"/>
                <w:sz w:val="15"/>
                <w:szCs w:val="15"/>
              </w:rPr>
            </w:pPr>
            <w:r>
              <w:rPr>
                <w:rFonts w:ascii="Calibri" w:hAnsi="Calibri" w:cs="Calibri"/>
                <w:color w:val="000000"/>
                <w:sz w:val="15"/>
                <w:szCs w:val="15"/>
              </w:rPr>
              <w:t>Victor Lindgren, Sjöbo</w:t>
            </w:r>
          </w:p>
        </w:tc>
      </w:tr>
      <w:tr w:rsidR="00270990" w:rsidRPr="00BC62AC" w14:paraId="7CE254A6"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E63958" w14:textId="77777777" w:rsidR="00270990" w:rsidRPr="00BC62AC" w:rsidRDefault="00270990" w:rsidP="00270990">
            <w:pPr>
              <w:rPr>
                <w:rFonts w:ascii="Calibri" w:hAnsi="Calibri" w:cs="Calibri"/>
                <w:b/>
                <w:bCs/>
                <w:color w:val="000000"/>
                <w:sz w:val="15"/>
                <w:szCs w:val="15"/>
              </w:rPr>
            </w:pPr>
            <w:r w:rsidRPr="00A122F8">
              <w:rPr>
                <w:rFonts w:ascii="Calibri" w:hAnsi="Calibri" w:cs="Calibri"/>
                <w:bCs/>
                <w:color w:val="000000"/>
                <w:sz w:val="15"/>
                <w:szCs w:val="15"/>
              </w:rPr>
              <w:t>60 skott</w:t>
            </w:r>
            <w:r>
              <w:rPr>
                <w:rFonts w:ascii="Calibri" w:hAnsi="Calibri" w:cs="Calibri"/>
                <w:bCs/>
                <w:color w:val="000000"/>
                <w:sz w:val="15"/>
                <w:szCs w:val="15"/>
              </w:rPr>
              <w:t xml:space="preserve"> stå</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C329D65"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Damjunior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CED8F"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22D77"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56EFA5"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345660" w14:textId="77777777" w:rsidR="00270990" w:rsidRPr="00BC62AC" w:rsidRDefault="00270990" w:rsidP="00270990">
            <w:pPr>
              <w:rPr>
                <w:rFonts w:ascii="Calibri" w:hAnsi="Calibri" w:cs="Calibri"/>
                <w:color w:val="000000"/>
                <w:sz w:val="15"/>
                <w:szCs w:val="15"/>
              </w:rPr>
            </w:pPr>
          </w:p>
        </w:tc>
      </w:tr>
      <w:tr w:rsidR="00270990" w:rsidRPr="00BC62AC" w14:paraId="24808160"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D651DA" w14:textId="77777777" w:rsidR="00270990" w:rsidRPr="00695ACB" w:rsidRDefault="00270990" w:rsidP="00270990">
            <w:pPr>
              <w:rPr>
                <w:rFonts w:ascii="Calibri" w:hAnsi="Calibri" w:cs="Calibri"/>
                <w:bCs/>
                <w:color w:val="000000"/>
                <w:sz w:val="15"/>
                <w:szCs w:val="15"/>
              </w:rPr>
            </w:pPr>
            <w:r w:rsidRPr="00695ACB">
              <w:rPr>
                <w:rFonts w:ascii="Calibri" w:hAnsi="Calibri" w:cs="Calibri"/>
                <w:bCs/>
                <w:color w:val="000000"/>
                <w:sz w:val="15"/>
                <w:szCs w:val="15"/>
              </w:rPr>
              <w:t>40 skott stå</w:t>
            </w:r>
            <w:r>
              <w:rPr>
                <w:rFonts w:ascii="Calibri" w:hAnsi="Calibri" w:cs="Calibri"/>
                <w:bCs/>
                <w:color w:val="000000"/>
                <w:sz w:val="15"/>
                <w:szCs w:val="15"/>
              </w:rPr>
              <w:t xml:space="preserve">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EE140"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Öppen</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E431E9"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5B936F"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2019-11-02</w:t>
            </w:r>
          </w:p>
          <w:p w14:paraId="0833D05C"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2013-11-02</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CD1464"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397</w:t>
            </w:r>
          </w:p>
          <w:p w14:paraId="4494184B"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500,1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074D888" w14:textId="77777777" w:rsidR="00270990" w:rsidRDefault="00270990" w:rsidP="00270990">
            <w:pPr>
              <w:rPr>
                <w:rFonts w:ascii="Calibri" w:hAnsi="Calibri" w:cs="Calibri"/>
                <w:color w:val="000000"/>
                <w:sz w:val="15"/>
                <w:szCs w:val="15"/>
              </w:rPr>
            </w:pPr>
            <w:r w:rsidRPr="00F400D8">
              <w:rPr>
                <w:rFonts w:ascii="Calibri" w:hAnsi="Calibri" w:cs="Calibri"/>
                <w:color w:val="000000"/>
                <w:sz w:val="15"/>
                <w:szCs w:val="15"/>
              </w:rPr>
              <w:t>Victor Lindgren</w:t>
            </w:r>
            <w:r>
              <w:rPr>
                <w:rFonts w:ascii="Calibri" w:hAnsi="Calibri" w:cs="Calibri"/>
                <w:color w:val="000000"/>
                <w:sz w:val="15"/>
                <w:szCs w:val="15"/>
              </w:rPr>
              <w:t>, Sjöbo</w:t>
            </w:r>
          </w:p>
          <w:p w14:paraId="1DA3805F" w14:textId="77777777" w:rsidR="00270990" w:rsidRPr="00BC62AC" w:rsidRDefault="00270990" w:rsidP="00270990">
            <w:pPr>
              <w:rPr>
                <w:rFonts w:ascii="Calibri" w:hAnsi="Calibri" w:cs="Calibri"/>
                <w:color w:val="000000"/>
                <w:sz w:val="15"/>
                <w:szCs w:val="15"/>
              </w:rPr>
            </w:pPr>
            <w:r w:rsidRPr="00A122F8">
              <w:rPr>
                <w:rFonts w:ascii="Calibri" w:hAnsi="Calibri" w:cs="Calibri"/>
                <w:color w:val="000000"/>
                <w:sz w:val="15"/>
                <w:szCs w:val="15"/>
              </w:rPr>
              <w:t>Marcus Madsen, Vellinge</w:t>
            </w:r>
          </w:p>
        </w:tc>
      </w:tr>
      <w:tr w:rsidR="00270990" w:rsidRPr="00270990" w14:paraId="1041A865"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EFFC14" w14:textId="77777777" w:rsidR="00270990" w:rsidRPr="00BC62AC" w:rsidRDefault="00270990" w:rsidP="00270990">
            <w:pPr>
              <w:rPr>
                <w:rFonts w:ascii="Calibri" w:hAnsi="Calibri" w:cs="Calibri"/>
                <w:b/>
                <w:bCs/>
                <w:color w:val="000000"/>
                <w:sz w:val="15"/>
                <w:szCs w:val="15"/>
              </w:rPr>
            </w:pPr>
            <w:r w:rsidRPr="00695ACB">
              <w:rPr>
                <w:rFonts w:ascii="Calibri" w:hAnsi="Calibri" w:cs="Calibri"/>
                <w:bCs/>
                <w:color w:val="000000"/>
                <w:sz w:val="15"/>
                <w:szCs w:val="15"/>
              </w:rPr>
              <w:t>40 skott stå</w:t>
            </w:r>
            <w:r>
              <w:rPr>
                <w:rFonts w:ascii="Calibri" w:hAnsi="Calibri" w:cs="Calibri"/>
                <w:bCs/>
                <w:color w:val="000000"/>
                <w:sz w:val="15"/>
                <w:szCs w:val="15"/>
              </w:rPr>
              <w:t xml:space="preserve">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A6764D"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1540EA"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JSM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81BCA"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2018-11-03</w:t>
            </w:r>
          </w:p>
          <w:p w14:paraId="10FED280"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2018-11-03</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DE423B" w14:textId="77777777" w:rsidR="00270990" w:rsidRPr="00D557D8" w:rsidRDefault="00270990" w:rsidP="00270990">
            <w:pPr>
              <w:rPr>
                <w:rFonts w:ascii="Calibri" w:hAnsi="Calibri" w:cs="Calibri"/>
                <w:color w:val="000000"/>
                <w:sz w:val="15"/>
                <w:szCs w:val="15"/>
              </w:rPr>
            </w:pPr>
            <w:r w:rsidRPr="00D557D8">
              <w:rPr>
                <w:rFonts w:ascii="Calibri" w:hAnsi="Calibri" w:cs="Calibri"/>
                <w:color w:val="000000"/>
                <w:sz w:val="15"/>
                <w:szCs w:val="15"/>
              </w:rPr>
              <w:t>393</w:t>
            </w:r>
          </w:p>
          <w:p w14:paraId="5B9FA115" w14:textId="77777777" w:rsidR="00270990" w:rsidRPr="00BC62AC" w:rsidRDefault="00270990" w:rsidP="00270990">
            <w:pPr>
              <w:rPr>
                <w:rFonts w:ascii="Calibri" w:hAnsi="Calibri" w:cs="Calibri"/>
                <w:color w:val="000000"/>
                <w:sz w:val="15"/>
                <w:szCs w:val="15"/>
              </w:rPr>
            </w:pPr>
            <w:r w:rsidRPr="00D557D8">
              <w:rPr>
                <w:rFonts w:ascii="Calibri" w:hAnsi="Calibri" w:cs="Calibri"/>
                <w:color w:val="000000"/>
                <w:sz w:val="15"/>
                <w:szCs w:val="15"/>
              </w:rPr>
              <w:t>494,9</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5F37FB1" w14:textId="77777777" w:rsidR="00270990" w:rsidRPr="00270990" w:rsidRDefault="00270990" w:rsidP="00270990">
            <w:pPr>
              <w:rPr>
                <w:rFonts w:ascii="Calibri" w:hAnsi="Calibri" w:cs="Calibri"/>
                <w:color w:val="000000"/>
                <w:sz w:val="15"/>
                <w:szCs w:val="15"/>
                <w:lang w:val="en-US"/>
              </w:rPr>
            </w:pPr>
            <w:r w:rsidRPr="00270990">
              <w:rPr>
                <w:rFonts w:ascii="Calibri" w:hAnsi="Calibri" w:cs="Calibri"/>
                <w:color w:val="000000"/>
                <w:sz w:val="15"/>
                <w:szCs w:val="15"/>
                <w:lang w:val="en-US"/>
              </w:rPr>
              <w:t xml:space="preserve">Marcus </w:t>
            </w:r>
            <w:proofErr w:type="spellStart"/>
            <w:r w:rsidRPr="00270990">
              <w:rPr>
                <w:rFonts w:ascii="Calibri" w:hAnsi="Calibri" w:cs="Calibri"/>
                <w:color w:val="000000"/>
                <w:sz w:val="15"/>
                <w:szCs w:val="15"/>
                <w:lang w:val="en-US"/>
              </w:rPr>
              <w:t>Ekdahl</w:t>
            </w:r>
            <w:proofErr w:type="spellEnd"/>
            <w:r w:rsidRPr="00270990">
              <w:rPr>
                <w:rFonts w:ascii="Calibri" w:hAnsi="Calibri" w:cs="Calibri"/>
                <w:color w:val="000000"/>
                <w:sz w:val="15"/>
                <w:szCs w:val="15"/>
                <w:lang w:val="en-US"/>
              </w:rPr>
              <w:t xml:space="preserve">, </w:t>
            </w:r>
            <w:proofErr w:type="spellStart"/>
            <w:r w:rsidRPr="00270990">
              <w:rPr>
                <w:rFonts w:ascii="Calibri" w:hAnsi="Calibri" w:cs="Calibri"/>
                <w:color w:val="000000"/>
                <w:sz w:val="15"/>
                <w:szCs w:val="15"/>
                <w:lang w:val="en-US"/>
              </w:rPr>
              <w:t>Åkarp</w:t>
            </w:r>
            <w:proofErr w:type="spellEnd"/>
          </w:p>
          <w:p w14:paraId="397673B5" w14:textId="77777777" w:rsidR="00270990" w:rsidRPr="00270990" w:rsidRDefault="00270990" w:rsidP="00270990">
            <w:pPr>
              <w:rPr>
                <w:rFonts w:ascii="Calibri" w:hAnsi="Calibri" w:cs="Calibri"/>
                <w:color w:val="000000"/>
                <w:sz w:val="15"/>
                <w:szCs w:val="15"/>
                <w:lang w:val="en-US"/>
              </w:rPr>
            </w:pPr>
            <w:r w:rsidRPr="00270990">
              <w:rPr>
                <w:rFonts w:ascii="Calibri" w:hAnsi="Calibri" w:cs="Calibri"/>
                <w:color w:val="000000"/>
                <w:sz w:val="15"/>
                <w:szCs w:val="15"/>
                <w:lang w:val="en-US"/>
              </w:rPr>
              <w:t xml:space="preserve">Marcus </w:t>
            </w:r>
            <w:proofErr w:type="spellStart"/>
            <w:r w:rsidRPr="00270990">
              <w:rPr>
                <w:rFonts w:ascii="Calibri" w:hAnsi="Calibri" w:cs="Calibri"/>
                <w:color w:val="000000"/>
                <w:sz w:val="15"/>
                <w:szCs w:val="15"/>
                <w:lang w:val="en-US"/>
              </w:rPr>
              <w:t>Ekdahl</w:t>
            </w:r>
            <w:proofErr w:type="spellEnd"/>
            <w:r w:rsidRPr="00270990">
              <w:rPr>
                <w:rFonts w:ascii="Calibri" w:hAnsi="Calibri" w:cs="Calibri"/>
                <w:color w:val="000000"/>
                <w:sz w:val="15"/>
                <w:szCs w:val="15"/>
                <w:lang w:val="en-US"/>
              </w:rPr>
              <w:t xml:space="preserve">, </w:t>
            </w:r>
            <w:proofErr w:type="spellStart"/>
            <w:r w:rsidRPr="00270990">
              <w:rPr>
                <w:rFonts w:ascii="Calibri" w:hAnsi="Calibri" w:cs="Calibri"/>
                <w:color w:val="000000"/>
                <w:sz w:val="15"/>
                <w:szCs w:val="15"/>
                <w:lang w:val="en-US"/>
              </w:rPr>
              <w:t>Åkarp</w:t>
            </w:r>
            <w:proofErr w:type="spellEnd"/>
          </w:p>
        </w:tc>
      </w:tr>
      <w:tr w:rsidR="00270990" w:rsidRPr="00BC62AC" w14:paraId="7DE24431"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E5E2AA" w14:textId="77777777" w:rsidR="00270990" w:rsidRPr="00BC62AC" w:rsidRDefault="00270990" w:rsidP="00270990">
            <w:pPr>
              <w:rPr>
                <w:rFonts w:ascii="Calibri" w:hAnsi="Calibri" w:cs="Calibri"/>
                <w:b/>
                <w:bCs/>
                <w:color w:val="000000"/>
                <w:sz w:val="15"/>
                <w:szCs w:val="15"/>
              </w:rPr>
            </w:pPr>
            <w:r w:rsidRPr="00695ACB">
              <w:rPr>
                <w:rFonts w:ascii="Calibri" w:hAnsi="Calibri" w:cs="Calibri"/>
                <w:bCs/>
                <w:color w:val="000000"/>
                <w:sz w:val="15"/>
                <w:szCs w:val="15"/>
              </w:rPr>
              <w:t>40 skott stå</w:t>
            </w:r>
            <w:r>
              <w:rPr>
                <w:rFonts w:ascii="Calibri" w:hAnsi="Calibri" w:cs="Calibri"/>
                <w:bCs/>
                <w:color w:val="000000"/>
                <w:sz w:val="15"/>
                <w:szCs w:val="15"/>
              </w:rPr>
              <w:t xml:space="preserve">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356189"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Veteran</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B8D13"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FF69C" w14:textId="77777777" w:rsidR="00270990" w:rsidRDefault="00270990" w:rsidP="00270990">
            <w:pPr>
              <w:rPr>
                <w:rFonts w:ascii="Calibri" w:hAnsi="Calibri" w:cs="Calibri"/>
                <w:color w:val="000000"/>
                <w:sz w:val="15"/>
                <w:szCs w:val="15"/>
              </w:rPr>
            </w:pPr>
            <w:r w:rsidRPr="006B36C3">
              <w:rPr>
                <w:rFonts w:ascii="Calibri" w:hAnsi="Calibri" w:cs="Calibri"/>
                <w:color w:val="000000"/>
                <w:sz w:val="15"/>
                <w:szCs w:val="15"/>
              </w:rPr>
              <w:t>2020-10-31</w:t>
            </w:r>
          </w:p>
          <w:p w14:paraId="59F476F1" w14:textId="77777777" w:rsidR="00270990" w:rsidRPr="00BC62AC" w:rsidRDefault="00270990" w:rsidP="00270990">
            <w:pPr>
              <w:rPr>
                <w:rFonts w:ascii="Calibri" w:hAnsi="Calibri" w:cs="Calibri"/>
                <w:color w:val="000000"/>
                <w:sz w:val="15"/>
                <w:szCs w:val="15"/>
              </w:rPr>
            </w:pPr>
            <w:r w:rsidRPr="006B36C3">
              <w:rPr>
                <w:rFonts w:ascii="Calibri" w:hAnsi="Calibri" w:cs="Calibri"/>
                <w:color w:val="000000"/>
                <w:sz w:val="15"/>
                <w:szCs w:val="15"/>
              </w:rPr>
              <w:t>2020-10-31</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83E534"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389</w:t>
            </w:r>
          </w:p>
          <w:p w14:paraId="68FCB3B6"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487,1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873352" w14:textId="290631CD" w:rsidR="00270990" w:rsidRDefault="00270990" w:rsidP="00270990">
            <w:pPr>
              <w:rPr>
                <w:rFonts w:ascii="Calibri" w:hAnsi="Calibri" w:cs="Calibri"/>
                <w:color w:val="000000"/>
                <w:sz w:val="15"/>
                <w:szCs w:val="15"/>
              </w:rPr>
            </w:pPr>
            <w:r w:rsidRPr="006B36C3">
              <w:rPr>
                <w:rFonts w:ascii="Calibri" w:hAnsi="Calibri" w:cs="Calibri"/>
                <w:color w:val="000000"/>
                <w:sz w:val="15"/>
                <w:szCs w:val="15"/>
              </w:rPr>
              <w:t>Göthe Corneliusson</w:t>
            </w:r>
            <w:r>
              <w:rPr>
                <w:rFonts w:ascii="Calibri" w:hAnsi="Calibri" w:cs="Calibri"/>
                <w:color w:val="000000"/>
                <w:sz w:val="15"/>
                <w:szCs w:val="15"/>
              </w:rPr>
              <w:t>,</w:t>
            </w:r>
            <w:r w:rsidR="00AF5819">
              <w:rPr>
                <w:rFonts w:ascii="Calibri" w:hAnsi="Calibri" w:cs="Calibri"/>
                <w:color w:val="000000"/>
                <w:sz w:val="15"/>
                <w:szCs w:val="15"/>
              </w:rPr>
              <w:t xml:space="preserve"> </w:t>
            </w:r>
            <w:r w:rsidRPr="006B36C3">
              <w:rPr>
                <w:rFonts w:ascii="Calibri" w:hAnsi="Calibri" w:cs="Calibri"/>
                <w:color w:val="000000"/>
                <w:sz w:val="15"/>
                <w:szCs w:val="15"/>
              </w:rPr>
              <w:t xml:space="preserve">Svedala-Börringe </w:t>
            </w:r>
          </w:p>
          <w:p w14:paraId="7AC8A155" w14:textId="6DB13DBE" w:rsidR="00270990" w:rsidRPr="00BC62AC" w:rsidRDefault="00270990" w:rsidP="00270990">
            <w:pPr>
              <w:rPr>
                <w:rFonts w:ascii="Calibri" w:hAnsi="Calibri" w:cs="Calibri"/>
                <w:color w:val="000000"/>
                <w:sz w:val="15"/>
                <w:szCs w:val="15"/>
              </w:rPr>
            </w:pPr>
            <w:r w:rsidRPr="006B36C3">
              <w:rPr>
                <w:rFonts w:ascii="Calibri" w:hAnsi="Calibri" w:cs="Calibri"/>
                <w:color w:val="000000"/>
                <w:sz w:val="15"/>
                <w:szCs w:val="15"/>
              </w:rPr>
              <w:t>Göthe Corneliusson</w:t>
            </w:r>
            <w:r>
              <w:rPr>
                <w:rFonts w:ascii="Calibri" w:hAnsi="Calibri" w:cs="Calibri"/>
                <w:color w:val="000000"/>
                <w:sz w:val="15"/>
                <w:szCs w:val="15"/>
              </w:rPr>
              <w:t xml:space="preserve">, </w:t>
            </w:r>
            <w:r w:rsidRPr="006B36C3">
              <w:rPr>
                <w:rFonts w:ascii="Calibri" w:hAnsi="Calibri" w:cs="Calibri"/>
                <w:color w:val="000000"/>
                <w:sz w:val="15"/>
                <w:szCs w:val="15"/>
              </w:rPr>
              <w:t>Svedala-Börringe</w:t>
            </w:r>
          </w:p>
        </w:tc>
      </w:tr>
      <w:tr w:rsidR="00270990" w:rsidRPr="00BC62AC" w14:paraId="230BADD7"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C5F17FD" w14:textId="77777777" w:rsidR="00270990" w:rsidRPr="00BC62AC" w:rsidRDefault="00270990" w:rsidP="00270990">
            <w:pPr>
              <w:rPr>
                <w:rFonts w:ascii="Calibri" w:hAnsi="Calibri" w:cs="Calibri"/>
                <w:b/>
                <w:bCs/>
                <w:color w:val="000000"/>
                <w:sz w:val="15"/>
                <w:szCs w:val="15"/>
              </w:rPr>
            </w:pPr>
            <w:r w:rsidRPr="00695ACB">
              <w:rPr>
                <w:rFonts w:ascii="Calibri" w:hAnsi="Calibri" w:cs="Calibri"/>
                <w:bCs/>
                <w:color w:val="000000"/>
                <w:sz w:val="15"/>
                <w:szCs w:val="15"/>
              </w:rPr>
              <w:t xml:space="preserve">40 skott </w:t>
            </w:r>
            <w:r>
              <w:rPr>
                <w:rFonts w:ascii="Calibri" w:hAnsi="Calibri" w:cs="Calibri"/>
                <w:bCs/>
                <w:color w:val="000000"/>
                <w:sz w:val="15"/>
                <w:szCs w:val="15"/>
              </w:rPr>
              <w:t>sitt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283F6C"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Ungdom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15C51B" w14:textId="77777777" w:rsidR="00270990" w:rsidRPr="00BC62AC" w:rsidRDefault="00270990" w:rsidP="00270990">
            <w:pPr>
              <w:rPr>
                <w:rFonts w:ascii="Calibri" w:hAnsi="Calibri" w:cs="Calibri"/>
                <w:color w:val="000000"/>
                <w:sz w:val="15"/>
                <w:szCs w:val="15"/>
              </w:rPr>
            </w:pPr>
            <w:proofErr w:type="spellStart"/>
            <w:r>
              <w:rPr>
                <w:rFonts w:ascii="Calibri" w:hAnsi="Calibri" w:cs="Calibri"/>
                <w:color w:val="000000"/>
                <w:sz w:val="15"/>
                <w:szCs w:val="15"/>
              </w:rPr>
              <w:t>SkM</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7A9D3"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2014-03-01</w:t>
            </w:r>
          </w:p>
          <w:p w14:paraId="067AD7CD"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2014-03-01</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B58646"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426,8</w:t>
            </w:r>
          </w:p>
          <w:p w14:paraId="1BED0B1E"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532,7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D02FA6" w14:textId="77777777" w:rsidR="00270990" w:rsidRDefault="00270990" w:rsidP="00270990">
            <w:pPr>
              <w:rPr>
                <w:rFonts w:ascii="Calibri" w:hAnsi="Calibri" w:cs="Calibri"/>
                <w:color w:val="000000"/>
                <w:sz w:val="15"/>
                <w:szCs w:val="15"/>
              </w:rPr>
            </w:pPr>
            <w:r w:rsidRPr="006B36C3">
              <w:rPr>
                <w:rFonts w:ascii="Calibri" w:hAnsi="Calibri" w:cs="Calibri"/>
                <w:color w:val="000000"/>
                <w:sz w:val="15"/>
                <w:szCs w:val="15"/>
              </w:rPr>
              <w:t>Viktor Klemmedsson, Christianstad</w:t>
            </w:r>
          </w:p>
          <w:p w14:paraId="20C0E486" w14:textId="77777777" w:rsidR="00270990" w:rsidRPr="00BC62AC" w:rsidRDefault="00270990" w:rsidP="00270990">
            <w:pPr>
              <w:rPr>
                <w:rFonts w:ascii="Calibri" w:hAnsi="Calibri" w:cs="Calibri"/>
                <w:color w:val="000000"/>
                <w:sz w:val="15"/>
                <w:szCs w:val="15"/>
              </w:rPr>
            </w:pPr>
            <w:r w:rsidRPr="006B36C3">
              <w:rPr>
                <w:rFonts w:ascii="Calibri" w:hAnsi="Calibri" w:cs="Calibri"/>
                <w:color w:val="000000"/>
                <w:sz w:val="15"/>
                <w:szCs w:val="15"/>
              </w:rPr>
              <w:t>Viktor Klemmedsson, Christianstad</w:t>
            </w:r>
          </w:p>
        </w:tc>
      </w:tr>
      <w:tr w:rsidR="00270990" w:rsidRPr="00BC62AC" w14:paraId="34B93C90"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218DDAF" w14:textId="77777777" w:rsidR="00270990" w:rsidRPr="00BC62AC" w:rsidRDefault="00270990" w:rsidP="00270990">
            <w:pPr>
              <w:rPr>
                <w:rFonts w:ascii="Calibri" w:hAnsi="Calibri" w:cs="Calibri"/>
                <w:b/>
                <w:bCs/>
                <w:color w:val="000000"/>
                <w:sz w:val="15"/>
                <w:szCs w:val="15"/>
              </w:rPr>
            </w:pPr>
            <w:r w:rsidRPr="00695ACB">
              <w:rPr>
                <w:rFonts w:ascii="Calibri" w:hAnsi="Calibri" w:cs="Calibri"/>
                <w:bCs/>
                <w:color w:val="000000"/>
                <w:sz w:val="15"/>
                <w:szCs w:val="15"/>
              </w:rPr>
              <w:t xml:space="preserve">40 skott </w:t>
            </w:r>
            <w:r>
              <w:rPr>
                <w:rFonts w:ascii="Calibri" w:hAnsi="Calibri" w:cs="Calibri"/>
                <w:bCs/>
                <w:color w:val="000000"/>
                <w:sz w:val="15"/>
                <w:szCs w:val="15"/>
              </w:rPr>
              <w:t>sitt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FD4E7A"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8783C"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Skyttiaden</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E96E6F"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2015-03-07</w:t>
            </w:r>
          </w:p>
          <w:p w14:paraId="5F3E93F4"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2015-03-07</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BEEC9A"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426,9</w:t>
            </w:r>
          </w:p>
          <w:p w14:paraId="7D87BE89"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533,2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BA591DE" w14:textId="77777777" w:rsidR="00270990" w:rsidRDefault="00270990" w:rsidP="00270990">
            <w:pPr>
              <w:rPr>
                <w:rFonts w:ascii="Calibri" w:hAnsi="Calibri" w:cs="Calibri"/>
                <w:color w:val="000000"/>
                <w:sz w:val="15"/>
                <w:szCs w:val="15"/>
              </w:rPr>
            </w:pPr>
            <w:r w:rsidRPr="006B36C3">
              <w:rPr>
                <w:rFonts w:ascii="Calibri" w:hAnsi="Calibri" w:cs="Calibri"/>
                <w:color w:val="000000"/>
                <w:sz w:val="15"/>
                <w:szCs w:val="15"/>
              </w:rPr>
              <w:t xml:space="preserve">Isac </w:t>
            </w:r>
            <w:proofErr w:type="spellStart"/>
            <w:r w:rsidRPr="006B36C3">
              <w:rPr>
                <w:rFonts w:ascii="Calibri" w:hAnsi="Calibri" w:cs="Calibri"/>
                <w:color w:val="000000"/>
                <w:sz w:val="15"/>
                <w:szCs w:val="15"/>
              </w:rPr>
              <w:t>Hanhineva</w:t>
            </w:r>
            <w:proofErr w:type="spellEnd"/>
            <w:r w:rsidRPr="006B36C3">
              <w:rPr>
                <w:rFonts w:ascii="Calibri" w:hAnsi="Calibri" w:cs="Calibri"/>
                <w:color w:val="000000"/>
                <w:sz w:val="15"/>
                <w:szCs w:val="15"/>
              </w:rPr>
              <w:t>, Kävlinge</w:t>
            </w:r>
          </w:p>
          <w:p w14:paraId="79D9D47A" w14:textId="77777777" w:rsidR="00270990" w:rsidRPr="00BC62AC" w:rsidRDefault="00270990" w:rsidP="00270990">
            <w:pPr>
              <w:rPr>
                <w:rFonts w:ascii="Calibri" w:hAnsi="Calibri" w:cs="Calibri"/>
                <w:color w:val="000000"/>
                <w:sz w:val="15"/>
                <w:szCs w:val="15"/>
              </w:rPr>
            </w:pPr>
            <w:r w:rsidRPr="006B36C3">
              <w:rPr>
                <w:rFonts w:ascii="Calibri" w:hAnsi="Calibri" w:cs="Calibri"/>
                <w:color w:val="000000"/>
                <w:sz w:val="15"/>
                <w:szCs w:val="15"/>
              </w:rPr>
              <w:t xml:space="preserve">Isac </w:t>
            </w:r>
            <w:proofErr w:type="spellStart"/>
            <w:r w:rsidRPr="006B36C3">
              <w:rPr>
                <w:rFonts w:ascii="Calibri" w:hAnsi="Calibri" w:cs="Calibri"/>
                <w:color w:val="000000"/>
                <w:sz w:val="15"/>
                <w:szCs w:val="15"/>
              </w:rPr>
              <w:t>Hanhineva</w:t>
            </w:r>
            <w:proofErr w:type="spellEnd"/>
            <w:r w:rsidRPr="006B36C3">
              <w:rPr>
                <w:rFonts w:ascii="Calibri" w:hAnsi="Calibri" w:cs="Calibri"/>
                <w:color w:val="000000"/>
                <w:sz w:val="15"/>
                <w:szCs w:val="15"/>
              </w:rPr>
              <w:t>, Kävlinge</w:t>
            </w:r>
          </w:p>
        </w:tc>
      </w:tr>
      <w:tr w:rsidR="00270990" w:rsidRPr="00BC62AC" w14:paraId="57A9694A"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553E0C" w14:textId="77777777" w:rsidR="00270990" w:rsidRPr="00BC62AC" w:rsidRDefault="00270990" w:rsidP="00270990">
            <w:pPr>
              <w:rPr>
                <w:rFonts w:ascii="Calibri" w:hAnsi="Calibri" w:cs="Calibri"/>
                <w:b/>
                <w:bCs/>
                <w:color w:val="000000"/>
                <w:sz w:val="15"/>
                <w:szCs w:val="15"/>
              </w:rPr>
            </w:pPr>
            <w:r w:rsidRPr="00695ACB">
              <w:rPr>
                <w:rFonts w:ascii="Calibri" w:hAnsi="Calibri" w:cs="Calibri"/>
                <w:bCs/>
                <w:color w:val="000000"/>
                <w:sz w:val="15"/>
                <w:szCs w:val="15"/>
              </w:rPr>
              <w:t xml:space="preserve">40 skott </w:t>
            </w:r>
            <w:r>
              <w:rPr>
                <w:rFonts w:ascii="Calibri" w:hAnsi="Calibri" w:cs="Calibri"/>
                <w:bCs/>
                <w:color w:val="000000"/>
                <w:sz w:val="15"/>
                <w:szCs w:val="15"/>
              </w:rPr>
              <w:t>sitt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E3A351D"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Senior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482D0"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SM</w:t>
            </w:r>
          </w:p>
          <w:p w14:paraId="1FEB20FC" w14:textId="77777777" w:rsidR="00270990" w:rsidRPr="00BC62AC" w:rsidRDefault="00270990" w:rsidP="00270990">
            <w:pPr>
              <w:rPr>
                <w:rFonts w:ascii="Calibri" w:hAnsi="Calibri" w:cs="Calibri"/>
                <w:color w:val="000000"/>
                <w:sz w:val="15"/>
                <w:szCs w:val="15"/>
              </w:rPr>
            </w:pPr>
            <w:proofErr w:type="spellStart"/>
            <w:r>
              <w:rPr>
                <w:rFonts w:ascii="Calibri" w:hAnsi="Calibri" w:cs="Calibri"/>
                <w:color w:val="000000"/>
                <w:sz w:val="15"/>
                <w:szCs w:val="15"/>
              </w:rPr>
              <w:t>SkM</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5D1899"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2018-11-03</w:t>
            </w:r>
          </w:p>
          <w:p w14:paraId="00857024"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2016-03-06</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2BBE4B"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425,6</w:t>
            </w:r>
          </w:p>
          <w:p w14:paraId="1B2FF2FB"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531,7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893AD9" w14:textId="77777777" w:rsidR="00270990" w:rsidRDefault="00270990" w:rsidP="00270990">
            <w:pPr>
              <w:rPr>
                <w:rFonts w:ascii="Calibri" w:hAnsi="Calibri" w:cs="Calibri"/>
                <w:color w:val="000000"/>
                <w:sz w:val="15"/>
                <w:szCs w:val="15"/>
              </w:rPr>
            </w:pPr>
            <w:r w:rsidRPr="00F65D2E">
              <w:rPr>
                <w:rFonts w:ascii="Calibri" w:hAnsi="Calibri" w:cs="Calibri"/>
                <w:color w:val="000000"/>
                <w:sz w:val="15"/>
                <w:szCs w:val="15"/>
              </w:rPr>
              <w:t>Daniel Malmqvist, Vellinge</w:t>
            </w:r>
          </w:p>
          <w:p w14:paraId="40A366BE" w14:textId="77777777" w:rsidR="00270990" w:rsidRPr="00BC62AC" w:rsidRDefault="00270990" w:rsidP="00270990">
            <w:pPr>
              <w:rPr>
                <w:rFonts w:ascii="Calibri" w:hAnsi="Calibri" w:cs="Calibri"/>
                <w:color w:val="000000"/>
                <w:sz w:val="15"/>
                <w:szCs w:val="15"/>
              </w:rPr>
            </w:pPr>
            <w:r w:rsidRPr="00F65D2E">
              <w:rPr>
                <w:rFonts w:ascii="Calibri" w:hAnsi="Calibri" w:cs="Calibri"/>
                <w:color w:val="000000"/>
                <w:sz w:val="15"/>
                <w:szCs w:val="15"/>
              </w:rPr>
              <w:t>Fredrik Löfvander, Kävlinge</w:t>
            </w:r>
          </w:p>
        </w:tc>
      </w:tr>
      <w:tr w:rsidR="00270990" w:rsidRPr="00BC62AC" w14:paraId="0A8719FC"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9393160" w14:textId="77777777" w:rsidR="00270990" w:rsidRPr="00BC62AC" w:rsidRDefault="00270990" w:rsidP="00270990">
            <w:pPr>
              <w:rPr>
                <w:rFonts w:ascii="Calibri" w:hAnsi="Calibri" w:cs="Calibri"/>
                <w:b/>
                <w:bCs/>
                <w:color w:val="000000"/>
                <w:sz w:val="15"/>
                <w:szCs w:val="15"/>
              </w:rPr>
            </w:pPr>
            <w:r w:rsidRPr="00695ACB">
              <w:rPr>
                <w:rFonts w:ascii="Calibri" w:hAnsi="Calibri" w:cs="Calibri"/>
                <w:bCs/>
                <w:color w:val="000000"/>
                <w:sz w:val="15"/>
                <w:szCs w:val="15"/>
              </w:rPr>
              <w:t xml:space="preserve">40 skott </w:t>
            </w:r>
            <w:r>
              <w:rPr>
                <w:rFonts w:ascii="Calibri" w:hAnsi="Calibri" w:cs="Calibri"/>
                <w:bCs/>
                <w:color w:val="000000"/>
                <w:sz w:val="15"/>
                <w:szCs w:val="15"/>
              </w:rPr>
              <w:t>sitt + final</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227DC28"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Veteran</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35D1C9"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SM</w:t>
            </w:r>
          </w:p>
          <w:p w14:paraId="41BDCB09"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22E8E5"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2021-11-06</w:t>
            </w:r>
          </w:p>
          <w:p w14:paraId="3B4D5DC0"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2021-11-06</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212704F" w14:textId="77777777" w:rsidR="00270990" w:rsidRDefault="00270990" w:rsidP="00270990">
            <w:pPr>
              <w:rPr>
                <w:rFonts w:ascii="Calibri" w:hAnsi="Calibri" w:cs="Calibri"/>
                <w:color w:val="000000"/>
                <w:sz w:val="15"/>
                <w:szCs w:val="15"/>
              </w:rPr>
            </w:pPr>
            <w:r>
              <w:rPr>
                <w:rFonts w:ascii="Calibri" w:hAnsi="Calibri" w:cs="Calibri"/>
                <w:color w:val="000000"/>
                <w:sz w:val="15"/>
                <w:szCs w:val="15"/>
              </w:rPr>
              <w:t>426,1</w:t>
            </w:r>
          </w:p>
          <w:p w14:paraId="386B4D35" w14:textId="77777777" w:rsidR="00270990" w:rsidRPr="00BC62AC" w:rsidRDefault="00270990" w:rsidP="00270990">
            <w:pPr>
              <w:rPr>
                <w:rFonts w:ascii="Calibri" w:hAnsi="Calibri" w:cs="Calibri"/>
                <w:color w:val="000000"/>
                <w:sz w:val="15"/>
                <w:szCs w:val="15"/>
              </w:rPr>
            </w:pPr>
            <w:r>
              <w:rPr>
                <w:rFonts w:ascii="Calibri" w:hAnsi="Calibri" w:cs="Calibri"/>
                <w:color w:val="000000"/>
                <w:sz w:val="15"/>
                <w:szCs w:val="15"/>
              </w:rPr>
              <w:t>532,1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7DC12D" w14:textId="77777777" w:rsidR="00270990" w:rsidRDefault="00270990" w:rsidP="00270990">
            <w:pPr>
              <w:rPr>
                <w:rFonts w:ascii="Calibri" w:hAnsi="Calibri" w:cs="Calibri"/>
                <w:color w:val="000000"/>
                <w:sz w:val="15"/>
                <w:szCs w:val="15"/>
              </w:rPr>
            </w:pPr>
            <w:r w:rsidRPr="00DE40E2">
              <w:rPr>
                <w:rFonts w:ascii="Calibri" w:hAnsi="Calibri" w:cs="Calibri"/>
                <w:color w:val="000000"/>
                <w:sz w:val="15"/>
                <w:szCs w:val="15"/>
              </w:rPr>
              <w:t>Ann Pettersson, Ystad</w:t>
            </w:r>
          </w:p>
          <w:p w14:paraId="7E68836E" w14:textId="77777777" w:rsidR="00270990" w:rsidRPr="00BC62AC" w:rsidRDefault="00270990" w:rsidP="00270990">
            <w:pPr>
              <w:rPr>
                <w:rFonts w:ascii="Calibri" w:hAnsi="Calibri" w:cs="Calibri"/>
                <w:color w:val="000000"/>
                <w:sz w:val="15"/>
                <w:szCs w:val="15"/>
              </w:rPr>
            </w:pPr>
            <w:r w:rsidRPr="00DE40E2">
              <w:rPr>
                <w:rFonts w:ascii="Calibri" w:hAnsi="Calibri" w:cs="Calibri"/>
                <w:color w:val="000000"/>
                <w:sz w:val="15"/>
                <w:szCs w:val="15"/>
              </w:rPr>
              <w:t>Ann Pettersson, Ystad</w:t>
            </w:r>
          </w:p>
        </w:tc>
      </w:tr>
      <w:tr w:rsidR="00270990" w:rsidRPr="00BC62AC" w14:paraId="66EC5CE6"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FC984F" w14:textId="77777777" w:rsidR="00270990" w:rsidRPr="00BC62AC" w:rsidRDefault="00270990" w:rsidP="00270990">
            <w:pPr>
              <w:rPr>
                <w:rFonts w:ascii="Calibri" w:hAnsi="Calibri" w:cs="Calibri"/>
                <w:b/>
                <w:bCs/>
                <w:color w:val="000000"/>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6BFEA5" w14:textId="77777777" w:rsidR="00270990" w:rsidRPr="00BC62AC" w:rsidRDefault="00270990" w:rsidP="00270990">
            <w:pPr>
              <w:rPr>
                <w:rFonts w:ascii="Calibri" w:hAnsi="Calibri" w:cs="Calibri"/>
                <w:color w:val="000000"/>
                <w:sz w:val="15"/>
                <w:szCs w:val="15"/>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4C1CD"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BC8B6"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52FD5E5"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72D7B9F" w14:textId="77777777" w:rsidR="00270990" w:rsidRPr="00BC62AC" w:rsidRDefault="00270990" w:rsidP="00270990">
            <w:pPr>
              <w:rPr>
                <w:rFonts w:ascii="Calibri" w:hAnsi="Calibri" w:cs="Calibri"/>
                <w:color w:val="000000"/>
                <w:sz w:val="15"/>
                <w:szCs w:val="15"/>
              </w:rPr>
            </w:pPr>
          </w:p>
        </w:tc>
      </w:tr>
      <w:tr w:rsidR="00270990" w:rsidRPr="00BC62AC" w14:paraId="5F25FFBB"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B4D11A" w14:textId="77777777" w:rsidR="00270990" w:rsidRPr="00BC62AC" w:rsidRDefault="00270990" w:rsidP="00270990">
            <w:pPr>
              <w:rPr>
                <w:rFonts w:ascii="Calibri" w:hAnsi="Calibri" w:cs="Calibri"/>
                <w:b/>
                <w:bCs/>
                <w:color w:val="000000"/>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7C69B59" w14:textId="77777777" w:rsidR="00270990" w:rsidRPr="00BC62AC" w:rsidRDefault="00270990" w:rsidP="00270990">
            <w:pPr>
              <w:rPr>
                <w:rFonts w:ascii="Calibri" w:hAnsi="Calibri" w:cs="Calibri"/>
                <w:color w:val="000000"/>
                <w:sz w:val="15"/>
                <w:szCs w:val="15"/>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29B6C"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513BE7"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73D333"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47A33E8" w14:textId="77777777" w:rsidR="00270990" w:rsidRPr="00BC62AC" w:rsidRDefault="00270990" w:rsidP="00270990">
            <w:pPr>
              <w:rPr>
                <w:rFonts w:ascii="Calibri" w:hAnsi="Calibri" w:cs="Calibri"/>
                <w:color w:val="000000"/>
                <w:sz w:val="15"/>
                <w:szCs w:val="15"/>
              </w:rPr>
            </w:pPr>
          </w:p>
        </w:tc>
      </w:tr>
      <w:tr w:rsidR="00270990" w:rsidRPr="00BC62AC" w14:paraId="0E102DC7" w14:textId="77777777" w:rsidTr="00270990">
        <w:trPr>
          <w:cantSplit/>
          <w:trHeight w:val="20"/>
        </w:trPr>
        <w:tc>
          <w:tcPr>
            <w:tcW w:w="9665" w:type="dxa"/>
            <w:gridSpan w:val="6"/>
            <w:tcBorders>
              <w:top w:val="single" w:sz="4" w:space="0" w:color="000000"/>
              <w:left w:val="single" w:sz="4" w:space="0" w:color="000000"/>
              <w:bottom w:val="single" w:sz="4" w:space="0" w:color="000000"/>
              <w:right w:val="single" w:sz="4" w:space="0" w:color="000000"/>
            </w:tcBorders>
            <w:shd w:val="clear" w:color="auto" w:fill="BFBFBF"/>
            <w:noWrap/>
            <w:vAlign w:val="bottom"/>
          </w:tcPr>
          <w:p w14:paraId="4FD08877" w14:textId="77777777" w:rsidR="00270990" w:rsidRPr="00BC62AC" w:rsidRDefault="00270990" w:rsidP="00270990">
            <w:pPr>
              <w:rPr>
                <w:rFonts w:ascii="Calibri" w:hAnsi="Calibri" w:cs="Calibri"/>
                <w:b/>
                <w:color w:val="000000"/>
                <w:sz w:val="15"/>
                <w:szCs w:val="15"/>
              </w:rPr>
            </w:pPr>
            <w:r w:rsidRPr="00BC62AC">
              <w:rPr>
                <w:rFonts w:ascii="Calibri" w:hAnsi="Calibri" w:cs="Calibri"/>
                <w:b/>
                <w:color w:val="000000"/>
                <w:sz w:val="15"/>
                <w:szCs w:val="15"/>
              </w:rPr>
              <w:t>Korthåll/50 m</w:t>
            </w:r>
          </w:p>
        </w:tc>
      </w:tr>
      <w:tr w:rsidR="00270990" w:rsidRPr="00BC62AC" w14:paraId="177B1F5E"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DB8D807"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60L Herr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4448E0"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Herr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ACAC63"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 xml:space="preserve">Guldskottet </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E4B34"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2014-06-22</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77B979"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628,9</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13178C"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 xml:space="preserve">Sam Andersson, Dagstorp-Lilla Harrie </w:t>
            </w:r>
          </w:p>
        </w:tc>
      </w:tr>
      <w:tr w:rsidR="00270990" w:rsidRPr="00BC62AC" w14:paraId="52307CBE"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6F13E4"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 xml:space="preserve">60L Dam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5AFB40"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Dam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5B5E4"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FDE65"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2015-05-09</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9039831"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619,1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F25EED"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Marie Jannesson, Össjö</w:t>
            </w:r>
          </w:p>
        </w:tc>
      </w:tr>
      <w:tr w:rsidR="00270990" w:rsidRPr="00BC62AC" w14:paraId="52C13779"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2E6C47"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60L Herrjunior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FC9ECE"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Herrjunior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653BD3"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B4D236"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2019-05-24</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BF1432D"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621,9</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AADBDB"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Viktor Klemmedsson, Christianstad</w:t>
            </w:r>
          </w:p>
        </w:tc>
      </w:tr>
      <w:tr w:rsidR="00270990" w:rsidRPr="00BC62AC" w14:paraId="5E6EF9B7"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97A11C5"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60L Damjunior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B089339"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Damjunior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04D7AF"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D33694"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2015-02-28</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E1BC15"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616,3</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EF95643"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Emelie Johansson, Christianstad</w:t>
            </w:r>
          </w:p>
        </w:tc>
      </w:tr>
      <w:tr w:rsidR="00270990" w:rsidRPr="00BC62AC" w14:paraId="04896AB5"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26ED638"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3x40 Herr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11CFC08"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Herr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DA901"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496CFF"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2005-05-06</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E7401E"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1169</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A936B54" w14:textId="77777777" w:rsidR="00270990" w:rsidRPr="00BC62AC" w:rsidRDefault="00270990" w:rsidP="00270990">
            <w:pPr>
              <w:rPr>
                <w:rFonts w:ascii="Calibri" w:hAnsi="Calibri" w:cs="Calibri"/>
                <w:color w:val="000000"/>
                <w:sz w:val="15"/>
                <w:szCs w:val="15"/>
              </w:rPr>
            </w:pPr>
            <w:r w:rsidRPr="00BC62AC">
              <w:rPr>
                <w:rFonts w:ascii="Calibri" w:hAnsi="Calibri" w:cs="Calibri"/>
                <w:color w:val="000000"/>
                <w:sz w:val="15"/>
                <w:szCs w:val="15"/>
              </w:rPr>
              <w:t xml:space="preserve">Anders Persson, </w:t>
            </w:r>
            <w:proofErr w:type="spellStart"/>
            <w:r w:rsidRPr="00BC62AC">
              <w:rPr>
                <w:rFonts w:ascii="Calibri" w:hAnsi="Calibri" w:cs="Calibri"/>
                <w:color w:val="000000"/>
                <w:sz w:val="15"/>
                <w:szCs w:val="15"/>
              </w:rPr>
              <w:t>Furulund</w:t>
            </w:r>
            <w:proofErr w:type="spellEnd"/>
          </w:p>
        </w:tc>
      </w:tr>
      <w:tr w:rsidR="00270990" w:rsidRPr="00BC62AC" w14:paraId="61D6A201"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CF5887"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3x40 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840469"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Dam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AA3A64"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EC6C0"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2020-05-23</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6B84F9"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1129</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D91A6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Johanna Nyman, Ängelholm</w:t>
            </w:r>
          </w:p>
        </w:tc>
      </w:tr>
      <w:tr w:rsidR="00270990" w:rsidRPr="00BC62AC" w14:paraId="39992621"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11F03C" w14:textId="77777777" w:rsidR="00270990" w:rsidRPr="004D6EC0" w:rsidRDefault="00270990" w:rsidP="00270990">
            <w:pPr>
              <w:rPr>
                <w:rFonts w:ascii="Calibri" w:hAnsi="Calibri" w:cs="Calibri"/>
                <w:bCs/>
                <w:color w:val="000000"/>
                <w:sz w:val="15"/>
                <w:szCs w:val="15"/>
              </w:rPr>
            </w:pPr>
            <w:r w:rsidRPr="004D6EC0">
              <w:rPr>
                <w:rFonts w:ascii="Calibri" w:hAnsi="Calibri" w:cs="Calibri"/>
                <w:bCs/>
                <w:color w:val="000000"/>
                <w:sz w:val="15"/>
                <w:szCs w:val="15"/>
              </w:rPr>
              <w:t>3x40 Herrjunior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539E88B"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Herrjunior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9ADF90" w14:textId="77777777" w:rsidR="00270990" w:rsidRPr="0090027D" w:rsidRDefault="00270990" w:rsidP="00270990">
            <w:pPr>
              <w:rPr>
                <w:rFonts w:ascii="Calibri" w:hAnsi="Calibri" w:cs="Calibri"/>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F5139"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2014-07-27</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5BD1F5"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1168</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9288DC"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Marcus Madsen, Falsterbo-Vellinge</w:t>
            </w:r>
          </w:p>
        </w:tc>
      </w:tr>
      <w:tr w:rsidR="00270990" w:rsidRPr="00BC62AC" w14:paraId="26CA1D8D"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58A165"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3x40 Damjunior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347EA0"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Damjunior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EA9F4A"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ED8138"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2020-05-23</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83290B"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1086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CA73D2"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 xml:space="preserve">Linn </w:t>
            </w:r>
            <w:proofErr w:type="spellStart"/>
            <w:r w:rsidRPr="0090027D">
              <w:rPr>
                <w:rFonts w:ascii="Calibri" w:hAnsi="Calibri" w:cs="Calibri"/>
                <w:sz w:val="15"/>
                <w:szCs w:val="15"/>
              </w:rPr>
              <w:t>Graméus</w:t>
            </w:r>
            <w:proofErr w:type="spellEnd"/>
            <w:r w:rsidRPr="0090027D">
              <w:rPr>
                <w:rFonts w:ascii="Calibri" w:hAnsi="Calibri" w:cs="Calibri"/>
                <w:sz w:val="15"/>
                <w:szCs w:val="15"/>
              </w:rPr>
              <w:t>, Svedala-Börringe</w:t>
            </w:r>
          </w:p>
        </w:tc>
      </w:tr>
      <w:tr w:rsidR="00270990" w:rsidRPr="00BC62AC" w14:paraId="0E1FD289"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2DC7108"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Liggande m. stöd</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E90C55"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Ungdom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AFD3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0BC68"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2011-07-02</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E8E009"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346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E7A131"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Mattias Jogmark, Eslöv</w:t>
            </w:r>
          </w:p>
        </w:tc>
      </w:tr>
      <w:tr w:rsidR="00270990" w:rsidRPr="00BC62AC" w14:paraId="51C2AB06"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DC7D4D"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 xml:space="preserve">Liggande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6BFE145"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31D5EE" w14:textId="77777777" w:rsidR="00270990" w:rsidRPr="0090027D" w:rsidRDefault="00270990" w:rsidP="00270990">
            <w:pPr>
              <w:rPr>
                <w:rFonts w:ascii="Calibri" w:hAnsi="Calibri" w:cs="Calibri"/>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E8D85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2010-08-08</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C0430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346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D7E040"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 xml:space="preserve">Viktor </w:t>
            </w:r>
            <w:proofErr w:type="spellStart"/>
            <w:r w:rsidRPr="0090027D">
              <w:rPr>
                <w:rFonts w:ascii="Calibri" w:hAnsi="Calibri" w:cs="Calibri"/>
                <w:sz w:val="15"/>
                <w:szCs w:val="15"/>
              </w:rPr>
              <w:t>Webeklint</w:t>
            </w:r>
            <w:proofErr w:type="spellEnd"/>
            <w:r w:rsidRPr="0090027D">
              <w:rPr>
                <w:rFonts w:ascii="Calibri" w:hAnsi="Calibri" w:cs="Calibri"/>
                <w:sz w:val="15"/>
                <w:szCs w:val="15"/>
              </w:rPr>
              <w:t xml:space="preserve">, </w:t>
            </w:r>
            <w:proofErr w:type="spellStart"/>
            <w:r>
              <w:rPr>
                <w:rFonts w:ascii="Calibri" w:hAnsi="Calibri" w:cs="Calibri"/>
                <w:sz w:val="15"/>
                <w:szCs w:val="15"/>
              </w:rPr>
              <w:t>Furulund</w:t>
            </w:r>
            <w:proofErr w:type="spellEnd"/>
          </w:p>
        </w:tc>
      </w:tr>
      <w:tr w:rsidR="00270990" w:rsidRPr="00BC62AC" w14:paraId="4AC4D4D6"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427F2BA"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97A97A"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Senior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D9A58" w14:textId="77777777" w:rsidR="00270990" w:rsidRPr="0090027D" w:rsidRDefault="00270990" w:rsidP="00270990">
            <w:pPr>
              <w:rPr>
                <w:rFonts w:ascii="Calibri" w:hAnsi="Calibri" w:cs="Calibri"/>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6E089"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2005-08-14</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E80B4F2"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347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AA8534"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 xml:space="preserve">Jonny </w:t>
            </w:r>
            <w:proofErr w:type="spellStart"/>
            <w:r w:rsidRPr="0090027D">
              <w:rPr>
                <w:rFonts w:ascii="Calibri" w:hAnsi="Calibri" w:cs="Calibri"/>
                <w:sz w:val="15"/>
                <w:szCs w:val="15"/>
              </w:rPr>
              <w:t>Vadebo</w:t>
            </w:r>
            <w:proofErr w:type="spellEnd"/>
            <w:r w:rsidRPr="0090027D">
              <w:rPr>
                <w:rFonts w:ascii="Calibri" w:hAnsi="Calibri" w:cs="Calibri"/>
                <w:sz w:val="15"/>
                <w:szCs w:val="15"/>
              </w:rPr>
              <w:t>, Helsingborg</w:t>
            </w:r>
          </w:p>
        </w:tc>
      </w:tr>
      <w:tr w:rsidR="00270990" w:rsidRPr="00BC62AC" w14:paraId="69CD303D"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25F160"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6A9F5B2"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Veteran</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439763" w14:textId="77777777" w:rsidR="00270990" w:rsidRPr="0090027D" w:rsidRDefault="00270990" w:rsidP="00270990">
            <w:pPr>
              <w:rPr>
                <w:rFonts w:ascii="Calibri" w:hAnsi="Calibri" w:cs="Calibri"/>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13961F"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2014-08-09</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F72DEFA"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343</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4E1141C"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 xml:space="preserve">Jonny </w:t>
            </w:r>
            <w:proofErr w:type="spellStart"/>
            <w:r w:rsidRPr="0090027D">
              <w:rPr>
                <w:rFonts w:ascii="Calibri" w:hAnsi="Calibri" w:cs="Calibri"/>
                <w:sz w:val="15"/>
                <w:szCs w:val="15"/>
              </w:rPr>
              <w:t>Vadebo</w:t>
            </w:r>
            <w:proofErr w:type="spellEnd"/>
            <w:r w:rsidRPr="0090027D">
              <w:rPr>
                <w:rFonts w:ascii="Calibri" w:hAnsi="Calibri" w:cs="Calibri"/>
                <w:sz w:val="15"/>
                <w:szCs w:val="15"/>
              </w:rPr>
              <w:t>, Helsingborg</w:t>
            </w:r>
          </w:p>
        </w:tc>
      </w:tr>
      <w:tr w:rsidR="00270990" w:rsidRPr="00BC62AC" w14:paraId="14A5FA80"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FC08B98"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Ställningar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B83497"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C64DC2"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JSM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A20190"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2020-09-13</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22D558"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334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05F5753"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Jesper Johansson, Dagstorp-Lilla Harrie</w:t>
            </w:r>
          </w:p>
        </w:tc>
      </w:tr>
      <w:tr w:rsidR="00270990" w:rsidRPr="00BC62AC" w14:paraId="0A3F05B0"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87B0FB"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Ställningar</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69D54AA"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Senior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5E28A" w14:textId="77777777" w:rsidR="00270990" w:rsidRPr="0090027D" w:rsidRDefault="00270990" w:rsidP="00270990">
            <w:pPr>
              <w:rPr>
                <w:rFonts w:ascii="Calibri" w:hAnsi="Calibri" w:cs="Calibri"/>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908773"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2011-07-09</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9A90CE9"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337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5612115"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Berit Olsson, Öved-Östraby</w:t>
            </w:r>
          </w:p>
        </w:tc>
      </w:tr>
      <w:tr w:rsidR="00270990" w:rsidRPr="00BC62AC" w14:paraId="258C00CB"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EC9E95C" w14:textId="77777777" w:rsidR="00270990" w:rsidRPr="00CF1954" w:rsidRDefault="00270990" w:rsidP="00270990">
            <w:pPr>
              <w:rPr>
                <w:rFonts w:ascii="Calibri" w:hAnsi="Calibri" w:cs="Calibri"/>
                <w:bCs/>
                <w:color w:val="000000"/>
                <w:sz w:val="15"/>
                <w:szCs w:val="15"/>
              </w:rPr>
            </w:pPr>
            <w:r w:rsidRPr="00CF1954">
              <w:rPr>
                <w:rFonts w:ascii="Calibri" w:hAnsi="Calibri" w:cs="Calibri"/>
                <w:bCs/>
                <w:color w:val="000000"/>
                <w:sz w:val="15"/>
                <w:szCs w:val="15"/>
              </w:rPr>
              <w:t xml:space="preserve">Ställningar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0A3FA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Veteran</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872E3"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9C2F0E"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2019-07-08</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5C5F59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336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6B82F6" w14:textId="77777777" w:rsidR="00270990" w:rsidRPr="0090027D" w:rsidRDefault="00270990" w:rsidP="00270990">
            <w:pPr>
              <w:rPr>
                <w:rFonts w:ascii="Calibri" w:hAnsi="Calibri" w:cs="Calibri"/>
                <w:sz w:val="15"/>
                <w:szCs w:val="15"/>
              </w:rPr>
            </w:pPr>
            <w:r w:rsidRPr="0090027D">
              <w:rPr>
                <w:rFonts w:ascii="Calibri" w:hAnsi="Calibri" w:cs="Calibri"/>
                <w:sz w:val="15"/>
                <w:szCs w:val="15"/>
              </w:rPr>
              <w:t>Ingemar Månsson, Helsingborg</w:t>
            </w:r>
          </w:p>
        </w:tc>
      </w:tr>
      <w:tr w:rsidR="00270990" w:rsidRPr="00BC62AC" w14:paraId="3216D1C3"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073508" w14:textId="77777777" w:rsidR="00270990" w:rsidRPr="00BC62AC" w:rsidRDefault="00270990" w:rsidP="00270990">
            <w:pPr>
              <w:rPr>
                <w:rFonts w:ascii="Calibri" w:hAnsi="Calibri" w:cs="Calibri"/>
                <w:b/>
                <w:bCs/>
                <w:color w:val="000000"/>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8A19BF" w14:textId="77777777" w:rsidR="00270990" w:rsidRPr="00BC62AC" w:rsidRDefault="00270990" w:rsidP="00270990">
            <w:pPr>
              <w:rPr>
                <w:rFonts w:ascii="Calibri" w:hAnsi="Calibri" w:cs="Calibri"/>
                <w:color w:val="000000"/>
                <w:sz w:val="15"/>
                <w:szCs w:val="15"/>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A83CF"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6F8AB8"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F298B9D"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7DDC68D" w14:textId="77777777" w:rsidR="00270990" w:rsidRPr="00BC62AC" w:rsidRDefault="00270990" w:rsidP="00270990">
            <w:pPr>
              <w:rPr>
                <w:rFonts w:ascii="Calibri" w:hAnsi="Calibri" w:cs="Calibri"/>
                <w:color w:val="000000"/>
                <w:sz w:val="15"/>
                <w:szCs w:val="15"/>
              </w:rPr>
            </w:pPr>
          </w:p>
        </w:tc>
      </w:tr>
      <w:tr w:rsidR="00270990" w:rsidRPr="00BC62AC" w14:paraId="6FB228A1"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79E4B5" w14:textId="77777777" w:rsidR="00270990" w:rsidRPr="00BC62AC" w:rsidRDefault="00270990" w:rsidP="00270990">
            <w:pPr>
              <w:rPr>
                <w:rFonts w:ascii="Calibri" w:hAnsi="Calibri" w:cs="Calibri"/>
                <w:b/>
                <w:bCs/>
                <w:color w:val="000000"/>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F47B671" w14:textId="77777777" w:rsidR="00270990" w:rsidRPr="00BC62AC" w:rsidRDefault="00270990" w:rsidP="00270990">
            <w:pPr>
              <w:rPr>
                <w:rFonts w:ascii="Calibri" w:hAnsi="Calibri" w:cs="Calibri"/>
                <w:color w:val="000000"/>
                <w:sz w:val="15"/>
                <w:szCs w:val="15"/>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2ED9DB"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86100"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45E30EB"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875AC5" w14:textId="77777777" w:rsidR="00270990" w:rsidRPr="00BC62AC" w:rsidRDefault="00270990" w:rsidP="00270990">
            <w:pPr>
              <w:rPr>
                <w:rFonts w:ascii="Calibri" w:hAnsi="Calibri" w:cs="Calibri"/>
                <w:color w:val="000000"/>
                <w:sz w:val="15"/>
                <w:szCs w:val="15"/>
              </w:rPr>
            </w:pPr>
          </w:p>
        </w:tc>
      </w:tr>
      <w:tr w:rsidR="00270990" w:rsidRPr="00BC62AC" w14:paraId="0D5D1996" w14:textId="77777777" w:rsidTr="00270990">
        <w:trPr>
          <w:cantSplit/>
          <w:trHeight w:val="20"/>
        </w:trPr>
        <w:tc>
          <w:tcPr>
            <w:tcW w:w="9665" w:type="dxa"/>
            <w:gridSpan w:val="6"/>
            <w:tcBorders>
              <w:top w:val="single" w:sz="4" w:space="0" w:color="000000"/>
              <w:left w:val="single" w:sz="4" w:space="0" w:color="000000"/>
              <w:bottom w:val="single" w:sz="4" w:space="0" w:color="000000"/>
              <w:right w:val="single" w:sz="4" w:space="0" w:color="000000"/>
            </w:tcBorders>
            <w:shd w:val="clear" w:color="auto" w:fill="BFBFBF"/>
            <w:noWrap/>
            <w:vAlign w:val="bottom"/>
          </w:tcPr>
          <w:p w14:paraId="20CDAC70" w14:textId="77777777" w:rsidR="00270990" w:rsidRPr="00BC62AC" w:rsidRDefault="00270990" w:rsidP="00270990">
            <w:pPr>
              <w:rPr>
                <w:rFonts w:ascii="Calibri" w:hAnsi="Calibri" w:cs="Calibri"/>
                <w:b/>
                <w:color w:val="000000"/>
                <w:sz w:val="15"/>
                <w:szCs w:val="15"/>
              </w:rPr>
            </w:pPr>
            <w:r w:rsidRPr="00BC62AC">
              <w:rPr>
                <w:rFonts w:ascii="Calibri" w:hAnsi="Calibri" w:cs="Calibri"/>
                <w:b/>
                <w:bCs/>
                <w:color w:val="000000"/>
                <w:sz w:val="15"/>
                <w:szCs w:val="15"/>
              </w:rPr>
              <w:t>Gevär 6,5/300</w:t>
            </w:r>
          </w:p>
        </w:tc>
      </w:tr>
      <w:tr w:rsidR="00270990" w:rsidRPr="00BC62AC" w14:paraId="25BB2C73"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AB3B40"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60 skott 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0CE317"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Herr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709EDA" w14:textId="77777777" w:rsidR="00270990" w:rsidRPr="004D6EC0"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8B0590" w14:textId="77777777" w:rsidR="00270990" w:rsidRPr="004D6EC0"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611C3B" w14:textId="77777777" w:rsidR="00270990" w:rsidRPr="004D6EC0"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785091B"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Kim Jönsson</w:t>
            </w:r>
          </w:p>
        </w:tc>
      </w:tr>
      <w:tr w:rsidR="00270990" w:rsidRPr="00BC62AC" w14:paraId="26EC1D2E"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8A4F0E0"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60 skott 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AB98497"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Dam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045B6"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Europacup</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1F1B15"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2009-04-18</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5E9E71"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597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7F11629"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Berit Olsson, Ystad</w:t>
            </w:r>
          </w:p>
        </w:tc>
      </w:tr>
      <w:tr w:rsidR="00270990" w:rsidRPr="00BC62AC" w14:paraId="4DCD6888"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B2831F8"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60 skott 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11E324"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43B312" w14:textId="77777777" w:rsidR="00270990" w:rsidRPr="004D6EC0"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98EF6" w14:textId="77777777" w:rsidR="00270990" w:rsidRPr="004D6EC0"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C2E298B" w14:textId="77777777" w:rsidR="00270990" w:rsidRPr="004D6EC0"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1FC797D"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Kim Jönsson</w:t>
            </w:r>
          </w:p>
        </w:tc>
      </w:tr>
      <w:tr w:rsidR="00270990" w:rsidRPr="00BC62AC" w14:paraId="6A8A8989"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C30051F"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3x20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414D54"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Herr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406BE8" w14:textId="77777777" w:rsidR="00270990" w:rsidRPr="004D6EC0"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785555"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2013-06-23</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E6E849B"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551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0E20946"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Oskar Klemmedsson, Christianstad</w:t>
            </w:r>
          </w:p>
        </w:tc>
      </w:tr>
      <w:tr w:rsidR="00270990" w:rsidRPr="00BC62AC" w14:paraId="3FB96B4A"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FCB3511"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3x20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1BFC763"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Dam</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50DE43"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Europacup</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6B53C9"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2010-05-22</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79F646"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582</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BE9B45F"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Berit Olsson, Ystad</w:t>
            </w:r>
          </w:p>
        </w:tc>
      </w:tr>
      <w:tr w:rsidR="00270990" w:rsidRPr="00BC62AC" w14:paraId="5529EAE5"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755DA5D"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3x20</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3A6EB84"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5F699" w14:textId="77777777" w:rsidR="00270990" w:rsidRPr="004D6EC0"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F24F01"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2013-06-23</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CCDCA48"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551</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DD5FBCE"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Oskar Klemmedsson, Christianstad</w:t>
            </w:r>
          </w:p>
        </w:tc>
      </w:tr>
      <w:tr w:rsidR="00270990" w:rsidRPr="00BC62AC" w14:paraId="6C009D4A"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2543F5"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ACF601"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Senior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6662B2" w14:textId="77777777" w:rsidR="00270990" w:rsidRPr="004D6EC0"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53ACE" w14:textId="77777777" w:rsidR="00270990" w:rsidRPr="004D6EC0" w:rsidRDefault="00270990" w:rsidP="00270990">
            <w:pPr>
              <w:rPr>
                <w:rFonts w:ascii="Calibri" w:hAnsi="Calibri" w:cs="Calibri"/>
                <w:color w:val="000000"/>
                <w:sz w:val="15"/>
                <w:szCs w:val="15"/>
              </w:rPr>
            </w:pPr>
            <w:proofErr w:type="gramStart"/>
            <w:r w:rsidRPr="004D6EC0">
              <w:rPr>
                <w:rFonts w:ascii="Calibri" w:hAnsi="Calibri" w:cs="Calibri"/>
                <w:color w:val="000000"/>
                <w:sz w:val="15"/>
                <w:szCs w:val="15"/>
              </w:rPr>
              <w:t>1998-08</w:t>
            </w:r>
            <w:proofErr w:type="gramEnd"/>
            <w:r w:rsidRPr="004D6EC0">
              <w:rPr>
                <w:rFonts w:ascii="Calibri" w:hAnsi="Calibri" w:cs="Calibri"/>
                <w:color w:val="000000"/>
                <w:sz w:val="15"/>
                <w:szCs w:val="15"/>
              </w:rPr>
              <w:t>-xx</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90DB925"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347</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847EC7"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Göran Håkansson, Svalöv</w:t>
            </w:r>
          </w:p>
        </w:tc>
      </w:tr>
      <w:tr w:rsidR="00270990" w:rsidRPr="00BC62AC" w14:paraId="0992F656"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E9F099B"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406489"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Veteran</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5DC4E5"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758F6"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2020-07-04</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0FCB20E"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345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9479103"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Ronnie Bjuvegård, Bromölla</w:t>
            </w:r>
          </w:p>
        </w:tc>
      </w:tr>
      <w:tr w:rsidR="00270990" w:rsidRPr="00BC62AC" w14:paraId="002EB3A0"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00F757"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Liggande</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E1DA3FD"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90384"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8BA4A"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2006-07-01</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8F92D4"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345</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300C912"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Sofie Persson, Södra Gärds</w:t>
            </w:r>
          </w:p>
        </w:tc>
      </w:tr>
      <w:tr w:rsidR="00270990" w:rsidRPr="00BC62AC" w14:paraId="47A5A6B3"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AADACD0"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Ställning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3CB5712"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Senior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D81586"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EACB9"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1994-09-18</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F5089B"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338</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A57DC27"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Jane Jönsson, Malmö</w:t>
            </w:r>
          </w:p>
        </w:tc>
      </w:tr>
      <w:tr w:rsidR="00270990" w:rsidRPr="00BC62AC" w14:paraId="1AA9868B"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8F8F566"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Ställning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1EB11C3"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Veteran (</w:t>
            </w:r>
            <w:proofErr w:type="spellStart"/>
            <w:r w:rsidRPr="004D6EC0">
              <w:rPr>
                <w:rFonts w:ascii="Calibri" w:hAnsi="Calibri" w:cs="Calibri"/>
                <w:color w:val="000000"/>
                <w:sz w:val="15"/>
                <w:szCs w:val="15"/>
              </w:rPr>
              <w:t>knä+stå</w:t>
            </w:r>
            <w:proofErr w:type="spellEnd"/>
            <w:r w:rsidRPr="004D6EC0">
              <w:rPr>
                <w:rFonts w:ascii="Calibri" w:hAnsi="Calibri" w:cs="Calibri"/>
                <w:color w:val="000000"/>
                <w:sz w:val="15"/>
                <w:szCs w:val="15"/>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153928" w14:textId="77777777" w:rsidR="00270990" w:rsidRPr="004D6EC0"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EB323" w14:textId="77777777" w:rsidR="00270990" w:rsidRPr="004D6EC0"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76B0615"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324</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FD5083B"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Viljo Hovi, Eslöv</w:t>
            </w:r>
          </w:p>
        </w:tc>
      </w:tr>
      <w:tr w:rsidR="00270990" w:rsidRPr="00BC62AC" w14:paraId="727852BD"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49B446E"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Ställning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39D2A2C"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Veteran (knä)</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67975A"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SSM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262879"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2020-07-04</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6EB5617"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330</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D5289AB" w14:textId="77777777" w:rsidR="00270990" w:rsidRPr="004D6EC0" w:rsidRDefault="00270990" w:rsidP="00270990">
            <w:pPr>
              <w:rPr>
                <w:rFonts w:ascii="Calibri" w:hAnsi="Calibri" w:cs="Calibri"/>
                <w:color w:val="000000"/>
                <w:sz w:val="15"/>
                <w:szCs w:val="15"/>
              </w:rPr>
            </w:pPr>
            <w:r w:rsidRPr="004D6EC0">
              <w:rPr>
                <w:rFonts w:ascii="Calibri" w:hAnsi="Calibri" w:cs="Calibri"/>
                <w:color w:val="000000"/>
                <w:sz w:val="15"/>
                <w:szCs w:val="15"/>
              </w:rPr>
              <w:t>Ronnie Bjuvegård, Bromölla</w:t>
            </w:r>
          </w:p>
        </w:tc>
      </w:tr>
      <w:tr w:rsidR="00270990" w:rsidRPr="00BC62AC" w14:paraId="39CABB81"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0B12E7" w14:textId="77777777" w:rsidR="00270990" w:rsidRPr="00BB05B0" w:rsidRDefault="00270990" w:rsidP="00270990">
            <w:pPr>
              <w:rPr>
                <w:rFonts w:ascii="Calibri" w:hAnsi="Calibri" w:cs="Calibri"/>
                <w:color w:val="000000"/>
                <w:sz w:val="15"/>
                <w:szCs w:val="15"/>
              </w:rPr>
            </w:pPr>
            <w:r w:rsidRPr="00BB05B0">
              <w:rPr>
                <w:rFonts w:ascii="Calibri" w:hAnsi="Calibri" w:cs="Calibri"/>
                <w:color w:val="000000"/>
                <w:sz w:val="15"/>
                <w:szCs w:val="15"/>
              </w:rPr>
              <w:t>Ställning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CE0CD4E" w14:textId="77777777" w:rsidR="00270990" w:rsidRPr="00BB05B0" w:rsidRDefault="00270990" w:rsidP="00270990">
            <w:pPr>
              <w:rPr>
                <w:rFonts w:ascii="Calibri" w:hAnsi="Calibri" w:cs="Calibri"/>
                <w:color w:val="000000"/>
                <w:sz w:val="15"/>
                <w:szCs w:val="15"/>
              </w:rPr>
            </w:pPr>
            <w:r w:rsidRPr="00BB05B0">
              <w:rPr>
                <w:rFonts w:ascii="Calibri" w:hAnsi="Calibri" w:cs="Calibri"/>
                <w:color w:val="000000"/>
                <w:sz w:val="15"/>
                <w:szCs w:val="15"/>
              </w:rPr>
              <w:t>Junior</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11BAD" w14:textId="77777777" w:rsidR="00270990" w:rsidRPr="00BB05B0" w:rsidRDefault="00270990" w:rsidP="00270990">
            <w:pPr>
              <w:rPr>
                <w:rFonts w:ascii="Calibri" w:hAnsi="Calibri" w:cs="Calibri"/>
                <w:color w:val="000000"/>
                <w:sz w:val="15"/>
                <w:szCs w:val="15"/>
              </w:rPr>
            </w:pPr>
            <w:r w:rsidRPr="00BB05B0">
              <w:rPr>
                <w:rFonts w:ascii="Calibri" w:hAnsi="Calibri" w:cs="Calibri"/>
                <w:color w:val="000000"/>
                <w:sz w:val="15"/>
                <w:szCs w:val="15"/>
              </w:rPr>
              <w:t>JSM</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F9CE2" w14:textId="77777777" w:rsidR="00270990" w:rsidRPr="00BB05B0" w:rsidRDefault="00270990" w:rsidP="00270990">
            <w:pPr>
              <w:rPr>
                <w:rFonts w:ascii="Calibri" w:hAnsi="Calibri" w:cs="Calibri"/>
                <w:color w:val="000000"/>
                <w:sz w:val="15"/>
                <w:szCs w:val="15"/>
              </w:rPr>
            </w:pPr>
            <w:proofErr w:type="gramStart"/>
            <w:r w:rsidRPr="00BB05B0">
              <w:rPr>
                <w:rFonts w:ascii="Calibri" w:hAnsi="Calibri" w:cs="Calibri"/>
                <w:color w:val="000000"/>
                <w:sz w:val="15"/>
                <w:szCs w:val="15"/>
              </w:rPr>
              <w:t>1983-09</w:t>
            </w:r>
            <w:proofErr w:type="gramEnd"/>
            <w:r w:rsidRPr="00BB05B0">
              <w:rPr>
                <w:rFonts w:ascii="Calibri" w:hAnsi="Calibri" w:cs="Calibri"/>
                <w:color w:val="000000"/>
                <w:sz w:val="15"/>
                <w:szCs w:val="15"/>
              </w:rPr>
              <w:t>-xx</w:t>
            </w: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16324632" w14:textId="77777777" w:rsidR="00270990" w:rsidRPr="00BB05B0" w:rsidRDefault="00270990" w:rsidP="00270990">
            <w:pPr>
              <w:rPr>
                <w:rFonts w:ascii="Calibri" w:hAnsi="Calibri" w:cs="Calibri"/>
                <w:color w:val="000000"/>
                <w:sz w:val="15"/>
                <w:szCs w:val="15"/>
              </w:rPr>
            </w:pPr>
            <w:r w:rsidRPr="00BB05B0">
              <w:rPr>
                <w:rFonts w:ascii="Calibri" w:hAnsi="Calibri" w:cs="Calibri"/>
                <w:color w:val="000000"/>
                <w:sz w:val="15"/>
                <w:szCs w:val="15"/>
              </w:rPr>
              <w:t>326</w:t>
            </w: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1BBB991" w14:textId="77777777" w:rsidR="00270990" w:rsidRPr="00BB05B0" w:rsidRDefault="00270990" w:rsidP="00270990">
            <w:pPr>
              <w:rPr>
                <w:rFonts w:ascii="Calibri" w:hAnsi="Calibri" w:cs="Calibri"/>
                <w:color w:val="000000"/>
                <w:sz w:val="15"/>
                <w:szCs w:val="15"/>
              </w:rPr>
            </w:pPr>
            <w:r w:rsidRPr="00BB05B0">
              <w:rPr>
                <w:rFonts w:ascii="Calibri" w:hAnsi="Calibri" w:cs="Calibri"/>
                <w:color w:val="000000"/>
                <w:sz w:val="15"/>
                <w:szCs w:val="15"/>
              </w:rPr>
              <w:t>Per Rosenqvist, Falsterbo-Vellinge</w:t>
            </w:r>
          </w:p>
        </w:tc>
      </w:tr>
      <w:tr w:rsidR="00270990" w:rsidRPr="00BC62AC" w14:paraId="3D4F209D"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18816CF" w14:textId="77777777" w:rsidR="00270990" w:rsidRPr="00BC62AC" w:rsidRDefault="00270990" w:rsidP="00270990">
            <w:pPr>
              <w:rPr>
                <w:rFonts w:ascii="Calibri" w:hAnsi="Calibri" w:cs="Calibri"/>
                <w:b/>
                <w:bCs/>
                <w:color w:val="000000"/>
                <w:sz w:val="15"/>
                <w:szCs w:val="15"/>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CDFDFF6" w14:textId="77777777" w:rsidR="00270990" w:rsidRPr="00BC62AC" w:rsidRDefault="00270990" w:rsidP="00270990">
            <w:pPr>
              <w:rPr>
                <w:rFonts w:ascii="Calibri" w:hAnsi="Calibri" w:cs="Calibri"/>
                <w:color w:val="000000"/>
                <w:sz w:val="15"/>
                <w:szCs w:val="15"/>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9FB543"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99D76"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31A94B4"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DC79942" w14:textId="77777777" w:rsidR="00270990" w:rsidRPr="00BC62AC" w:rsidRDefault="00270990" w:rsidP="00270990">
            <w:pPr>
              <w:rPr>
                <w:rFonts w:ascii="Calibri" w:hAnsi="Calibri" w:cs="Calibri"/>
                <w:color w:val="000000"/>
                <w:sz w:val="15"/>
                <w:szCs w:val="15"/>
              </w:rPr>
            </w:pPr>
          </w:p>
        </w:tc>
      </w:tr>
      <w:tr w:rsidR="00270990" w:rsidRPr="00BC62AC" w14:paraId="38C04EF6" w14:textId="77777777" w:rsidTr="00270990">
        <w:trPr>
          <w:cantSplit/>
          <w:trHeight w:val="20"/>
        </w:trPr>
        <w:tc>
          <w:tcPr>
            <w:tcW w:w="1291" w:type="dxa"/>
            <w:tcBorders>
              <w:top w:val="single" w:sz="4" w:space="0" w:color="000000"/>
              <w:left w:val="single" w:sz="4" w:space="0" w:color="000000"/>
              <w:bottom w:val="single" w:sz="4" w:space="0" w:color="000000"/>
            </w:tcBorders>
            <w:shd w:val="clear" w:color="auto" w:fill="BFBFBF"/>
            <w:noWrap/>
            <w:vAlign w:val="bottom"/>
          </w:tcPr>
          <w:p w14:paraId="1FA30440" w14:textId="77777777" w:rsidR="00270990" w:rsidRPr="00BC62AC" w:rsidRDefault="00270990" w:rsidP="00270990">
            <w:pPr>
              <w:rPr>
                <w:rFonts w:ascii="Calibri" w:hAnsi="Calibri" w:cs="Calibri"/>
                <w:color w:val="000000"/>
                <w:sz w:val="15"/>
                <w:szCs w:val="15"/>
              </w:rPr>
            </w:pPr>
            <w:r w:rsidRPr="00BC62AC">
              <w:rPr>
                <w:rFonts w:ascii="Calibri" w:hAnsi="Calibri" w:cs="Calibri"/>
                <w:b/>
                <w:bCs/>
                <w:color w:val="000000"/>
                <w:sz w:val="15"/>
                <w:szCs w:val="15"/>
              </w:rPr>
              <w:t>Kpist</w:t>
            </w:r>
          </w:p>
        </w:tc>
        <w:tc>
          <w:tcPr>
            <w:tcW w:w="1276" w:type="dxa"/>
            <w:tcBorders>
              <w:top w:val="single" w:sz="4" w:space="0" w:color="000000"/>
              <w:bottom w:val="single" w:sz="4" w:space="0" w:color="000000"/>
            </w:tcBorders>
            <w:shd w:val="clear" w:color="auto" w:fill="BFBFBF"/>
            <w:noWrap/>
            <w:vAlign w:val="bottom"/>
          </w:tcPr>
          <w:p w14:paraId="4BE6BD3A" w14:textId="77777777" w:rsidR="00270990" w:rsidRPr="00BC62AC" w:rsidRDefault="00270990" w:rsidP="00270990">
            <w:pPr>
              <w:rPr>
                <w:rFonts w:ascii="Calibri" w:hAnsi="Calibri" w:cs="Calibri"/>
                <w:color w:val="000000"/>
                <w:sz w:val="15"/>
                <w:szCs w:val="15"/>
              </w:rPr>
            </w:pPr>
          </w:p>
        </w:tc>
        <w:tc>
          <w:tcPr>
            <w:tcW w:w="858" w:type="dxa"/>
            <w:tcBorders>
              <w:top w:val="single" w:sz="4" w:space="0" w:color="000000"/>
              <w:bottom w:val="single" w:sz="4" w:space="0" w:color="000000"/>
            </w:tcBorders>
            <w:shd w:val="clear" w:color="auto" w:fill="BFBFBF"/>
            <w:vAlign w:val="bottom"/>
          </w:tcPr>
          <w:p w14:paraId="6DF639D4" w14:textId="77777777" w:rsidR="00270990" w:rsidRPr="00BC62AC" w:rsidRDefault="00270990" w:rsidP="00270990">
            <w:pPr>
              <w:rPr>
                <w:rFonts w:ascii="Calibri" w:hAnsi="Calibri" w:cs="Calibri"/>
                <w:color w:val="000000"/>
                <w:sz w:val="15"/>
                <w:szCs w:val="15"/>
              </w:rPr>
            </w:pPr>
          </w:p>
        </w:tc>
        <w:tc>
          <w:tcPr>
            <w:tcW w:w="1127" w:type="dxa"/>
            <w:tcBorders>
              <w:top w:val="single" w:sz="4" w:space="0" w:color="000000"/>
              <w:bottom w:val="single" w:sz="4" w:space="0" w:color="000000"/>
            </w:tcBorders>
            <w:shd w:val="clear" w:color="auto" w:fill="BFBFBF"/>
            <w:vAlign w:val="bottom"/>
          </w:tcPr>
          <w:p w14:paraId="1A15591A" w14:textId="77777777" w:rsidR="00270990" w:rsidRPr="00BC62AC" w:rsidRDefault="00270990" w:rsidP="00270990">
            <w:pPr>
              <w:rPr>
                <w:rFonts w:ascii="Calibri" w:hAnsi="Calibri" w:cs="Calibri"/>
                <w:color w:val="000000"/>
                <w:sz w:val="15"/>
                <w:szCs w:val="15"/>
              </w:rPr>
            </w:pPr>
          </w:p>
        </w:tc>
        <w:tc>
          <w:tcPr>
            <w:tcW w:w="719" w:type="dxa"/>
            <w:tcBorders>
              <w:top w:val="single" w:sz="4" w:space="0" w:color="000000"/>
              <w:bottom w:val="single" w:sz="4" w:space="0" w:color="000000"/>
            </w:tcBorders>
            <w:shd w:val="clear" w:color="auto" w:fill="BFBFBF"/>
            <w:noWrap/>
            <w:vAlign w:val="bottom"/>
          </w:tcPr>
          <w:p w14:paraId="40080141" w14:textId="77777777" w:rsidR="00270990" w:rsidRPr="00BC62AC" w:rsidRDefault="00270990" w:rsidP="00270990">
            <w:pPr>
              <w:rPr>
                <w:rFonts w:ascii="Calibri" w:hAnsi="Calibri" w:cs="Calibri"/>
                <w:color w:val="000000"/>
                <w:sz w:val="15"/>
                <w:szCs w:val="15"/>
              </w:rPr>
            </w:pPr>
          </w:p>
        </w:tc>
        <w:tc>
          <w:tcPr>
            <w:tcW w:w="4394" w:type="dxa"/>
            <w:tcBorders>
              <w:top w:val="single" w:sz="4" w:space="0" w:color="000000"/>
              <w:bottom w:val="single" w:sz="4" w:space="0" w:color="000000"/>
              <w:right w:val="single" w:sz="4" w:space="0" w:color="000000"/>
            </w:tcBorders>
            <w:shd w:val="clear" w:color="auto" w:fill="BFBFBF"/>
            <w:noWrap/>
            <w:vAlign w:val="bottom"/>
          </w:tcPr>
          <w:p w14:paraId="0E24E70B" w14:textId="77777777" w:rsidR="00270990" w:rsidRPr="00BC62AC" w:rsidRDefault="00270990" w:rsidP="00270990">
            <w:pPr>
              <w:rPr>
                <w:rFonts w:ascii="Calibri" w:hAnsi="Calibri" w:cs="Calibri"/>
                <w:color w:val="000000"/>
                <w:sz w:val="15"/>
                <w:szCs w:val="15"/>
              </w:rPr>
            </w:pPr>
          </w:p>
        </w:tc>
      </w:tr>
      <w:tr w:rsidR="00270990" w:rsidRPr="00BC62AC" w14:paraId="00E9B3A5"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44A21586"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Liggande</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19208D93"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Öppet</w:t>
            </w:r>
          </w:p>
        </w:tc>
        <w:tc>
          <w:tcPr>
            <w:tcW w:w="858" w:type="dxa"/>
            <w:tcBorders>
              <w:top w:val="single" w:sz="4" w:space="0" w:color="000000"/>
              <w:left w:val="nil"/>
              <w:bottom w:val="single" w:sz="4" w:space="0" w:color="000000"/>
              <w:right w:val="single" w:sz="4" w:space="0" w:color="auto"/>
            </w:tcBorders>
            <w:shd w:val="clear" w:color="auto" w:fill="auto"/>
            <w:vAlign w:val="bottom"/>
          </w:tcPr>
          <w:p w14:paraId="10E3F65B" w14:textId="77777777" w:rsidR="00270990" w:rsidRPr="00DA4B90" w:rsidRDefault="00270990" w:rsidP="00270990">
            <w:pPr>
              <w:rPr>
                <w:rFonts w:ascii="Calibri" w:hAnsi="Calibri" w:cs="Calibri"/>
                <w:color w:val="000000"/>
                <w:sz w:val="15"/>
                <w:szCs w:val="15"/>
              </w:rPr>
            </w:pPr>
            <w:proofErr w:type="spellStart"/>
            <w:r w:rsidRPr="00DA4B90">
              <w:rPr>
                <w:rFonts w:ascii="Calibri" w:hAnsi="Calibri" w:cs="Calibri"/>
                <w:color w:val="000000"/>
                <w:sz w:val="15"/>
                <w:szCs w:val="15"/>
              </w:rPr>
              <w:t>SkM</w:t>
            </w:r>
            <w:proofErr w:type="spellEnd"/>
          </w:p>
        </w:tc>
        <w:tc>
          <w:tcPr>
            <w:tcW w:w="1127" w:type="dxa"/>
            <w:tcBorders>
              <w:top w:val="single" w:sz="4" w:space="0" w:color="000000"/>
              <w:left w:val="single" w:sz="4" w:space="0" w:color="auto"/>
              <w:bottom w:val="single" w:sz="4" w:space="0" w:color="000000"/>
              <w:right w:val="single" w:sz="4" w:space="0" w:color="auto"/>
            </w:tcBorders>
            <w:shd w:val="clear" w:color="auto" w:fill="auto"/>
            <w:vAlign w:val="bottom"/>
          </w:tcPr>
          <w:p w14:paraId="146EAC25"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2010-09-25</w:t>
            </w:r>
          </w:p>
        </w:tc>
        <w:tc>
          <w:tcPr>
            <w:tcW w:w="71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74CECBEC"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436</w:t>
            </w:r>
          </w:p>
        </w:tc>
        <w:tc>
          <w:tcPr>
            <w:tcW w:w="4394" w:type="dxa"/>
            <w:tcBorders>
              <w:top w:val="nil"/>
              <w:left w:val="nil"/>
              <w:bottom w:val="single" w:sz="4" w:space="0" w:color="000000"/>
              <w:right w:val="single" w:sz="4" w:space="0" w:color="000000"/>
            </w:tcBorders>
            <w:shd w:val="clear" w:color="auto" w:fill="auto"/>
            <w:noWrap/>
            <w:vAlign w:val="bottom"/>
          </w:tcPr>
          <w:p w14:paraId="3C721DB0"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Göran Andersson, Svalöv</w:t>
            </w:r>
          </w:p>
        </w:tc>
      </w:tr>
      <w:tr w:rsidR="00270990" w:rsidRPr="00BC62AC" w14:paraId="5025194D"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09D7817"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Liggande</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5414D835"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Veteran</w:t>
            </w:r>
          </w:p>
        </w:tc>
        <w:tc>
          <w:tcPr>
            <w:tcW w:w="858" w:type="dxa"/>
            <w:tcBorders>
              <w:top w:val="single" w:sz="4" w:space="0" w:color="000000"/>
              <w:left w:val="nil"/>
              <w:bottom w:val="single" w:sz="4" w:space="0" w:color="000000"/>
              <w:right w:val="single" w:sz="4" w:space="0" w:color="auto"/>
            </w:tcBorders>
            <w:shd w:val="clear" w:color="auto" w:fill="auto"/>
            <w:vAlign w:val="bottom"/>
          </w:tcPr>
          <w:p w14:paraId="3EB74408"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SM</w:t>
            </w:r>
          </w:p>
        </w:tc>
        <w:tc>
          <w:tcPr>
            <w:tcW w:w="1127" w:type="dxa"/>
            <w:tcBorders>
              <w:top w:val="single" w:sz="4" w:space="0" w:color="000000"/>
              <w:left w:val="single" w:sz="4" w:space="0" w:color="auto"/>
              <w:bottom w:val="single" w:sz="4" w:space="0" w:color="000000"/>
              <w:right w:val="single" w:sz="4" w:space="0" w:color="auto"/>
            </w:tcBorders>
            <w:shd w:val="clear" w:color="auto" w:fill="auto"/>
            <w:vAlign w:val="bottom"/>
          </w:tcPr>
          <w:p w14:paraId="17B9AFBD"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2007-08-24</w:t>
            </w:r>
          </w:p>
        </w:tc>
        <w:tc>
          <w:tcPr>
            <w:tcW w:w="71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4997AE6A"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434</w:t>
            </w:r>
          </w:p>
        </w:tc>
        <w:tc>
          <w:tcPr>
            <w:tcW w:w="4394" w:type="dxa"/>
            <w:tcBorders>
              <w:top w:val="nil"/>
              <w:left w:val="nil"/>
              <w:bottom w:val="single" w:sz="4" w:space="0" w:color="000000"/>
              <w:right w:val="single" w:sz="4" w:space="0" w:color="000000"/>
            </w:tcBorders>
            <w:shd w:val="clear" w:color="auto" w:fill="auto"/>
            <w:noWrap/>
            <w:vAlign w:val="bottom"/>
          </w:tcPr>
          <w:p w14:paraId="5B0B00A8"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Göran Johansson, Riseberga</w:t>
            </w:r>
          </w:p>
        </w:tc>
      </w:tr>
      <w:tr w:rsidR="00270990" w:rsidRPr="00BC62AC" w14:paraId="21A8B9C9"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3A488ADF"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Ställning</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0C045612"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Öppet</w:t>
            </w:r>
          </w:p>
        </w:tc>
        <w:tc>
          <w:tcPr>
            <w:tcW w:w="858" w:type="dxa"/>
            <w:tcBorders>
              <w:top w:val="single" w:sz="4" w:space="0" w:color="000000"/>
              <w:left w:val="nil"/>
              <w:bottom w:val="single" w:sz="4" w:space="0" w:color="000000"/>
              <w:right w:val="single" w:sz="4" w:space="0" w:color="auto"/>
            </w:tcBorders>
            <w:shd w:val="clear" w:color="auto" w:fill="auto"/>
            <w:vAlign w:val="bottom"/>
          </w:tcPr>
          <w:p w14:paraId="1D66A7D7"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SSM</w:t>
            </w:r>
          </w:p>
        </w:tc>
        <w:tc>
          <w:tcPr>
            <w:tcW w:w="1127" w:type="dxa"/>
            <w:tcBorders>
              <w:top w:val="single" w:sz="4" w:space="0" w:color="000000"/>
              <w:left w:val="single" w:sz="4" w:space="0" w:color="auto"/>
              <w:bottom w:val="single" w:sz="4" w:space="0" w:color="000000"/>
              <w:right w:val="single" w:sz="4" w:space="0" w:color="auto"/>
            </w:tcBorders>
            <w:shd w:val="clear" w:color="auto" w:fill="auto"/>
            <w:vAlign w:val="bottom"/>
          </w:tcPr>
          <w:p w14:paraId="06419888"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1996-08-04</w:t>
            </w:r>
          </w:p>
        </w:tc>
        <w:tc>
          <w:tcPr>
            <w:tcW w:w="71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1D856071"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423</w:t>
            </w:r>
          </w:p>
        </w:tc>
        <w:tc>
          <w:tcPr>
            <w:tcW w:w="4394" w:type="dxa"/>
            <w:tcBorders>
              <w:top w:val="nil"/>
              <w:left w:val="nil"/>
              <w:bottom w:val="single" w:sz="4" w:space="0" w:color="000000"/>
              <w:right w:val="single" w:sz="4" w:space="0" w:color="000000"/>
            </w:tcBorders>
            <w:shd w:val="clear" w:color="auto" w:fill="auto"/>
            <w:noWrap/>
            <w:vAlign w:val="bottom"/>
          </w:tcPr>
          <w:p w14:paraId="20D18A06"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Göran Johansson, F5</w:t>
            </w:r>
          </w:p>
        </w:tc>
      </w:tr>
      <w:tr w:rsidR="00270990" w:rsidRPr="00BC62AC" w14:paraId="1628871D" w14:textId="77777777" w:rsidTr="00270990">
        <w:trPr>
          <w:cantSplit/>
          <w:trHeight w:val="20"/>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0EC10EF"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Ställning</w:t>
            </w: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5B529483"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Veteran</w:t>
            </w:r>
          </w:p>
        </w:tc>
        <w:tc>
          <w:tcPr>
            <w:tcW w:w="858" w:type="dxa"/>
            <w:tcBorders>
              <w:top w:val="single" w:sz="4" w:space="0" w:color="000000"/>
              <w:left w:val="nil"/>
              <w:bottom w:val="single" w:sz="4" w:space="0" w:color="000000"/>
              <w:right w:val="single" w:sz="4" w:space="0" w:color="auto"/>
            </w:tcBorders>
            <w:shd w:val="clear" w:color="auto" w:fill="auto"/>
            <w:vAlign w:val="bottom"/>
          </w:tcPr>
          <w:p w14:paraId="0A1850D1" w14:textId="77777777" w:rsidR="00270990" w:rsidRPr="00DA4B90" w:rsidRDefault="00270990" w:rsidP="00270990">
            <w:pPr>
              <w:rPr>
                <w:rFonts w:ascii="Calibri" w:hAnsi="Calibri" w:cs="Calibri"/>
                <w:color w:val="000000"/>
                <w:sz w:val="15"/>
                <w:szCs w:val="15"/>
              </w:rPr>
            </w:pPr>
            <w:proofErr w:type="spellStart"/>
            <w:r w:rsidRPr="00DA4B90">
              <w:rPr>
                <w:rFonts w:ascii="Calibri" w:hAnsi="Calibri" w:cs="Calibri"/>
                <w:color w:val="000000"/>
                <w:sz w:val="15"/>
                <w:szCs w:val="15"/>
              </w:rPr>
              <w:t>SkM</w:t>
            </w:r>
            <w:proofErr w:type="spellEnd"/>
          </w:p>
        </w:tc>
        <w:tc>
          <w:tcPr>
            <w:tcW w:w="1127" w:type="dxa"/>
            <w:tcBorders>
              <w:top w:val="single" w:sz="4" w:space="0" w:color="000000"/>
              <w:left w:val="single" w:sz="4" w:space="0" w:color="auto"/>
              <w:bottom w:val="single" w:sz="4" w:space="0" w:color="000000"/>
              <w:right w:val="single" w:sz="4" w:space="0" w:color="auto"/>
            </w:tcBorders>
            <w:shd w:val="clear" w:color="auto" w:fill="auto"/>
            <w:vAlign w:val="bottom"/>
          </w:tcPr>
          <w:p w14:paraId="61E112A1"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2010-08-14</w:t>
            </w:r>
          </w:p>
        </w:tc>
        <w:tc>
          <w:tcPr>
            <w:tcW w:w="71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129486E1"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417</w:t>
            </w:r>
          </w:p>
        </w:tc>
        <w:tc>
          <w:tcPr>
            <w:tcW w:w="4394" w:type="dxa"/>
            <w:tcBorders>
              <w:top w:val="nil"/>
              <w:left w:val="nil"/>
              <w:bottom w:val="single" w:sz="4" w:space="0" w:color="000000"/>
              <w:right w:val="single" w:sz="4" w:space="0" w:color="000000"/>
            </w:tcBorders>
            <w:shd w:val="clear" w:color="auto" w:fill="auto"/>
            <w:noWrap/>
            <w:vAlign w:val="bottom"/>
          </w:tcPr>
          <w:p w14:paraId="670717CA" w14:textId="77777777" w:rsidR="00270990" w:rsidRPr="00DA4B90" w:rsidRDefault="00270990" w:rsidP="00270990">
            <w:pPr>
              <w:rPr>
                <w:rFonts w:ascii="Calibri" w:hAnsi="Calibri" w:cs="Calibri"/>
                <w:color w:val="000000"/>
                <w:sz w:val="15"/>
                <w:szCs w:val="15"/>
              </w:rPr>
            </w:pPr>
            <w:r w:rsidRPr="00DA4B90">
              <w:rPr>
                <w:rFonts w:ascii="Calibri" w:hAnsi="Calibri" w:cs="Calibri"/>
                <w:color w:val="000000"/>
                <w:sz w:val="15"/>
                <w:szCs w:val="15"/>
              </w:rPr>
              <w:t>Lars Lennartsson, Löderup</w:t>
            </w:r>
          </w:p>
        </w:tc>
      </w:tr>
      <w:tr w:rsidR="00270990" w:rsidRPr="00BC62AC" w14:paraId="05AA8514" w14:textId="77777777" w:rsidTr="00270990">
        <w:trPr>
          <w:cantSplit/>
          <w:trHeight w:val="20"/>
        </w:trPr>
        <w:tc>
          <w:tcPr>
            <w:tcW w:w="1291" w:type="dxa"/>
            <w:tcBorders>
              <w:top w:val="single" w:sz="4" w:space="0" w:color="000000"/>
              <w:left w:val="single" w:sz="4" w:space="0" w:color="000000"/>
              <w:bottom w:val="single" w:sz="4" w:space="0" w:color="000000"/>
            </w:tcBorders>
            <w:shd w:val="clear" w:color="auto" w:fill="BFBFBF"/>
            <w:noWrap/>
            <w:vAlign w:val="bottom"/>
          </w:tcPr>
          <w:p w14:paraId="2BD41823" w14:textId="77777777" w:rsidR="00270990" w:rsidRPr="00DA4B90" w:rsidRDefault="00270990" w:rsidP="00270990">
            <w:pPr>
              <w:rPr>
                <w:rFonts w:ascii="Calibri" w:hAnsi="Calibri" w:cs="Calibri"/>
                <w:color w:val="000000"/>
                <w:sz w:val="15"/>
                <w:szCs w:val="15"/>
              </w:rPr>
            </w:pPr>
            <w:r w:rsidRPr="00DA4B90">
              <w:rPr>
                <w:rFonts w:ascii="Calibri" w:hAnsi="Calibri" w:cs="Calibri"/>
                <w:b/>
                <w:color w:val="000000"/>
                <w:sz w:val="15"/>
                <w:szCs w:val="15"/>
              </w:rPr>
              <w:t>Ak4</w:t>
            </w:r>
          </w:p>
        </w:tc>
        <w:tc>
          <w:tcPr>
            <w:tcW w:w="1276" w:type="dxa"/>
            <w:tcBorders>
              <w:top w:val="single" w:sz="4" w:space="0" w:color="000000"/>
              <w:bottom w:val="single" w:sz="4" w:space="0" w:color="000000"/>
            </w:tcBorders>
            <w:shd w:val="clear" w:color="auto" w:fill="BFBFBF"/>
            <w:noWrap/>
            <w:vAlign w:val="bottom"/>
          </w:tcPr>
          <w:p w14:paraId="02AEBDD3" w14:textId="77777777" w:rsidR="00270990" w:rsidRPr="00DA4B90" w:rsidRDefault="00270990" w:rsidP="00270990">
            <w:pPr>
              <w:rPr>
                <w:rFonts w:cs="Calibri"/>
                <w:color w:val="000000"/>
                <w:sz w:val="15"/>
                <w:szCs w:val="15"/>
              </w:rPr>
            </w:pPr>
          </w:p>
        </w:tc>
        <w:tc>
          <w:tcPr>
            <w:tcW w:w="858" w:type="dxa"/>
            <w:tcBorders>
              <w:top w:val="single" w:sz="4" w:space="0" w:color="000000"/>
              <w:bottom w:val="single" w:sz="4" w:space="0" w:color="000000"/>
            </w:tcBorders>
            <w:shd w:val="clear" w:color="auto" w:fill="BFBFBF"/>
            <w:vAlign w:val="bottom"/>
          </w:tcPr>
          <w:p w14:paraId="04B50998" w14:textId="77777777" w:rsidR="00270990" w:rsidRPr="00DA4B90" w:rsidRDefault="00270990" w:rsidP="00270990">
            <w:pPr>
              <w:rPr>
                <w:rFonts w:cs="Calibri"/>
                <w:color w:val="000000"/>
                <w:sz w:val="15"/>
                <w:szCs w:val="15"/>
              </w:rPr>
            </w:pPr>
          </w:p>
        </w:tc>
        <w:tc>
          <w:tcPr>
            <w:tcW w:w="1127" w:type="dxa"/>
            <w:tcBorders>
              <w:top w:val="single" w:sz="4" w:space="0" w:color="000000"/>
              <w:bottom w:val="single" w:sz="4" w:space="0" w:color="000000"/>
            </w:tcBorders>
            <w:shd w:val="clear" w:color="auto" w:fill="BFBFBF"/>
            <w:vAlign w:val="bottom"/>
          </w:tcPr>
          <w:p w14:paraId="303DB9B4" w14:textId="77777777" w:rsidR="00270990" w:rsidRPr="00DA4B90" w:rsidRDefault="00270990" w:rsidP="00270990">
            <w:pPr>
              <w:rPr>
                <w:rFonts w:cs="Calibri"/>
                <w:color w:val="000000"/>
                <w:sz w:val="15"/>
                <w:szCs w:val="15"/>
              </w:rPr>
            </w:pPr>
          </w:p>
        </w:tc>
        <w:tc>
          <w:tcPr>
            <w:tcW w:w="719" w:type="dxa"/>
            <w:tcBorders>
              <w:top w:val="single" w:sz="4" w:space="0" w:color="000000"/>
              <w:bottom w:val="single" w:sz="4" w:space="0" w:color="000000"/>
            </w:tcBorders>
            <w:shd w:val="clear" w:color="auto" w:fill="BFBFBF"/>
            <w:noWrap/>
            <w:vAlign w:val="bottom"/>
          </w:tcPr>
          <w:p w14:paraId="4B0A02AD" w14:textId="77777777" w:rsidR="00270990" w:rsidRPr="00DA4B90" w:rsidRDefault="00270990" w:rsidP="00270990">
            <w:pPr>
              <w:rPr>
                <w:rFonts w:cs="Calibri"/>
                <w:color w:val="000000"/>
                <w:sz w:val="15"/>
                <w:szCs w:val="15"/>
              </w:rPr>
            </w:pPr>
          </w:p>
        </w:tc>
        <w:tc>
          <w:tcPr>
            <w:tcW w:w="4394" w:type="dxa"/>
            <w:tcBorders>
              <w:top w:val="single" w:sz="4" w:space="0" w:color="000000"/>
              <w:bottom w:val="single" w:sz="4" w:space="0" w:color="000000"/>
              <w:right w:val="single" w:sz="4" w:space="0" w:color="000000"/>
            </w:tcBorders>
            <w:shd w:val="clear" w:color="auto" w:fill="BFBFBF"/>
            <w:noWrap/>
            <w:vAlign w:val="bottom"/>
          </w:tcPr>
          <w:p w14:paraId="5A157EB3" w14:textId="77777777" w:rsidR="00270990" w:rsidRPr="00DA4B90" w:rsidRDefault="00270990" w:rsidP="00270990">
            <w:pPr>
              <w:rPr>
                <w:rFonts w:cs="Calibri"/>
                <w:color w:val="000000"/>
                <w:sz w:val="15"/>
                <w:szCs w:val="15"/>
              </w:rPr>
            </w:pPr>
          </w:p>
        </w:tc>
      </w:tr>
      <w:tr w:rsidR="00270990" w:rsidRPr="00BC62AC" w14:paraId="6D0CA5C9" w14:textId="77777777" w:rsidTr="00270990">
        <w:trPr>
          <w:cantSplit/>
          <w:trHeight w:val="213"/>
        </w:trPr>
        <w:tc>
          <w:tcPr>
            <w:tcW w:w="129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9C000E4"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Liggande</w:t>
            </w:r>
          </w:p>
          <w:p w14:paraId="55EF269C" w14:textId="77777777" w:rsidR="00270990" w:rsidRPr="00DA4B90" w:rsidRDefault="00270990" w:rsidP="00270990">
            <w:pPr>
              <w:rPr>
                <w:rFonts w:ascii="Calibri" w:hAnsi="Calibri" w:cs="Calibri"/>
                <w:sz w:val="15"/>
                <w:szCs w:val="15"/>
              </w:rPr>
            </w:pPr>
          </w:p>
        </w:tc>
        <w:tc>
          <w:tcPr>
            <w:tcW w:w="1276" w:type="dxa"/>
            <w:tcBorders>
              <w:top w:val="single" w:sz="4" w:space="0" w:color="000000"/>
              <w:left w:val="nil"/>
              <w:bottom w:val="single" w:sz="4" w:space="0" w:color="000000"/>
              <w:right w:val="single" w:sz="4" w:space="0" w:color="000000"/>
            </w:tcBorders>
            <w:shd w:val="clear" w:color="auto" w:fill="auto"/>
            <w:noWrap/>
            <w:vAlign w:val="bottom"/>
          </w:tcPr>
          <w:p w14:paraId="52A90B35"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 xml:space="preserve">Öppet </w:t>
            </w:r>
          </w:p>
          <w:p w14:paraId="3A1FD69B" w14:textId="77777777" w:rsidR="00270990" w:rsidRPr="00DA4B90" w:rsidRDefault="00270990" w:rsidP="00270990">
            <w:pPr>
              <w:rPr>
                <w:rFonts w:ascii="Calibri" w:hAnsi="Calibri" w:cs="Calibri"/>
                <w:sz w:val="15"/>
                <w:szCs w:val="15"/>
              </w:rPr>
            </w:pPr>
          </w:p>
        </w:tc>
        <w:tc>
          <w:tcPr>
            <w:tcW w:w="858" w:type="dxa"/>
            <w:tcBorders>
              <w:top w:val="single" w:sz="4" w:space="0" w:color="000000"/>
              <w:left w:val="nil"/>
              <w:bottom w:val="single" w:sz="4" w:space="0" w:color="000000"/>
              <w:right w:val="single" w:sz="4" w:space="0" w:color="auto"/>
            </w:tcBorders>
            <w:shd w:val="clear" w:color="auto" w:fill="auto"/>
            <w:vAlign w:val="bottom"/>
          </w:tcPr>
          <w:p w14:paraId="7278D6CA" w14:textId="77777777" w:rsidR="00270990" w:rsidRPr="00DA4B90" w:rsidRDefault="00270990" w:rsidP="00270990">
            <w:pPr>
              <w:rPr>
                <w:rFonts w:ascii="Calibri" w:hAnsi="Calibri" w:cs="Calibri"/>
                <w:sz w:val="15"/>
                <w:szCs w:val="15"/>
              </w:rPr>
            </w:pPr>
            <w:proofErr w:type="spellStart"/>
            <w:r w:rsidRPr="00DA4B90">
              <w:rPr>
                <w:rFonts w:ascii="Calibri" w:hAnsi="Calibri" w:cs="Calibri"/>
                <w:sz w:val="15"/>
                <w:szCs w:val="15"/>
              </w:rPr>
              <w:t>SkM</w:t>
            </w:r>
            <w:proofErr w:type="spellEnd"/>
          </w:p>
          <w:p w14:paraId="20D50576" w14:textId="77777777" w:rsidR="00270990" w:rsidRPr="00DA4B90" w:rsidRDefault="00270990" w:rsidP="00270990">
            <w:pPr>
              <w:rPr>
                <w:rFonts w:ascii="Calibri" w:hAnsi="Calibri" w:cs="Calibri"/>
                <w:sz w:val="15"/>
                <w:szCs w:val="15"/>
              </w:rPr>
            </w:pPr>
            <w:proofErr w:type="spellStart"/>
            <w:r w:rsidRPr="00DA4B90">
              <w:rPr>
                <w:rFonts w:ascii="Calibri" w:hAnsi="Calibri" w:cs="Calibri"/>
                <w:sz w:val="15"/>
                <w:szCs w:val="15"/>
              </w:rPr>
              <w:t>SkM</w:t>
            </w:r>
            <w:proofErr w:type="spellEnd"/>
          </w:p>
        </w:tc>
        <w:tc>
          <w:tcPr>
            <w:tcW w:w="1127" w:type="dxa"/>
            <w:tcBorders>
              <w:top w:val="single" w:sz="4" w:space="0" w:color="000000"/>
              <w:left w:val="single" w:sz="4" w:space="0" w:color="auto"/>
              <w:bottom w:val="single" w:sz="4" w:space="0" w:color="000000"/>
              <w:right w:val="single" w:sz="4" w:space="0" w:color="auto"/>
            </w:tcBorders>
            <w:shd w:val="clear" w:color="auto" w:fill="auto"/>
            <w:vAlign w:val="bottom"/>
          </w:tcPr>
          <w:p w14:paraId="273F3FEF"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2010-06-19</w:t>
            </w:r>
          </w:p>
          <w:p w14:paraId="408472EA"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2019-06-01</w:t>
            </w:r>
          </w:p>
        </w:tc>
        <w:tc>
          <w:tcPr>
            <w:tcW w:w="719" w:type="dxa"/>
            <w:tcBorders>
              <w:top w:val="single" w:sz="4" w:space="0" w:color="000000"/>
              <w:left w:val="single" w:sz="4" w:space="0" w:color="auto"/>
              <w:bottom w:val="single" w:sz="4" w:space="0" w:color="000000"/>
              <w:right w:val="single" w:sz="4" w:space="0" w:color="000000"/>
            </w:tcBorders>
            <w:shd w:val="clear" w:color="auto" w:fill="auto"/>
            <w:noWrap/>
            <w:vAlign w:val="bottom"/>
          </w:tcPr>
          <w:p w14:paraId="3439529A"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331</w:t>
            </w:r>
          </w:p>
          <w:p w14:paraId="16229E63"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331</w:t>
            </w:r>
          </w:p>
        </w:tc>
        <w:tc>
          <w:tcPr>
            <w:tcW w:w="4394" w:type="dxa"/>
            <w:tcBorders>
              <w:top w:val="nil"/>
              <w:left w:val="nil"/>
              <w:bottom w:val="single" w:sz="4" w:space="0" w:color="auto"/>
              <w:right w:val="single" w:sz="4" w:space="0" w:color="000000"/>
            </w:tcBorders>
            <w:shd w:val="clear" w:color="auto" w:fill="auto"/>
            <w:noWrap/>
            <w:vAlign w:val="bottom"/>
          </w:tcPr>
          <w:p w14:paraId="4922F788" w14:textId="77777777" w:rsidR="00270990" w:rsidRPr="00DA4B90" w:rsidRDefault="00270990" w:rsidP="00270990">
            <w:pPr>
              <w:rPr>
                <w:rFonts w:ascii="Calibri" w:hAnsi="Calibri" w:cs="Calibri"/>
                <w:sz w:val="15"/>
                <w:szCs w:val="15"/>
              </w:rPr>
            </w:pPr>
            <w:r w:rsidRPr="00DA4B90">
              <w:rPr>
                <w:rFonts w:ascii="Calibri" w:hAnsi="Calibri" w:cs="Calibri"/>
                <w:sz w:val="15"/>
                <w:szCs w:val="15"/>
              </w:rPr>
              <w:t>Lars Lennartsson, 1111.Hvkomp/Löderup</w:t>
            </w:r>
          </w:p>
          <w:p w14:paraId="5D7F05C1" w14:textId="77777777" w:rsidR="00270990" w:rsidRPr="00DA4B90" w:rsidRDefault="00270990" w:rsidP="00270990">
            <w:pPr>
              <w:rPr>
                <w:rFonts w:ascii="Calibri" w:hAnsi="Calibri" w:cs="Calibri"/>
                <w:sz w:val="15"/>
                <w:szCs w:val="15"/>
                <w:lang w:val="en-US"/>
              </w:rPr>
            </w:pPr>
            <w:proofErr w:type="spellStart"/>
            <w:r w:rsidRPr="00DA4B90">
              <w:rPr>
                <w:rFonts w:ascii="Calibri" w:hAnsi="Calibri" w:cs="Calibri"/>
                <w:sz w:val="15"/>
                <w:szCs w:val="15"/>
                <w:lang w:val="en-US"/>
              </w:rPr>
              <w:t>Goe</w:t>
            </w:r>
            <w:proofErr w:type="spellEnd"/>
            <w:r w:rsidRPr="00DA4B90">
              <w:rPr>
                <w:rFonts w:ascii="Calibri" w:hAnsi="Calibri" w:cs="Calibri"/>
                <w:sz w:val="15"/>
                <w:szCs w:val="15"/>
                <w:lang w:val="en-US"/>
              </w:rPr>
              <w:t xml:space="preserve"> Nilsson, 484.Hvkomp/</w:t>
            </w:r>
            <w:proofErr w:type="spellStart"/>
            <w:r w:rsidRPr="00DA4B90">
              <w:rPr>
                <w:rFonts w:ascii="Calibri" w:hAnsi="Calibri" w:cs="Calibri"/>
                <w:sz w:val="15"/>
                <w:szCs w:val="15"/>
                <w:lang w:val="en-US"/>
              </w:rPr>
              <w:t>Billesholm-Bjuv</w:t>
            </w:r>
            <w:proofErr w:type="spellEnd"/>
          </w:p>
        </w:tc>
      </w:tr>
    </w:tbl>
    <w:p w14:paraId="443CE91C" w14:textId="7825F63D" w:rsidR="00270990" w:rsidRPr="00BC62AC" w:rsidRDefault="00270990" w:rsidP="00270990">
      <w:pPr>
        <w:rPr>
          <w:rFonts w:ascii="Arial" w:eastAsia="Calibri" w:hAnsi="Arial" w:cs="Arial"/>
          <w:lang w:eastAsia="en-US"/>
        </w:rPr>
      </w:pPr>
      <w:r w:rsidRPr="00BC62AC">
        <w:rPr>
          <w:rFonts w:ascii="Arial" w:eastAsia="Calibri" w:hAnsi="Arial" w:cs="Arial"/>
          <w:b/>
          <w:lang w:eastAsia="en-US"/>
        </w:rPr>
        <w:t>Skånska rekord 20</w:t>
      </w:r>
      <w:r>
        <w:rPr>
          <w:rFonts w:ascii="Arial" w:eastAsia="Calibri" w:hAnsi="Arial" w:cs="Arial"/>
          <w:b/>
          <w:lang w:eastAsia="en-US"/>
        </w:rPr>
        <w:t>2</w:t>
      </w:r>
      <w:r w:rsidR="00DF3DC8">
        <w:rPr>
          <w:rFonts w:ascii="Arial" w:eastAsia="Calibri" w:hAnsi="Arial" w:cs="Arial"/>
          <w:b/>
          <w:lang w:eastAsia="en-US"/>
        </w:rPr>
        <w:t>2</w:t>
      </w:r>
      <w:r w:rsidRPr="00BC62AC">
        <w:rPr>
          <w:rFonts w:ascii="Arial" w:eastAsia="Calibri" w:hAnsi="Arial" w:cs="Arial"/>
          <w:b/>
          <w:lang w:eastAsia="en-US"/>
        </w:rPr>
        <w:t>-12-31</w:t>
      </w:r>
      <w:r>
        <w:rPr>
          <w:rFonts w:ascii="Arial" w:eastAsia="Calibri" w:hAnsi="Arial" w:cs="Arial"/>
          <w:b/>
          <w:lang w:eastAsia="en-US"/>
        </w:rPr>
        <w:t xml:space="preserve"> (Uppdaterad men behöver gås igenom)</w:t>
      </w:r>
    </w:p>
    <w:p w14:paraId="20109A5A" w14:textId="5E99C328" w:rsidR="00270990" w:rsidRDefault="00270990" w:rsidP="00CC3BFD">
      <w:pPr>
        <w:tabs>
          <w:tab w:val="left" w:pos="2268"/>
          <w:tab w:val="left" w:pos="3261"/>
          <w:tab w:val="left" w:pos="3828"/>
          <w:tab w:val="left" w:pos="4253"/>
        </w:tabs>
        <w:ind w:right="-1"/>
        <w:rPr>
          <w:bCs/>
        </w:rPr>
      </w:pPr>
    </w:p>
    <w:p w14:paraId="34AC9F94" w14:textId="6EAB1CCD" w:rsidR="008831DF" w:rsidRDefault="008831DF" w:rsidP="00270990">
      <w:pPr>
        <w:spacing w:after="160" w:line="259" w:lineRule="auto"/>
      </w:pPr>
    </w:p>
    <w:sectPr w:rsidR="008831DF" w:rsidSect="00CE1717">
      <w:footerReference w:type="default" r:id="rId16"/>
      <w:pgSz w:w="11906" w:h="16838"/>
      <w:pgMar w:top="851" w:right="70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6910" w14:textId="77777777" w:rsidR="00EB62DD" w:rsidRDefault="00EB62DD" w:rsidP="005B3931">
      <w:r>
        <w:separator/>
      </w:r>
    </w:p>
  </w:endnote>
  <w:endnote w:type="continuationSeparator" w:id="0">
    <w:p w14:paraId="195E0805" w14:textId="77777777" w:rsidR="00EB62DD" w:rsidRDefault="00EB62DD" w:rsidP="005B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48519"/>
      <w:docPartObj>
        <w:docPartGallery w:val="Page Numbers (Bottom of Page)"/>
        <w:docPartUnique/>
      </w:docPartObj>
    </w:sdtPr>
    <w:sdtEndPr>
      <w:rPr>
        <w:noProof/>
      </w:rPr>
    </w:sdtEndPr>
    <w:sdtContent>
      <w:p w14:paraId="1905DE65" w14:textId="31C5F72F" w:rsidR="005B3931" w:rsidRDefault="005B3931">
        <w:pPr>
          <w:pStyle w:val="Sidfot"/>
          <w:jc w:val="center"/>
        </w:pPr>
        <w:r>
          <w:fldChar w:fldCharType="begin"/>
        </w:r>
        <w:r>
          <w:instrText xml:space="preserve"> PAGE   \* MERGEFORMAT </w:instrText>
        </w:r>
        <w:r>
          <w:fldChar w:fldCharType="separate"/>
        </w:r>
        <w:r>
          <w:rPr>
            <w:noProof/>
          </w:rPr>
          <w:t>2</w:t>
        </w:r>
        <w:r>
          <w:rPr>
            <w:noProof/>
          </w:rPr>
          <w:fldChar w:fldCharType="end"/>
        </w:r>
      </w:p>
    </w:sdtContent>
  </w:sdt>
  <w:p w14:paraId="5E78E5B7" w14:textId="77777777" w:rsidR="005B3931" w:rsidRDefault="005B39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4A4D" w14:textId="77777777" w:rsidR="00EB62DD" w:rsidRDefault="00EB62DD" w:rsidP="005B3931">
      <w:r>
        <w:separator/>
      </w:r>
    </w:p>
  </w:footnote>
  <w:footnote w:type="continuationSeparator" w:id="0">
    <w:p w14:paraId="0E49B871" w14:textId="77777777" w:rsidR="00EB62DD" w:rsidRDefault="00EB62DD" w:rsidP="005B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Num16"/>
    <w:lvl w:ilvl="0">
      <w:start w:val="1"/>
      <w:numFmt w:val="bullet"/>
      <w:suff w:val="nothing"/>
      <w:lvlText w:val=""/>
      <w:lvlJc w:val="left"/>
      <w:pPr>
        <w:tabs>
          <w:tab w:val="num" w:pos="0"/>
        </w:tabs>
      </w:pPr>
      <w:rPr>
        <w:rFonts w:ascii="Symbol" w:hAnsi="Symbol"/>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 w15:restartNumberingAfterBreak="0">
    <w:nsid w:val="00000008"/>
    <w:multiLevelType w:val="multilevel"/>
    <w:tmpl w:val="00000008"/>
    <w:lvl w:ilvl="0">
      <w:start w:val="1"/>
      <w:numFmt w:val="decimal"/>
      <w:suff w:val="nothing"/>
      <w:lvlText w:val="%1."/>
      <w:lvlJc w:val="left"/>
      <w:pPr>
        <w:tabs>
          <w:tab w:val="num" w:pos="0"/>
        </w:tabs>
      </w:pPr>
      <w:rPr>
        <w:rFonts w:cs="Times New Roman"/>
        <w:sz w:val="24"/>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9"/>
    <w:multiLevelType w:val="multilevel"/>
    <w:tmpl w:val="00000009"/>
    <w:lvl w:ilvl="0">
      <w:start w:val="1"/>
      <w:numFmt w:val="decimal"/>
      <w:suff w:val="nothing"/>
      <w:lvlText w:val="%1."/>
      <w:lvlJc w:val="left"/>
      <w:pPr>
        <w:tabs>
          <w:tab w:val="num" w:pos="0"/>
        </w:tabs>
      </w:pPr>
      <w:rPr>
        <w:rFonts w:cs="Times New Roman"/>
        <w:sz w:val="24"/>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15:restartNumberingAfterBreak="0">
    <w:nsid w:val="04E90C3A"/>
    <w:multiLevelType w:val="hybridMultilevel"/>
    <w:tmpl w:val="8DAA5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FA6C18"/>
    <w:multiLevelType w:val="hybridMultilevel"/>
    <w:tmpl w:val="2F485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72B2AE0"/>
    <w:multiLevelType w:val="hybridMultilevel"/>
    <w:tmpl w:val="1026D20E"/>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83B65A4"/>
    <w:multiLevelType w:val="singleLevel"/>
    <w:tmpl w:val="606C997C"/>
    <w:lvl w:ilvl="0">
      <w:start w:val="1"/>
      <w:numFmt w:val="decimal"/>
      <w:lvlText w:val="%1."/>
      <w:legacy w:legacy="1" w:legacySpace="0" w:legacyIndent="283"/>
      <w:lvlJc w:val="left"/>
      <w:pPr>
        <w:ind w:left="283" w:hanging="283"/>
      </w:pPr>
    </w:lvl>
  </w:abstractNum>
  <w:abstractNum w:abstractNumId="7" w15:restartNumberingAfterBreak="0">
    <w:nsid w:val="0BB67F2B"/>
    <w:multiLevelType w:val="hybridMultilevel"/>
    <w:tmpl w:val="493E4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EC263E2"/>
    <w:multiLevelType w:val="hybridMultilevel"/>
    <w:tmpl w:val="63563F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1D3068F0"/>
    <w:multiLevelType w:val="hybridMultilevel"/>
    <w:tmpl w:val="2A5C7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1C5BE7"/>
    <w:multiLevelType w:val="hybridMultilevel"/>
    <w:tmpl w:val="EDE628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9C217E"/>
    <w:multiLevelType w:val="multilevel"/>
    <w:tmpl w:val="10F85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D64E45"/>
    <w:multiLevelType w:val="hybridMultilevel"/>
    <w:tmpl w:val="DEE21A0C"/>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3" w15:restartNumberingAfterBreak="0">
    <w:nsid w:val="2551470B"/>
    <w:multiLevelType w:val="hybridMultilevel"/>
    <w:tmpl w:val="56CE8E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4F97132"/>
    <w:multiLevelType w:val="singleLevel"/>
    <w:tmpl w:val="AB88F81C"/>
    <w:lvl w:ilvl="0">
      <w:start w:val="1"/>
      <w:numFmt w:val="decimal"/>
      <w:lvlText w:val="%1."/>
      <w:legacy w:legacy="1" w:legacySpace="0" w:legacyIndent="283"/>
      <w:lvlJc w:val="left"/>
      <w:pPr>
        <w:ind w:left="283" w:hanging="283"/>
      </w:pPr>
    </w:lvl>
  </w:abstractNum>
  <w:abstractNum w:abstractNumId="15" w15:restartNumberingAfterBreak="0">
    <w:nsid w:val="37783C93"/>
    <w:multiLevelType w:val="hybridMultilevel"/>
    <w:tmpl w:val="F5AEA512"/>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C76BAA"/>
    <w:multiLevelType w:val="multilevel"/>
    <w:tmpl w:val="468A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AF5145"/>
    <w:multiLevelType w:val="hybridMultilevel"/>
    <w:tmpl w:val="493E4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CD6514"/>
    <w:multiLevelType w:val="multilevel"/>
    <w:tmpl w:val="E2962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8947DA"/>
    <w:multiLevelType w:val="multilevel"/>
    <w:tmpl w:val="66B0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E50C46"/>
    <w:multiLevelType w:val="hybridMultilevel"/>
    <w:tmpl w:val="47283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F878EA"/>
    <w:multiLevelType w:val="hybridMultilevel"/>
    <w:tmpl w:val="116220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4F4A7E1A"/>
    <w:multiLevelType w:val="singleLevel"/>
    <w:tmpl w:val="AB88F81C"/>
    <w:lvl w:ilvl="0">
      <w:start w:val="1"/>
      <w:numFmt w:val="decimal"/>
      <w:lvlText w:val="%1."/>
      <w:legacy w:legacy="1" w:legacySpace="0" w:legacyIndent="283"/>
      <w:lvlJc w:val="left"/>
      <w:pPr>
        <w:ind w:left="283" w:hanging="283"/>
      </w:pPr>
    </w:lvl>
  </w:abstractNum>
  <w:abstractNum w:abstractNumId="23" w15:restartNumberingAfterBreak="0">
    <w:nsid w:val="5254337B"/>
    <w:multiLevelType w:val="hybridMultilevel"/>
    <w:tmpl w:val="4AD07F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EC64A8"/>
    <w:multiLevelType w:val="hybridMultilevel"/>
    <w:tmpl w:val="B69068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860826"/>
    <w:multiLevelType w:val="multilevel"/>
    <w:tmpl w:val="768A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747950"/>
    <w:multiLevelType w:val="hybridMultilevel"/>
    <w:tmpl w:val="C49E8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F83AC4"/>
    <w:multiLevelType w:val="hybridMultilevel"/>
    <w:tmpl w:val="6BBA208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6854A12"/>
    <w:multiLevelType w:val="hybridMultilevel"/>
    <w:tmpl w:val="B9685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9E53453"/>
    <w:multiLevelType w:val="hybridMultilevel"/>
    <w:tmpl w:val="23A278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BF6761"/>
    <w:multiLevelType w:val="hybridMultilevel"/>
    <w:tmpl w:val="493E4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7F3273"/>
    <w:multiLevelType w:val="hybridMultilevel"/>
    <w:tmpl w:val="64EAC74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15:restartNumberingAfterBreak="0">
    <w:nsid w:val="75936032"/>
    <w:multiLevelType w:val="singleLevel"/>
    <w:tmpl w:val="AB88F81C"/>
    <w:lvl w:ilvl="0">
      <w:start w:val="1"/>
      <w:numFmt w:val="decimal"/>
      <w:lvlText w:val="%1."/>
      <w:legacy w:legacy="1" w:legacySpace="0" w:legacyIndent="283"/>
      <w:lvlJc w:val="left"/>
      <w:pPr>
        <w:ind w:left="283" w:hanging="283"/>
      </w:pPr>
    </w:lvl>
  </w:abstractNum>
  <w:abstractNum w:abstractNumId="33" w15:restartNumberingAfterBreak="0">
    <w:nsid w:val="77350FDF"/>
    <w:multiLevelType w:val="hybridMultilevel"/>
    <w:tmpl w:val="FD962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88338543">
    <w:abstractNumId w:val="6"/>
  </w:num>
  <w:num w:numId="2" w16cid:durableId="1976524773">
    <w:abstractNumId w:val="32"/>
    <w:lvlOverride w:ilvl="0">
      <w:startOverride w:val="1"/>
    </w:lvlOverride>
  </w:num>
  <w:num w:numId="3" w16cid:durableId="2136751417">
    <w:abstractNumId w:val="14"/>
    <w:lvlOverride w:ilvl="0">
      <w:startOverride w:val="1"/>
    </w:lvlOverride>
  </w:num>
  <w:num w:numId="4" w16cid:durableId="1939100015">
    <w:abstractNumId w:val="22"/>
    <w:lvlOverride w:ilvl="0">
      <w:startOverride w:val="1"/>
    </w:lvlOverride>
  </w:num>
  <w:num w:numId="5" w16cid:durableId="1455978017">
    <w:abstractNumId w:val="31"/>
  </w:num>
  <w:num w:numId="6" w16cid:durableId="37243264">
    <w:abstractNumId w:val="12"/>
  </w:num>
  <w:num w:numId="7" w16cid:durableId="406925811">
    <w:abstractNumId w:val="21"/>
  </w:num>
  <w:num w:numId="8" w16cid:durableId="10574542">
    <w:abstractNumId w:val="27"/>
  </w:num>
  <w:num w:numId="9" w16cid:durableId="361201596">
    <w:abstractNumId w:val="8"/>
  </w:num>
  <w:num w:numId="10" w16cid:durableId="1081755628">
    <w:abstractNumId w:val="5"/>
  </w:num>
  <w:num w:numId="11" w16cid:durableId="1632633481">
    <w:abstractNumId w:val="29"/>
  </w:num>
  <w:num w:numId="12" w16cid:durableId="1871533262">
    <w:abstractNumId w:val="10"/>
  </w:num>
  <w:num w:numId="13" w16cid:durableId="18550981">
    <w:abstractNumId w:val="23"/>
  </w:num>
  <w:num w:numId="14" w16cid:durableId="196509154">
    <w:abstractNumId w:val="15"/>
  </w:num>
  <w:num w:numId="15" w16cid:durableId="1610317183">
    <w:abstractNumId w:val="13"/>
  </w:num>
  <w:num w:numId="16" w16cid:durableId="926771645">
    <w:abstractNumId w:val="7"/>
  </w:num>
  <w:num w:numId="17" w16cid:durableId="576595621">
    <w:abstractNumId w:val="28"/>
  </w:num>
  <w:num w:numId="18" w16cid:durableId="1189563425">
    <w:abstractNumId w:val="26"/>
  </w:num>
  <w:num w:numId="19" w16cid:durableId="1097285078">
    <w:abstractNumId w:val="19"/>
  </w:num>
  <w:num w:numId="20" w16cid:durableId="1774126618">
    <w:abstractNumId w:val="18"/>
  </w:num>
  <w:num w:numId="21" w16cid:durableId="703604950">
    <w:abstractNumId w:val="11"/>
  </w:num>
  <w:num w:numId="22" w16cid:durableId="553539186">
    <w:abstractNumId w:val="25"/>
  </w:num>
  <w:num w:numId="23" w16cid:durableId="1536624274">
    <w:abstractNumId w:val="16"/>
  </w:num>
  <w:num w:numId="24" w16cid:durableId="310869995">
    <w:abstractNumId w:val="33"/>
  </w:num>
  <w:num w:numId="25" w16cid:durableId="906383761">
    <w:abstractNumId w:val="0"/>
  </w:num>
  <w:num w:numId="26" w16cid:durableId="1746028127">
    <w:abstractNumId w:val="1"/>
  </w:num>
  <w:num w:numId="27" w16cid:durableId="613829400">
    <w:abstractNumId w:val="2"/>
  </w:num>
  <w:num w:numId="28" w16cid:durableId="2089384546">
    <w:abstractNumId w:val="24"/>
  </w:num>
  <w:num w:numId="29" w16cid:durableId="820927989">
    <w:abstractNumId w:val="30"/>
  </w:num>
  <w:num w:numId="30" w16cid:durableId="1953900333">
    <w:abstractNumId w:val="17"/>
  </w:num>
  <w:num w:numId="31" w16cid:durableId="1042638187">
    <w:abstractNumId w:val="4"/>
  </w:num>
  <w:num w:numId="32" w16cid:durableId="666134726">
    <w:abstractNumId w:val="20"/>
  </w:num>
  <w:num w:numId="33" w16cid:durableId="1817454390">
    <w:abstractNumId w:val="3"/>
  </w:num>
  <w:num w:numId="34" w16cid:durableId="12383698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84"/>
    <w:rsid w:val="00002D20"/>
    <w:rsid w:val="0000447B"/>
    <w:rsid w:val="00006584"/>
    <w:rsid w:val="00011D77"/>
    <w:rsid w:val="00015BBC"/>
    <w:rsid w:val="00023FDC"/>
    <w:rsid w:val="00024F03"/>
    <w:rsid w:val="000309B2"/>
    <w:rsid w:val="00030FAF"/>
    <w:rsid w:val="00032668"/>
    <w:rsid w:val="00032DB4"/>
    <w:rsid w:val="00034500"/>
    <w:rsid w:val="00035182"/>
    <w:rsid w:val="0004514F"/>
    <w:rsid w:val="00046802"/>
    <w:rsid w:val="00056A76"/>
    <w:rsid w:val="000674EF"/>
    <w:rsid w:val="000724F3"/>
    <w:rsid w:val="000747BE"/>
    <w:rsid w:val="00082E81"/>
    <w:rsid w:val="00083197"/>
    <w:rsid w:val="00084535"/>
    <w:rsid w:val="00090854"/>
    <w:rsid w:val="000933C4"/>
    <w:rsid w:val="000939F2"/>
    <w:rsid w:val="00094695"/>
    <w:rsid w:val="00096B30"/>
    <w:rsid w:val="000A50A1"/>
    <w:rsid w:val="000A5DB2"/>
    <w:rsid w:val="000B0579"/>
    <w:rsid w:val="000C355F"/>
    <w:rsid w:val="000C529A"/>
    <w:rsid w:val="000D036D"/>
    <w:rsid w:val="000D2128"/>
    <w:rsid w:val="0010028B"/>
    <w:rsid w:val="00100397"/>
    <w:rsid w:val="00102184"/>
    <w:rsid w:val="001120D1"/>
    <w:rsid w:val="00123B39"/>
    <w:rsid w:val="001409F1"/>
    <w:rsid w:val="00144CB6"/>
    <w:rsid w:val="001450C2"/>
    <w:rsid w:val="00155E62"/>
    <w:rsid w:val="0016060F"/>
    <w:rsid w:val="00167811"/>
    <w:rsid w:val="00193170"/>
    <w:rsid w:val="00197B07"/>
    <w:rsid w:val="001A065B"/>
    <w:rsid w:val="001A4D5C"/>
    <w:rsid w:val="001C7FEB"/>
    <w:rsid w:val="001D2405"/>
    <w:rsid w:val="001D56BB"/>
    <w:rsid w:val="001E1D31"/>
    <w:rsid w:val="001E3A66"/>
    <w:rsid w:val="001E3F9C"/>
    <w:rsid w:val="001F716F"/>
    <w:rsid w:val="002017F0"/>
    <w:rsid w:val="002045D0"/>
    <w:rsid w:val="002160F8"/>
    <w:rsid w:val="002209AC"/>
    <w:rsid w:val="002256F4"/>
    <w:rsid w:val="00231D1A"/>
    <w:rsid w:val="0023471F"/>
    <w:rsid w:val="00236485"/>
    <w:rsid w:val="00260D39"/>
    <w:rsid w:val="00261111"/>
    <w:rsid w:val="002612BF"/>
    <w:rsid w:val="002614CD"/>
    <w:rsid w:val="00261806"/>
    <w:rsid w:val="0026247A"/>
    <w:rsid w:val="002634C3"/>
    <w:rsid w:val="00265FAB"/>
    <w:rsid w:val="00270990"/>
    <w:rsid w:val="00273F9B"/>
    <w:rsid w:val="00276361"/>
    <w:rsid w:val="0027691D"/>
    <w:rsid w:val="002771E3"/>
    <w:rsid w:val="00282E6C"/>
    <w:rsid w:val="00285493"/>
    <w:rsid w:val="002863AC"/>
    <w:rsid w:val="002A274E"/>
    <w:rsid w:val="002A511D"/>
    <w:rsid w:val="002B00CA"/>
    <w:rsid w:val="002B689D"/>
    <w:rsid w:val="002C0250"/>
    <w:rsid w:val="002C68E1"/>
    <w:rsid w:val="002D07D0"/>
    <w:rsid w:val="002D298B"/>
    <w:rsid w:val="002E2C67"/>
    <w:rsid w:val="002E6CC7"/>
    <w:rsid w:val="002F0C79"/>
    <w:rsid w:val="002F4538"/>
    <w:rsid w:val="002F6A01"/>
    <w:rsid w:val="002F7D7B"/>
    <w:rsid w:val="00311ECC"/>
    <w:rsid w:val="00316B0C"/>
    <w:rsid w:val="0032534D"/>
    <w:rsid w:val="003317C1"/>
    <w:rsid w:val="00357696"/>
    <w:rsid w:val="003604F3"/>
    <w:rsid w:val="003628D7"/>
    <w:rsid w:val="00364D82"/>
    <w:rsid w:val="003655B0"/>
    <w:rsid w:val="00367791"/>
    <w:rsid w:val="00371EF6"/>
    <w:rsid w:val="00382B71"/>
    <w:rsid w:val="003859E6"/>
    <w:rsid w:val="003907DA"/>
    <w:rsid w:val="00397452"/>
    <w:rsid w:val="003A44BF"/>
    <w:rsid w:val="003A5F36"/>
    <w:rsid w:val="003B1669"/>
    <w:rsid w:val="003B1AE2"/>
    <w:rsid w:val="003B5ACB"/>
    <w:rsid w:val="003B5D26"/>
    <w:rsid w:val="003B79E9"/>
    <w:rsid w:val="003C0831"/>
    <w:rsid w:val="003C1152"/>
    <w:rsid w:val="003D480E"/>
    <w:rsid w:val="003D70FF"/>
    <w:rsid w:val="003E0FD6"/>
    <w:rsid w:val="003E28AA"/>
    <w:rsid w:val="003E5857"/>
    <w:rsid w:val="003E6561"/>
    <w:rsid w:val="003E6750"/>
    <w:rsid w:val="003F2EDC"/>
    <w:rsid w:val="003F612A"/>
    <w:rsid w:val="003F6AC9"/>
    <w:rsid w:val="0040091B"/>
    <w:rsid w:val="00402A9D"/>
    <w:rsid w:val="004035A6"/>
    <w:rsid w:val="0040368E"/>
    <w:rsid w:val="0041130E"/>
    <w:rsid w:val="00421823"/>
    <w:rsid w:val="00423317"/>
    <w:rsid w:val="004300C2"/>
    <w:rsid w:val="004301C4"/>
    <w:rsid w:val="00434C75"/>
    <w:rsid w:val="0043525E"/>
    <w:rsid w:val="00436A98"/>
    <w:rsid w:val="00437B98"/>
    <w:rsid w:val="00440C5B"/>
    <w:rsid w:val="00443D1A"/>
    <w:rsid w:val="00444545"/>
    <w:rsid w:val="00447F68"/>
    <w:rsid w:val="004572CF"/>
    <w:rsid w:val="004574A0"/>
    <w:rsid w:val="00460ADA"/>
    <w:rsid w:val="00465514"/>
    <w:rsid w:val="0047020A"/>
    <w:rsid w:val="00471BA7"/>
    <w:rsid w:val="00485499"/>
    <w:rsid w:val="004861A6"/>
    <w:rsid w:val="0049289A"/>
    <w:rsid w:val="00493131"/>
    <w:rsid w:val="0049434D"/>
    <w:rsid w:val="004B0455"/>
    <w:rsid w:val="004B5F99"/>
    <w:rsid w:val="004C2AD4"/>
    <w:rsid w:val="004C33F3"/>
    <w:rsid w:val="004C4662"/>
    <w:rsid w:val="004C49F6"/>
    <w:rsid w:val="004D626E"/>
    <w:rsid w:val="004E04D2"/>
    <w:rsid w:val="004E3A9B"/>
    <w:rsid w:val="004E59FE"/>
    <w:rsid w:val="004F0D98"/>
    <w:rsid w:val="004F34A4"/>
    <w:rsid w:val="004F49A7"/>
    <w:rsid w:val="00501F99"/>
    <w:rsid w:val="00510238"/>
    <w:rsid w:val="00510F13"/>
    <w:rsid w:val="0051284C"/>
    <w:rsid w:val="00513ADB"/>
    <w:rsid w:val="0052465E"/>
    <w:rsid w:val="0053755B"/>
    <w:rsid w:val="00541DB6"/>
    <w:rsid w:val="005429A2"/>
    <w:rsid w:val="005545C2"/>
    <w:rsid w:val="00556A52"/>
    <w:rsid w:val="00560693"/>
    <w:rsid w:val="00562847"/>
    <w:rsid w:val="0056706C"/>
    <w:rsid w:val="00570793"/>
    <w:rsid w:val="005727FD"/>
    <w:rsid w:val="00572E51"/>
    <w:rsid w:val="005862D5"/>
    <w:rsid w:val="005953A7"/>
    <w:rsid w:val="00595A3C"/>
    <w:rsid w:val="00595D0F"/>
    <w:rsid w:val="00596244"/>
    <w:rsid w:val="005A1E97"/>
    <w:rsid w:val="005A3157"/>
    <w:rsid w:val="005A39F8"/>
    <w:rsid w:val="005A4721"/>
    <w:rsid w:val="005A486C"/>
    <w:rsid w:val="005B3931"/>
    <w:rsid w:val="005B78C0"/>
    <w:rsid w:val="005D59F7"/>
    <w:rsid w:val="005D7765"/>
    <w:rsid w:val="005E0DCC"/>
    <w:rsid w:val="005E1E68"/>
    <w:rsid w:val="005E466F"/>
    <w:rsid w:val="005E47A1"/>
    <w:rsid w:val="005E504F"/>
    <w:rsid w:val="006000A5"/>
    <w:rsid w:val="006022F0"/>
    <w:rsid w:val="00602894"/>
    <w:rsid w:val="00606BB3"/>
    <w:rsid w:val="006113A0"/>
    <w:rsid w:val="00613BE5"/>
    <w:rsid w:val="00620521"/>
    <w:rsid w:val="00627887"/>
    <w:rsid w:val="00634DC5"/>
    <w:rsid w:val="00637396"/>
    <w:rsid w:val="00637984"/>
    <w:rsid w:val="006450CC"/>
    <w:rsid w:val="0064607A"/>
    <w:rsid w:val="00655D24"/>
    <w:rsid w:val="00663671"/>
    <w:rsid w:val="00665728"/>
    <w:rsid w:val="00667034"/>
    <w:rsid w:val="00673929"/>
    <w:rsid w:val="00680ABC"/>
    <w:rsid w:val="00682F38"/>
    <w:rsid w:val="00685912"/>
    <w:rsid w:val="00687DB8"/>
    <w:rsid w:val="006A5853"/>
    <w:rsid w:val="006C1DCD"/>
    <w:rsid w:val="006C40D2"/>
    <w:rsid w:val="006D45BC"/>
    <w:rsid w:val="006D57FE"/>
    <w:rsid w:val="006E6062"/>
    <w:rsid w:val="006E7FF2"/>
    <w:rsid w:val="006F482C"/>
    <w:rsid w:val="00706F13"/>
    <w:rsid w:val="00713BBE"/>
    <w:rsid w:val="00716AA5"/>
    <w:rsid w:val="00716E73"/>
    <w:rsid w:val="00734406"/>
    <w:rsid w:val="0073785E"/>
    <w:rsid w:val="00741842"/>
    <w:rsid w:val="00746267"/>
    <w:rsid w:val="0075047E"/>
    <w:rsid w:val="00750A97"/>
    <w:rsid w:val="007535E7"/>
    <w:rsid w:val="00753F9A"/>
    <w:rsid w:val="00754FF7"/>
    <w:rsid w:val="007706E6"/>
    <w:rsid w:val="0077368C"/>
    <w:rsid w:val="0077468B"/>
    <w:rsid w:val="0078264B"/>
    <w:rsid w:val="00794CA7"/>
    <w:rsid w:val="007958D7"/>
    <w:rsid w:val="007973CD"/>
    <w:rsid w:val="007A03AC"/>
    <w:rsid w:val="007A168E"/>
    <w:rsid w:val="007A1CCE"/>
    <w:rsid w:val="007A2214"/>
    <w:rsid w:val="007A44ED"/>
    <w:rsid w:val="007A5D4F"/>
    <w:rsid w:val="007B5BE3"/>
    <w:rsid w:val="007B7633"/>
    <w:rsid w:val="007C55BF"/>
    <w:rsid w:val="007D46B8"/>
    <w:rsid w:val="007D7002"/>
    <w:rsid w:val="007E558B"/>
    <w:rsid w:val="007E638B"/>
    <w:rsid w:val="007E75B9"/>
    <w:rsid w:val="007F7432"/>
    <w:rsid w:val="00805FCA"/>
    <w:rsid w:val="00807425"/>
    <w:rsid w:val="00815824"/>
    <w:rsid w:val="00826D51"/>
    <w:rsid w:val="008276B0"/>
    <w:rsid w:val="00833380"/>
    <w:rsid w:val="00834F63"/>
    <w:rsid w:val="0084762D"/>
    <w:rsid w:val="0085119B"/>
    <w:rsid w:val="00854496"/>
    <w:rsid w:val="0085516A"/>
    <w:rsid w:val="008565EE"/>
    <w:rsid w:val="008636C0"/>
    <w:rsid w:val="00864E8B"/>
    <w:rsid w:val="00865853"/>
    <w:rsid w:val="00865EE8"/>
    <w:rsid w:val="00867EC4"/>
    <w:rsid w:val="00871BB8"/>
    <w:rsid w:val="00871C3F"/>
    <w:rsid w:val="00873B80"/>
    <w:rsid w:val="008831DF"/>
    <w:rsid w:val="00891102"/>
    <w:rsid w:val="00892F6A"/>
    <w:rsid w:val="00893E53"/>
    <w:rsid w:val="00895FD4"/>
    <w:rsid w:val="00896A27"/>
    <w:rsid w:val="008A442C"/>
    <w:rsid w:val="008C2407"/>
    <w:rsid w:val="008C400B"/>
    <w:rsid w:val="008C549F"/>
    <w:rsid w:val="008C6076"/>
    <w:rsid w:val="008C726F"/>
    <w:rsid w:val="008C77FA"/>
    <w:rsid w:val="008D1BC1"/>
    <w:rsid w:val="008D1C4C"/>
    <w:rsid w:val="008E2499"/>
    <w:rsid w:val="008E33C0"/>
    <w:rsid w:val="008E4378"/>
    <w:rsid w:val="008E5F76"/>
    <w:rsid w:val="008F000A"/>
    <w:rsid w:val="008F2494"/>
    <w:rsid w:val="008F2934"/>
    <w:rsid w:val="008F2E2E"/>
    <w:rsid w:val="008F5FF8"/>
    <w:rsid w:val="009004E1"/>
    <w:rsid w:val="009025A8"/>
    <w:rsid w:val="009032AE"/>
    <w:rsid w:val="00904476"/>
    <w:rsid w:val="00910342"/>
    <w:rsid w:val="00915C34"/>
    <w:rsid w:val="00925CDB"/>
    <w:rsid w:val="00927794"/>
    <w:rsid w:val="009315B9"/>
    <w:rsid w:val="00937B97"/>
    <w:rsid w:val="009426A7"/>
    <w:rsid w:val="0095051F"/>
    <w:rsid w:val="00951087"/>
    <w:rsid w:val="00952787"/>
    <w:rsid w:val="00953C71"/>
    <w:rsid w:val="009679DD"/>
    <w:rsid w:val="009844D4"/>
    <w:rsid w:val="009852C4"/>
    <w:rsid w:val="00996EF3"/>
    <w:rsid w:val="009A323E"/>
    <w:rsid w:val="009A3B2A"/>
    <w:rsid w:val="009A4415"/>
    <w:rsid w:val="009A66EE"/>
    <w:rsid w:val="009A798D"/>
    <w:rsid w:val="009B7635"/>
    <w:rsid w:val="009B7A3C"/>
    <w:rsid w:val="009C0949"/>
    <w:rsid w:val="009C4A38"/>
    <w:rsid w:val="009C528D"/>
    <w:rsid w:val="009C7669"/>
    <w:rsid w:val="009E6E31"/>
    <w:rsid w:val="009F4323"/>
    <w:rsid w:val="009F4C84"/>
    <w:rsid w:val="00A006E1"/>
    <w:rsid w:val="00A0435C"/>
    <w:rsid w:val="00A13DE7"/>
    <w:rsid w:val="00A24CC9"/>
    <w:rsid w:val="00A27A67"/>
    <w:rsid w:val="00A34442"/>
    <w:rsid w:val="00A36204"/>
    <w:rsid w:val="00A367B2"/>
    <w:rsid w:val="00A40FE4"/>
    <w:rsid w:val="00A46486"/>
    <w:rsid w:val="00A53B25"/>
    <w:rsid w:val="00A5578F"/>
    <w:rsid w:val="00A60845"/>
    <w:rsid w:val="00A62E59"/>
    <w:rsid w:val="00A63418"/>
    <w:rsid w:val="00A669B1"/>
    <w:rsid w:val="00A76338"/>
    <w:rsid w:val="00A81199"/>
    <w:rsid w:val="00A81A84"/>
    <w:rsid w:val="00A81DA2"/>
    <w:rsid w:val="00A83503"/>
    <w:rsid w:val="00A85378"/>
    <w:rsid w:val="00A900FE"/>
    <w:rsid w:val="00A901DF"/>
    <w:rsid w:val="00A927C0"/>
    <w:rsid w:val="00A93EBA"/>
    <w:rsid w:val="00A94F3D"/>
    <w:rsid w:val="00AA3228"/>
    <w:rsid w:val="00AA65FD"/>
    <w:rsid w:val="00AB15EF"/>
    <w:rsid w:val="00AB5692"/>
    <w:rsid w:val="00AC03FE"/>
    <w:rsid w:val="00AC058B"/>
    <w:rsid w:val="00AC3FAE"/>
    <w:rsid w:val="00AD5F9E"/>
    <w:rsid w:val="00AE1891"/>
    <w:rsid w:val="00AE66D2"/>
    <w:rsid w:val="00AF0E34"/>
    <w:rsid w:val="00AF5819"/>
    <w:rsid w:val="00AF61A6"/>
    <w:rsid w:val="00B03F66"/>
    <w:rsid w:val="00B16F93"/>
    <w:rsid w:val="00B17E80"/>
    <w:rsid w:val="00B21787"/>
    <w:rsid w:val="00B3205C"/>
    <w:rsid w:val="00B32BE6"/>
    <w:rsid w:val="00B35FF1"/>
    <w:rsid w:val="00B36F3B"/>
    <w:rsid w:val="00B50A41"/>
    <w:rsid w:val="00B528E4"/>
    <w:rsid w:val="00B63127"/>
    <w:rsid w:val="00B63814"/>
    <w:rsid w:val="00B67106"/>
    <w:rsid w:val="00B67830"/>
    <w:rsid w:val="00B67D14"/>
    <w:rsid w:val="00B74A76"/>
    <w:rsid w:val="00B77504"/>
    <w:rsid w:val="00B81F16"/>
    <w:rsid w:val="00B87CCC"/>
    <w:rsid w:val="00B87F3A"/>
    <w:rsid w:val="00BA4102"/>
    <w:rsid w:val="00BA7335"/>
    <w:rsid w:val="00BA7BB8"/>
    <w:rsid w:val="00BB5D61"/>
    <w:rsid w:val="00BC0A90"/>
    <w:rsid w:val="00BC3C31"/>
    <w:rsid w:val="00BD06CF"/>
    <w:rsid w:val="00BD2F01"/>
    <w:rsid w:val="00BD455B"/>
    <w:rsid w:val="00BD742A"/>
    <w:rsid w:val="00BD7C86"/>
    <w:rsid w:val="00BD7CF2"/>
    <w:rsid w:val="00BE1A09"/>
    <w:rsid w:val="00BE2B25"/>
    <w:rsid w:val="00BE2DA6"/>
    <w:rsid w:val="00BE3BA0"/>
    <w:rsid w:val="00BE3D19"/>
    <w:rsid w:val="00BE56A4"/>
    <w:rsid w:val="00BF24F2"/>
    <w:rsid w:val="00BF785F"/>
    <w:rsid w:val="00BF7F8E"/>
    <w:rsid w:val="00C065B4"/>
    <w:rsid w:val="00C07A4A"/>
    <w:rsid w:val="00C10BF1"/>
    <w:rsid w:val="00C14B92"/>
    <w:rsid w:val="00C240A6"/>
    <w:rsid w:val="00C25F2C"/>
    <w:rsid w:val="00C322C5"/>
    <w:rsid w:val="00C359F9"/>
    <w:rsid w:val="00C36990"/>
    <w:rsid w:val="00C40B6E"/>
    <w:rsid w:val="00C44D84"/>
    <w:rsid w:val="00C526EF"/>
    <w:rsid w:val="00C610E0"/>
    <w:rsid w:val="00C62B23"/>
    <w:rsid w:val="00C6341D"/>
    <w:rsid w:val="00C737A0"/>
    <w:rsid w:val="00C74FE4"/>
    <w:rsid w:val="00C90D9D"/>
    <w:rsid w:val="00C92306"/>
    <w:rsid w:val="00C92F2A"/>
    <w:rsid w:val="00C95BB5"/>
    <w:rsid w:val="00CA262E"/>
    <w:rsid w:val="00CA3070"/>
    <w:rsid w:val="00CA46F3"/>
    <w:rsid w:val="00CA4F12"/>
    <w:rsid w:val="00CA61E3"/>
    <w:rsid w:val="00CA654F"/>
    <w:rsid w:val="00CC3BFD"/>
    <w:rsid w:val="00CC5DD8"/>
    <w:rsid w:val="00CD374F"/>
    <w:rsid w:val="00CD79A2"/>
    <w:rsid w:val="00CE0DF0"/>
    <w:rsid w:val="00CE1717"/>
    <w:rsid w:val="00CE3E5A"/>
    <w:rsid w:val="00CF041C"/>
    <w:rsid w:val="00CF5121"/>
    <w:rsid w:val="00D05A27"/>
    <w:rsid w:val="00D06A75"/>
    <w:rsid w:val="00D14D50"/>
    <w:rsid w:val="00D16BF6"/>
    <w:rsid w:val="00D172BD"/>
    <w:rsid w:val="00D25565"/>
    <w:rsid w:val="00D301F8"/>
    <w:rsid w:val="00D35105"/>
    <w:rsid w:val="00D40074"/>
    <w:rsid w:val="00D40927"/>
    <w:rsid w:val="00D42763"/>
    <w:rsid w:val="00D47F53"/>
    <w:rsid w:val="00D5064C"/>
    <w:rsid w:val="00D50B19"/>
    <w:rsid w:val="00D61B4D"/>
    <w:rsid w:val="00D63C96"/>
    <w:rsid w:val="00D732AF"/>
    <w:rsid w:val="00D76EFF"/>
    <w:rsid w:val="00D87C48"/>
    <w:rsid w:val="00D92D3B"/>
    <w:rsid w:val="00D9487C"/>
    <w:rsid w:val="00D94B25"/>
    <w:rsid w:val="00D94FA5"/>
    <w:rsid w:val="00D978D8"/>
    <w:rsid w:val="00DA0770"/>
    <w:rsid w:val="00DA0DE8"/>
    <w:rsid w:val="00DB080E"/>
    <w:rsid w:val="00DB38D2"/>
    <w:rsid w:val="00DC17E8"/>
    <w:rsid w:val="00DC1F46"/>
    <w:rsid w:val="00DC32AE"/>
    <w:rsid w:val="00DC72C0"/>
    <w:rsid w:val="00DD10DB"/>
    <w:rsid w:val="00DD1B9A"/>
    <w:rsid w:val="00DD2215"/>
    <w:rsid w:val="00DD32AA"/>
    <w:rsid w:val="00DD43B0"/>
    <w:rsid w:val="00DD6C45"/>
    <w:rsid w:val="00DD7AD3"/>
    <w:rsid w:val="00DE2115"/>
    <w:rsid w:val="00DE4C94"/>
    <w:rsid w:val="00DF1402"/>
    <w:rsid w:val="00DF1592"/>
    <w:rsid w:val="00DF3DC8"/>
    <w:rsid w:val="00DF4BF8"/>
    <w:rsid w:val="00E01451"/>
    <w:rsid w:val="00E03BCE"/>
    <w:rsid w:val="00E04134"/>
    <w:rsid w:val="00E07D27"/>
    <w:rsid w:val="00E102E7"/>
    <w:rsid w:val="00E132E6"/>
    <w:rsid w:val="00E13BA0"/>
    <w:rsid w:val="00E15946"/>
    <w:rsid w:val="00E16C19"/>
    <w:rsid w:val="00E228BC"/>
    <w:rsid w:val="00E3288A"/>
    <w:rsid w:val="00E41024"/>
    <w:rsid w:val="00E42C21"/>
    <w:rsid w:val="00E43DE4"/>
    <w:rsid w:val="00E444F6"/>
    <w:rsid w:val="00E45590"/>
    <w:rsid w:val="00E50944"/>
    <w:rsid w:val="00E64BD6"/>
    <w:rsid w:val="00E75DC2"/>
    <w:rsid w:val="00E76323"/>
    <w:rsid w:val="00E77C3B"/>
    <w:rsid w:val="00E80170"/>
    <w:rsid w:val="00E819D0"/>
    <w:rsid w:val="00E86E6E"/>
    <w:rsid w:val="00E90A94"/>
    <w:rsid w:val="00E90D2F"/>
    <w:rsid w:val="00E958BA"/>
    <w:rsid w:val="00E958CA"/>
    <w:rsid w:val="00EA072F"/>
    <w:rsid w:val="00EA0B87"/>
    <w:rsid w:val="00EA621F"/>
    <w:rsid w:val="00EB05F3"/>
    <w:rsid w:val="00EB2656"/>
    <w:rsid w:val="00EB3987"/>
    <w:rsid w:val="00EB62DD"/>
    <w:rsid w:val="00EB62EB"/>
    <w:rsid w:val="00ED2200"/>
    <w:rsid w:val="00ED2882"/>
    <w:rsid w:val="00ED56D8"/>
    <w:rsid w:val="00EF25F0"/>
    <w:rsid w:val="00EF51E7"/>
    <w:rsid w:val="00EF7545"/>
    <w:rsid w:val="00EF7DA6"/>
    <w:rsid w:val="00F10996"/>
    <w:rsid w:val="00F116E4"/>
    <w:rsid w:val="00F1409C"/>
    <w:rsid w:val="00F1463C"/>
    <w:rsid w:val="00F21955"/>
    <w:rsid w:val="00F315BE"/>
    <w:rsid w:val="00F3174D"/>
    <w:rsid w:val="00F318B9"/>
    <w:rsid w:val="00F40BBA"/>
    <w:rsid w:val="00F40E49"/>
    <w:rsid w:val="00F6498E"/>
    <w:rsid w:val="00F66256"/>
    <w:rsid w:val="00F7173A"/>
    <w:rsid w:val="00F77148"/>
    <w:rsid w:val="00F83B46"/>
    <w:rsid w:val="00F848D1"/>
    <w:rsid w:val="00F92EEC"/>
    <w:rsid w:val="00F946E4"/>
    <w:rsid w:val="00F97679"/>
    <w:rsid w:val="00FA2886"/>
    <w:rsid w:val="00FA3E4F"/>
    <w:rsid w:val="00FC224E"/>
    <w:rsid w:val="00FC4593"/>
    <w:rsid w:val="00FC6031"/>
    <w:rsid w:val="00FD0D41"/>
    <w:rsid w:val="00FD1805"/>
    <w:rsid w:val="00FD5968"/>
    <w:rsid w:val="00FE0A07"/>
    <w:rsid w:val="00FE2240"/>
    <w:rsid w:val="00FE2D3C"/>
    <w:rsid w:val="00FF24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8947"/>
  <w15:chartTrackingRefBased/>
  <w15:docId w15:val="{1AD1225A-309A-4730-8634-B891995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58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065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50A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5">
    <w:name w:val="heading 5"/>
    <w:basedOn w:val="Normal"/>
    <w:next w:val="Normal"/>
    <w:link w:val="Rubrik5Char"/>
    <w:qFormat/>
    <w:rsid w:val="00006584"/>
    <w:pPr>
      <w:keepNext/>
      <w:ind w:right="28"/>
      <w:outlineLvl w:val="4"/>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rsid w:val="00006584"/>
    <w:rPr>
      <w:rFonts w:ascii="Times New Roman" w:eastAsia="Times New Roman" w:hAnsi="Times New Roman" w:cs="Times New Roman"/>
      <w:b/>
      <w:sz w:val="28"/>
      <w:szCs w:val="24"/>
      <w:lang w:eastAsia="sv-SE"/>
    </w:rPr>
  </w:style>
  <w:style w:type="paragraph" w:styleId="Brdtext3">
    <w:name w:val="Body Text 3"/>
    <w:basedOn w:val="Normal"/>
    <w:link w:val="Brdtext3Char"/>
    <w:semiHidden/>
    <w:rsid w:val="00006584"/>
    <w:pPr>
      <w:ind w:right="28"/>
    </w:pPr>
    <w:rPr>
      <w:b/>
      <w:bCs/>
      <w:color w:val="FF0000"/>
      <w:sz w:val="22"/>
    </w:rPr>
  </w:style>
  <w:style w:type="character" w:customStyle="1" w:styleId="Brdtext3Char">
    <w:name w:val="Brödtext 3 Char"/>
    <w:basedOn w:val="Standardstycketeckensnitt"/>
    <w:link w:val="Brdtext3"/>
    <w:semiHidden/>
    <w:rsid w:val="00006584"/>
    <w:rPr>
      <w:rFonts w:ascii="Times New Roman" w:eastAsia="Times New Roman" w:hAnsi="Times New Roman" w:cs="Times New Roman"/>
      <w:b/>
      <w:bCs/>
      <w:color w:val="FF0000"/>
      <w:szCs w:val="24"/>
      <w:lang w:eastAsia="sv-SE"/>
    </w:rPr>
  </w:style>
  <w:style w:type="paragraph" w:styleId="Brdtext">
    <w:name w:val="Body Text"/>
    <w:basedOn w:val="Normal"/>
    <w:link w:val="BrdtextChar"/>
    <w:semiHidden/>
    <w:rsid w:val="00006584"/>
    <w:pPr>
      <w:tabs>
        <w:tab w:val="left" w:pos="426"/>
        <w:tab w:val="left" w:pos="709"/>
        <w:tab w:val="left" w:pos="2835"/>
        <w:tab w:val="left" w:pos="4536"/>
      </w:tabs>
      <w:ind w:right="28"/>
    </w:pPr>
    <w:rPr>
      <w:sz w:val="22"/>
    </w:rPr>
  </w:style>
  <w:style w:type="character" w:customStyle="1" w:styleId="BrdtextChar">
    <w:name w:val="Brödtext Char"/>
    <w:basedOn w:val="Standardstycketeckensnitt"/>
    <w:link w:val="Brdtext"/>
    <w:semiHidden/>
    <w:rsid w:val="00006584"/>
    <w:rPr>
      <w:rFonts w:ascii="Times New Roman" w:eastAsia="Times New Roman" w:hAnsi="Times New Roman" w:cs="Times New Roman"/>
      <w:szCs w:val="24"/>
      <w:lang w:eastAsia="sv-SE"/>
    </w:rPr>
  </w:style>
  <w:style w:type="paragraph" w:styleId="Ingetavstnd">
    <w:name w:val="No Spacing"/>
    <w:uiPriority w:val="1"/>
    <w:qFormat/>
    <w:rsid w:val="00006584"/>
    <w:pPr>
      <w:spacing w:after="0" w:line="240" w:lineRule="auto"/>
    </w:pPr>
    <w:rPr>
      <w:rFonts w:ascii="Calibri" w:eastAsia="Calibri" w:hAnsi="Calibri" w:cs="Times New Roman"/>
    </w:rPr>
  </w:style>
  <w:style w:type="character" w:customStyle="1" w:styleId="Rubrik1Char">
    <w:name w:val="Rubrik 1 Char"/>
    <w:basedOn w:val="Standardstycketeckensnitt"/>
    <w:link w:val="Rubrik1"/>
    <w:uiPriority w:val="9"/>
    <w:rsid w:val="00006584"/>
    <w:rPr>
      <w:rFonts w:asciiTheme="majorHAnsi" w:eastAsiaTheme="majorEastAsia" w:hAnsiTheme="majorHAnsi" w:cstheme="majorBidi"/>
      <w:color w:val="2F5496" w:themeColor="accent1" w:themeShade="BF"/>
      <w:sz w:val="32"/>
      <w:szCs w:val="32"/>
      <w:lang w:eastAsia="sv-SE"/>
    </w:rPr>
  </w:style>
  <w:style w:type="paragraph" w:styleId="Rubrik">
    <w:name w:val="Title"/>
    <w:basedOn w:val="Normal"/>
    <w:link w:val="RubrikChar"/>
    <w:qFormat/>
    <w:rsid w:val="00B87CCC"/>
    <w:pPr>
      <w:spacing w:before="240" w:after="60"/>
      <w:jc w:val="center"/>
      <w:outlineLvl w:val="0"/>
    </w:pPr>
    <w:rPr>
      <w:rFonts w:ascii="Arial" w:hAnsi="Arial"/>
      <w:b/>
      <w:kern w:val="28"/>
      <w:sz w:val="32"/>
      <w:szCs w:val="20"/>
    </w:rPr>
  </w:style>
  <w:style w:type="character" w:customStyle="1" w:styleId="RubrikChar">
    <w:name w:val="Rubrik Char"/>
    <w:basedOn w:val="Standardstycketeckensnitt"/>
    <w:link w:val="Rubrik"/>
    <w:rsid w:val="00B87CCC"/>
    <w:rPr>
      <w:rFonts w:ascii="Arial" w:eastAsia="Times New Roman" w:hAnsi="Arial" w:cs="Times New Roman"/>
      <w:b/>
      <w:kern w:val="28"/>
      <w:sz w:val="32"/>
      <w:szCs w:val="20"/>
      <w:lang w:eastAsia="sv-SE"/>
    </w:rPr>
  </w:style>
  <w:style w:type="character" w:styleId="Hyperlnk">
    <w:name w:val="Hyperlink"/>
    <w:uiPriority w:val="99"/>
    <w:rsid w:val="00B87CCC"/>
    <w:rPr>
      <w:color w:val="0000FF"/>
      <w:u w:val="single"/>
    </w:rPr>
  </w:style>
  <w:style w:type="paragraph" w:styleId="Liststycke">
    <w:name w:val="List Paragraph"/>
    <w:basedOn w:val="Normal"/>
    <w:uiPriority w:val="34"/>
    <w:qFormat/>
    <w:rsid w:val="00B87CCC"/>
    <w:pPr>
      <w:spacing w:after="200" w:line="276" w:lineRule="auto"/>
      <w:ind w:left="720"/>
      <w:contextualSpacing/>
    </w:pPr>
    <w:rPr>
      <w:rFonts w:ascii="Calibri" w:eastAsia="Calibri" w:hAnsi="Calibri"/>
      <w:sz w:val="22"/>
      <w:szCs w:val="22"/>
      <w:lang w:eastAsia="en-US"/>
    </w:rPr>
  </w:style>
  <w:style w:type="paragraph" w:styleId="Innehllsfrteckningsrubrik">
    <w:name w:val="TOC Heading"/>
    <w:basedOn w:val="Rubrik1"/>
    <w:next w:val="Normal"/>
    <w:uiPriority w:val="39"/>
    <w:unhideWhenUsed/>
    <w:qFormat/>
    <w:rsid w:val="00750A97"/>
    <w:pPr>
      <w:spacing w:line="259" w:lineRule="auto"/>
      <w:outlineLvl w:val="9"/>
    </w:pPr>
    <w:rPr>
      <w:lang w:val="en-US" w:eastAsia="en-US"/>
    </w:rPr>
  </w:style>
  <w:style w:type="paragraph" w:styleId="Innehll1">
    <w:name w:val="toc 1"/>
    <w:basedOn w:val="Normal"/>
    <w:next w:val="Normal"/>
    <w:autoRedefine/>
    <w:uiPriority w:val="39"/>
    <w:unhideWhenUsed/>
    <w:rsid w:val="00750A97"/>
    <w:pPr>
      <w:spacing w:after="100"/>
    </w:pPr>
  </w:style>
  <w:style w:type="character" w:customStyle="1" w:styleId="Rubrik2Char">
    <w:name w:val="Rubrik 2 Char"/>
    <w:basedOn w:val="Standardstycketeckensnitt"/>
    <w:link w:val="Rubrik2"/>
    <w:uiPriority w:val="9"/>
    <w:rsid w:val="00750A97"/>
    <w:rPr>
      <w:rFonts w:asciiTheme="majorHAnsi" w:eastAsiaTheme="majorEastAsia" w:hAnsiTheme="majorHAnsi" w:cstheme="majorBidi"/>
      <w:color w:val="2F5496" w:themeColor="accent1" w:themeShade="BF"/>
      <w:sz w:val="26"/>
      <w:szCs w:val="26"/>
      <w:lang w:eastAsia="sv-SE"/>
    </w:rPr>
  </w:style>
  <w:style w:type="paragraph" w:styleId="Innehll2">
    <w:name w:val="toc 2"/>
    <w:basedOn w:val="Normal"/>
    <w:next w:val="Normal"/>
    <w:autoRedefine/>
    <w:uiPriority w:val="39"/>
    <w:unhideWhenUsed/>
    <w:rsid w:val="00750A97"/>
    <w:pPr>
      <w:spacing w:after="100"/>
      <w:ind w:left="240"/>
    </w:pPr>
  </w:style>
  <w:style w:type="paragraph" w:styleId="Ballongtext">
    <w:name w:val="Balloon Text"/>
    <w:basedOn w:val="Normal"/>
    <w:link w:val="BallongtextChar"/>
    <w:rsid w:val="00513ADB"/>
    <w:rPr>
      <w:rFonts w:ascii="Tahoma" w:eastAsia="Calibri" w:hAnsi="Tahoma"/>
      <w:sz w:val="16"/>
      <w:szCs w:val="16"/>
      <w:lang w:val="x-none" w:eastAsia="x-none"/>
    </w:rPr>
  </w:style>
  <w:style w:type="character" w:customStyle="1" w:styleId="BallongtextChar">
    <w:name w:val="Ballongtext Char"/>
    <w:basedOn w:val="Standardstycketeckensnitt"/>
    <w:link w:val="Ballongtext"/>
    <w:rsid w:val="00513ADB"/>
    <w:rPr>
      <w:rFonts w:ascii="Tahoma" w:eastAsia="Calibri" w:hAnsi="Tahoma" w:cs="Times New Roman"/>
      <w:sz w:val="16"/>
      <w:szCs w:val="16"/>
      <w:lang w:val="x-none" w:eastAsia="x-none"/>
    </w:rPr>
  </w:style>
  <w:style w:type="paragraph" w:styleId="Sidhuvud">
    <w:name w:val="header"/>
    <w:basedOn w:val="Normal"/>
    <w:link w:val="SidhuvudChar"/>
    <w:rsid w:val="00513ADB"/>
    <w:pPr>
      <w:tabs>
        <w:tab w:val="center" w:pos="4536"/>
        <w:tab w:val="right" w:pos="9072"/>
      </w:tabs>
    </w:pPr>
    <w:rPr>
      <w:rFonts w:eastAsia="Calibri"/>
      <w:lang w:val="x-none" w:eastAsia="x-none"/>
    </w:rPr>
  </w:style>
  <w:style w:type="character" w:customStyle="1" w:styleId="SidhuvudChar">
    <w:name w:val="Sidhuvud Char"/>
    <w:basedOn w:val="Standardstycketeckensnitt"/>
    <w:link w:val="Sidhuvud"/>
    <w:rsid w:val="00513ADB"/>
    <w:rPr>
      <w:rFonts w:ascii="Times New Roman" w:eastAsia="Calibri" w:hAnsi="Times New Roman" w:cs="Times New Roman"/>
      <w:sz w:val="24"/>
      <w:szCs w:val="24"/>
      <w:lang w:val="x-none" w:eastAsia="x-none"/>
    </w:rPr>
  </w:style>
  <w:style w:type="paragraph" w:styleId="Sidfot">
    <w:name w:val="footer"/>
    <w:basedOn w:val="Normal"/>
    <w:link w:val="SidfotChar"/>
    <w:uiPriority w:val="99"/>
    <w:rsid w:val="00513ADB"/>
    <w:pPr>
      <w:tabs>
        <w:tab w:val="center" w:pos="4536"/>
        <w:tab w:val="right" w:pos="9072"/>
      </w:tabs>
    </w:pPr>
    <w:rPr>
      <w:rFonts w:eastAsia="Calibri"/>
      <w:lang w:val="x-none" w:eastAsia="x-none"/>
    </w:rPr>
  </w:style>
  <w:style w:type="character" w:customStyle="1" w:styleId="SidfotChar">
    <w:name w:val="Sidfot Char"/>
    <w:basedOn w:val="Standardstycketeckensnitt"/>
    <w:link w:val="Sidfot"/>
    <w:uiPriority w:val="99"/>
    <w:rsid w:val="00513ADB"/>
    <w:rPr>
      <w:rFonts w:ascii="Times New Roman" w:eastAsia="Calibri" w:hAnsi="Times New Roman" w:cs="Times New Roman"/>
      <w:sz w:val="24"/>
      <w:szCs w:val="24"/>
      <w:lang w:val="x-none" w:eastAsia="x-none"/>
    </w:rPr>
  </w:style>
  <w:style w:type="paragraph" w:customStyle="1" w:styleId="Default">
    <w:name w:val="Default"/>
    <w:rsid w:val="00513ADB"/>
    <w:pPr>
      <w:autoSpaceDE w:val="0"/>
      <w:autoSpaceDN w:val="0"/>
      <w:adjustRightInd w:val="0"/>
      <w:spacing w:after="0" w:line="240" w:lineRule="auto"/>
    </w:pPr>
    <w:rPr>
      <w:rFonts w:ascii="Calibri" w:eastAsia="Times New Roman" w:hAnsi="Calibri" w:cs="Calibri"/>
      <w:color w:val="000000"/>
      <w:sz w:val="24"/>
      <w:szCs w:val="24"/>
      <w:lang w:eastAsia="sv-SE"/>
    </w:rPr>
  </w:style>
  <w:style w:type="character" w:customStyle="1" w:styleId="markedcontent">
    <w:name w:val="markedcontent"/>
    <w:basedOn w:val="Standardstycketeckensnitt"/>
    <w:rsid w:val="00513ADB"/>
  </w:style>
  <w:style w:type="character" w:customStyle="1" w:styleId="scxw119047623">
    <w:name w:val="scxw119047623"/>
    <w:basedOn w:val="Standardstycketeckensnitt"/>
    <w:rsid w:val="00C065B4"/>
  </w:style>
  <w:style w:type="character" w:styleId="Olstomnmnande">
    <w:name w:val="Unresolved Mention"/>
    <w:basedOn w:val="Standardstycketeckensnitt"/>
    <w:uiPriority w:val="99"/>
    <w:semiHidden/>
    <w:unhideWhenUsed/>
    <w:rsid w:val="00EB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77695">
      <w:bodyDiv w:val="1"/>
      <w:marLeft w:val="0"/>
      <w:marRight w:val="0"/>
      <w:marTop w:val="0"/>
      <w:marBottom w:val="0"/>
      <w:divBdr>
        <w:top w:val="none" w:sz="0" w:space="0" w:color="auto"/>
        <w:left w:val="none" w:sz="0" w:space="0" w:color="auto"/>
        <w:bottom w:val="none" w:sz="0" w:space="0" w:color="auto"/>
        <w:right w:val="none" w:sz="0" w:space="0" w:color="auto"/>
      </w:divBdr>
    </w:div>
    <w:div w:id="627322551">
      <w:bodyDiv w:val="1"/>
      <w:marLeft w:val="0"/>
      <w:marRight w:val="0"/>
      <w:marTop w:val="0"/>
      <w:marBottom w:val="0"/>
      <w:divBdr>
        <w:top w:val="none" w:sz="0" w:space="0" w:color="auto"/>
        <w:left w:val="none" w:sz="0" w:space="0" w:color="auto"/>
        <w:bottom w:val="none" w:sz="0" w:space="0" w:color="auto"/>
        <w:right w:val="none" w:sz="0" w:space="0" w:color="auto"/>
      </w:divBdr>
    </w:div>
    <w:div w:id="1514341841">
      <w:bodyDiv w:val="1"/>
      <w:marLeft w:val="0"/>
      <w:marRight w:val="0"/>
      <w:marTop w:val="0"/>
      <w:marBottom w:val="0"/>
      <w:divBdr>
        <w:top w:val="none" w:sz="0" w:space="0" w:color="auto"/>
        <w:left w:val="none" w:sz="0" w:space="0" w:color="auto"/>
        <w:bottom w:val="none" w:sz="0" w:space="0" w:color="auto"/>
        <w:right w:val="none" w:sz="0" w:space="0" w:color="auto"/>
      </w:divBdr>
    </w:div>
    <w:div w:id="17704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kyttesport.se/utbildning/utbildning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skyttesport.indta.se/" TargetMode="External"/><Relationship Id="rId4" Type="http://schemas.openxmlformats.org/officeDocument/2006/relationships/settings" Target="settings.xml"/><Relationship Id="rId9" Type="http://schemas.openxmlformats.org/officeDocument/2006/relationships/hyperlink" Target="http://skyttesport.indta.se/" TargetMode="External"/><Relationship Id="rId14" Type="http://schemas.openxmlformats.org/officeDocument/2006/relationships/hyperlink" Target="https://www.skyttesport.se/utbildning/utbildningsporta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0A90-43D3-4715-AD2E-5FFB0369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10985</Words>
  <Characters>58224</Characters>
  <Application>Microsoft Office Word</Application>
  <DocSecurity>0</DocSecurity>
  <Lines>485</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Saab AB</Company>
  <LinksUpToDate>false</LinksUpToDate>
  <CharactersWithSpaces>69071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Löfvander Fredrik</dc:creator>
  <cp:keywords/>
  <dc:description/>
  <cp:lastModifiedBy>Bo Högberg</cp:lastModifiedBy>
  <cp:revision>4</cp:revision>
  <cp:lastPrinted>2023-01-29T17:02:00Z</cp:lastPrinted>
  <dcterms:created xsi:type="dcterms:W3CDTF">2023-03-20T22:28:00Z</dcterms:created>
  <dcterms:modified xsi:type="dcterms:W3CDTF">2023-03-20T22:45:00Z</dcterms:modified>
</cp:coreProperties>
</file>